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FB140E">
        <w:rPr>
          <w:rFonts w:asciiTheme="minorHAnsi" w:hAnsiTheme="minorHAnsi"/>
          <w:b/>
          <w:sz w:val="28"/>
          <w:szCs w:val="28"/>
        </w:rPr>
        <w:t>20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FB140E" w:rsidRPr="00FD71C0" w:rsidRDefault="0075529B" w:rsidP="00FB140E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</w:t>
      </w:r>
      <w:r w:rsidR="00FB140E" w:rsidRPr="00FD71C0">
        <w:t xml:space="preserve">DA ATTIVARE PER LE ESIGENZE </w:t>
      </w:r>
      <w:r w:rsidR="00FB140E" w:rsidRPr="007B4364">
        <w:t xml:space="preserve">DELLA </w:t>
      </w:r>
      <w:r w:rsidR="00FB140E" w:rsidRPr="00997EC4">
        <w:rPr>
          <w:rFonts w:ascii="Calibri" w:hAnsi="Calibri"/>
        </w:rPr>
        <w:t>UO</w:t>
      </w:r>
      <w:r w:rsidR="00FB140E">
        <w:rPr>
          <w:rFonts w:ascii="Calibri" w:hAnsi="Calibri"/>
        </w:rPr>
        <w:t>C</w:t>
      </w:r>
      <w:r w:rsidR="00FB140E" w:rsidRPr="00997EC4">
        <w:rPr>
          <w:rFonts w:ascii="Calibri" w:hAnsi="Calibri"/>
        </w:rPr>
        <w:t xml:space="preserve"> </w:t>
      </w:r>
      <w:r w:rsidR="00FB140E">
        <w:rPr>
          <w:rFonts w:ascii="Calibri" w:hAnsi="Calibri"/>
        </w:rPr>
        <w:t>DERMATOLOGIA CLINICA</w:t>
      </w:r>
      <w:r w:rsidR="00FB140E" w:rsidRPr="007B4364">
        <w:t xml:space="preserve"> </w:t>
      </w:r>
      <w:r w:rsidR="00FB140E" w:rsidRPr="007B4364">
        <w:t>DELL’ ISTITUTO SAN GALLICANO-IFO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Default="00E17ED7" w:rsidP="00E17ED7">
      <w:pPr>
        <w:pStyle w:val="Paragrafoelenco"/>
        <w:numPr>
          <w:ilvl w:val="0"/>
          <w:numId w:val="16"/>
        </w:numPr>
        <w:jc w:val="both"/>
      </w:pPr>
      <w:r>
        <w:t>Vista la disponibilità de</w:t>
      </w:r>
      <w:r w:rsidR="00FB140E">
        <w:t>i</w:t>
      </w:r>
      <w:r>
        <w:t xml:space="preserve"> fond</w:t>
      </w:r>
      <w:r w:rsidR="00FB140E">
        <w:t>i</w:t>
      </w:r>
      <w:r>
        <w:t xml:space="preserve"> </w:t>
      </w:r>
      <w:proofErr w:type="spellStart"/>
      <w:r>
        <w:t>Cd</w:t>
      </w:r>
      <w:proofErr w:type="spellEnd"/>
      <w:r>
        <w:t xml:space="preserve">. IFO </w:t>
      </w:r>
      <w:r w:rsidR="00FB140E" w:rsidRPr="00B432A5">
        <w:t xml:space="preserve">5 x 1000 (2013) e 5 x 1000 (2014) Progetto 2 </w:t>
      </w:r>
      <w:r>
        <w:t>de</w:t>
      </w:r>
      <w:r w:rsidR="00FB140E">
        <w:t>i</w:t>
      </w:r>
      <w:r>
        <w:t xml:space="preserve"> qual</w:t>
      </w:r>
      <w:r w:rsidR="00FB140E">
        <w:t>i</w:t>
      </w:r>
      <w:r>
        <w:t xml:space="preserve"> è responsabile il Direttore Scientifico dell’Istituto San Gallicano (ISG);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5615BF">
      <w:p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FB140E" w:rsidRPr="00FB140E" w:rsidRDefault="0075529B" w:rsidP="00FB140E">
      <w:pPr>
        <w:spacing w:line="276" w:lineRule="auto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</w:t>
      </w:r>
      <w:r w:rsidR="00FB140E" w:rsidRPr="00FB140E">
        <w:t xml:space="preserve">Supporto ai pazienti immigrati che afferiscono al servizio di dermatologia; Supporto alla gestione dei pazienti affetti da malattie dermatologiche infettive e dei pazienti affetti da malattie dermatologiche gravi”; </w:t>
      </w:r>
    </w:p>
    <w:p w:rsidR="00CB0E4B" w:rsidRPr="00CB0E4B" w:rsidRDefault="00CB0E4B" w:rsidP="00CB0E4B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FB140E" w:rsidRPr="00FB140E" w:rsidRDefault="00FB140E" w:rsidP="00FB140E">
      <w:pPr>
        <w:spacing w:line="276" w:lineRule="auto"/>
        <w:contextualSpacing/>
        <w:jc w:val="both"/>
      </w:pPr>
      <w:r w:rsidRPr="00FB140E">
        <w:rPr>
          <w:b/>
        </w:rPr>
        <w:t>Responsabile progetto:</w:t>
      </w:r>
      <w:r w:rsidRPr="00FB140E">
        <w:t xml:space="preserve"> Direttore Scientifico</w:t>
      </w:r>
      <w:bookmarkStart w:id="0" w:name="_GoBack"/>
      <w:bookmarkEnd w:id="0"/>
    </w:p>
    <w:p w:rsidR="00FB140E" w:rsidRPr="00FB140E" w:rsidRDefault="00FB140E" w:rsidP="00FB140E">
      <w:pPr>
        <w:spacing w:line="276" w:lineRule="auto"/>
        <w:contextualSpacing/>
        <w:jc w:val="both"/>
      </w:pPr>
      <w:r w:rsidRPr="00FB140E">
        <w:rPr>
          <w:b/>
        </w:rPr>
        <w:t xml:space="preserve">Sede di riferimento: </w:t>
      </w:r>
      <w:r w:rsidRPr="00FB140E">
        <w:t>UOC Dermatologia Clinica</w:t>
      </w:r>
    </w:p>
    <w:p w:rsidR="00FB140E" w:rsidRPr="00FB140E" w:rsidRDefault="00FB140E" w:rsidP="00FB140E">
      <w:pPr>
        <w:spacing w:line="276" w:lineRule="auto"/>
        <w:contextualSpacing/>
        <w:jc w:val="both"/>
      </w:pPr>
      <w:r w:rsidRPr="00FB140E">
        <w:rPr>
          <w:b/>
        </w:rPr>
        <w:t>Fondo:</w:t>
      </w:r>
      <w:r w:rsidRPr="00FB140E">
        <w:t xml:space="preserve"> 5 x 1000 (2013) (ad esaurimento)</w:t>
      </w:r>
    </w:p>
    <w:p w:rsidR="00FB140E" w:rsidRPr="00FB140E" w:rsidRDefault="00FB140E" w:rsidP="00FB140E">
      <w:pPr>
        <w:spacing w:line="276" w:lineRule="auto"/>
        <w:contextualSpacing/>
        <w:jc w:val="both"/>
      </w:pPr>
      <w:r w:rsidRPr="00FB140E">
        <w:rPr>
          <w:b/>
        </w:rPr>
        <w:t>Fondo:</w:t>
      </w:r>
      <w:r w:rsidRPr="00FB140E">
        <w:t xml:space="preserve"> 5 x 1000 (2014) Progetto 2 (ad esaurimento)</w:t>
      </w:r>
    </w:p>
    <w:p w:rsidR="00FB140E" w:rsidRPr="00FB140E" w:rsidRDefault="00FB140E" w:rsidP="00FB140E">
      <w:pPr>
        <w:spacing w:line="276" w:lineRule="auto"/>
      </w:pPr>
      <w:r w:rsidRPr="00FB140E">
        <w:rPr>
          <w:b/>
        </w:rPr>
        <w:t>Titolo di studio o accademici:</w:t>
      </w:r>
      <w:r w:rsidRPr="00FB140E">
        <w:t xml:space="preserve"> Laurea in Medicina </w:t>
      </w:r>
      <w:r>
        <w:t>e</w:t>
      </w:r>
      <w:r w:rsidRPr="00FB140E">
        <w:t xml:space="preserve"> Chirurgia</w:t>
      </w:r>
    </w:p>
    <w:p w:rsidR="00FB140E" w:rsidRPr="00FB140E" w:rsidRDefault="00FB140E" w:rsidP="00FB140E">
      <w:pPr>
        <w:jc w:val="both"/>
      </w:pPr>
      <w:r w:rsidRPr="00FB140E">
        <w:rPr>
          <w:b/>
        </w:rPr>
        <w:t>Requisiti di ammissione:</w:t>
      </w:r>
      <w:r w:rsidRPr="00FB140E">
        <w:t xml:space="preserve"> Possesso di partita IVA e iscrizione all’albo</w:t>
      </w:r>
    </w:p>
    <w:p w:rsidR="0035286F" w:rsidRPr="006514F0" w:rsidRDefault="0035286F" w:rsidP="00BF74D3">
      <w:pPr>
        <w:widowControl w:val="0"/>
        <w:autoSpaceDE w:val="0"/>
        <w:autoSpaceDN w:val="0"/>
        <w:adjustRightInd w:val="0"/>
        <w:ind w:right="-1"/>
        <w:jc w:val="both"/>
      </w:pPr>
    </w:p>
    <w:p w:rsidR="00AB466F" w:rsidRPr="006514F0" w:rsidRDefault="00AB466F" w:rsidP="00BF74D3">
      <w:pPr>
        <w:jc w:val="both"/>
        <w:rPr>
          <w:sz w:val="18"/>
          <w:szCs w:val="18"/>
        </w:rPr>
      </w:pPr>
    </w:p>
    <w:p w:rsidR="00066BE1" w:rsidRPr="003A1A85" w:rsidRDefault="00AB466F" w:rsidP="00FB140E">
      <w:pPr>
        <w:pStyle w:val="Paragrafoelenco1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FB140E" w:rsidRPr="00FB140E">
        <w:rPr>
          <w:rFonts w:eastAsia="Times New Roman"/>
        </w:rPr>
        <w:t xml:space="preserve">Esperienza nell’ambito delle malattie dermatologiche in una popolazione di immigrati; Esperienza e competenza nella gestione di database riguardanti le cartelle ambulatoriali dei pazienti afferenti gli ambulatori </w:t>
      </w:r>
      <w:r w:rsidR="00FB140E">
        <w:rPr>
          <w:rFonts w:eastAsia="Times New Roman"/>
        </w:rPr>
        <w:t>di dermatologia generale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nel 16° giorno di ciascun mese, e per </w:t>
      </w:r>
      <w:r w:rsidR="00FB140E">
        <w:t>12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FD77D3">
      <w:pPr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FB140E" w:rsidRPr="00FB140E">
        <w:t xml:space="preserve">22.128,44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15BF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432A5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B140E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3C386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95D8-853F-4D28-95F0-659851E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53</cp:revision>
  <cp:lastPrinted>2019-04-08T14:41:00Z</cp:lastPrinted>
  <dcterms:created xsi:type="dcterms:W3CDTF">2017-10-23T08:19:00Z</dcterms:created>
  <dcterms:modified xsi:type="dcterms:W3CDTF">2019-04-08T14:43:00Z</dcterms:modified>
</cp:coreProperties>
</file>