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40" w:rsidRPr="0012659E" w:rsidRDefault="00A74C40" w:rsidP="00A74C4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4C40">
        <w:rPr>
          <w:b/>
          <w:sz w:val="28"/>
          <w:szCs w:val="28"/>
        </w:rPr>
        <w:t>SP n.1</w:t>
      </w:r>
      <w:r w:rsidR="00B121D9">
        <w:rPr>
          <w:b/>
          <w:sz w:val="28"/>
          <w:szCs w:val="28"/>
        </w:rPr>
        <w:t>5</w:t>
      </w:r>
    </w:p>
    <w:p w:rsidR="00A74C40" w:rsidRDefault="00A74C40" w:rsidP="00020984">
      <w:pPr>
        <w:jc w:val="both"/>
      </w:pPr>
    </w:p>
    <w:p w:rsidR="0075529B" w:rsidRPr="0012659E" w:rsidRDefault="0075529B" w:rsidP="00020984">
      <w:pPr>
        <w:jc w:val="both"/>
      </w:pPr>
      <w:r w:rsidRPr="0012659E">
        <w:t xml:space="preserve">AVVISO PUBBLICO DI SELEZIONE PER IL CONFERIMENTO DI UN INCARICO DI LAVORO AUTONOMO DA </w:t>
      </w:r>
      <w:r w:rsidR="008F2891" w:rsidRPr="0012659E">
        <w:t>SVOLGERE PRESSO L</w:t>
      </w:r>
      <w:r w:rsidR="00F71FC0">
        <w:t>A</w:t>
      </w:r>
      <w:r w:rsidR="008F2891" w:rsidRPr="0012659E">
        <w:rPr>
          <w:b/>
        </w:rPr>
        <w:t xml:space="preserve"> </w:t>
      </w:r>
      <w:r w:rsidR="00B121D9">
        <w:rPr>
          <w:color w:val="545454"/>
          <w:shd w:val="clear" w:color="auto" w:fill="FFFFFF"/>
        </w:rPr>
        <w:t xml:space="preserve">UOSD DI IMMUNOLOGIA E IMMUNOTERAPIA DEI TUMORI </w:t>
      </w:r>
      <w:r w:rsidRPr="0012659E">
        <w:t>DELL’ ISTITUO REGINA ELENA</w:t>
      </w:r>
    </w:p>
    <w:p w:rsidR="0012659E" w:rsidRPr="0012659E" w:rsidRDefault="0012659E" w:rsidP="0075529B">
      <w:pPr>
        <w:jc w:val="center"/>
        <w:rPr>
          <w:b/>
          <w:sz w:val="28"/>
          <w:szCs w:val="28"/>
        </w:rPr>
      </w:pPr>
    </w:p>
    <w:p w:rsidR="0063473B" w:rsidRPr="00FD71C0" w:rsidRDefault="0063473B" w:rsidP="0063473B">
      <w:pPr>
        <w:jc w:val="center"/>
        <w:rPr>
          <w:b/>
        </w:rPr>
      </w:pPr>
      <w:r w:rsidRPr="00FD71C0">
        <w:rPr>
          <w:b/>
        </w:rPr>
        <w:t>VISTO</w:t>
      </w:r>
    </w:p>
    <w:p w:rsidR="0063473B" w:rsidRPr="00533419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ind w:left="284" w:hanging="284"/>
        <w:jc w:val="both"/>
      </w:pPr>
      <w:r w:rsidRPr="00533419">
        <w:t xml:space="preserve">- </w:t>
      </w:r>
      <w:r>
        <w:tab/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63473B" w:rsidRPr="00533419" w:rsidRDefault="0063473B" w:rsidP="0063473B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63473B" w:rsidRDefault="0063473B" w:rsidP="0063473B">
      <w:pPr>
        <w:ind w:left="284" w:hanging="284"/>
        <w:jc w:val="both"/>
      </w:pPr>
      <w:r w:rsidRPr="00FD71C0">
        <w:t>- Vista la disponibilità de</w:t>
      </w:r>
      <w:r>
        <w:t>l</w:t>
      </w:r>
      <w:r w:rsidRPr="00FD71C0">
        <w:t xml:space="preserve"> </w:t>
      </w:r>
      <w:r w:rsidRPr="00446BA2">
        <w:t>fond</w:t>
      </w:r>
      <w:r>
        <w:t>o</w:t>
      </w:r>
      <w:r w:rsidRPr="00446BA2">
        <w:t xml:space="preserve"> </w:t>
      </w:r>
      <w:r w:rsidR="00B121D9">
        <w:t>Ministero della Salute CD. IFO 14/01/R/58</w:t>
      </w:r>
      <w:r w:rsidR="00B56B7E">
        <w:t xml:space="preserve"> </w:t>
      </w:r>
      <w:r w:rsidRPr="00446BA2">
        <w:t>de</w:t>
      </w:r>
      <w:r>
        <w:t>l</w:t>
      </w:r>
      <w:r w:rsidRPr="00446BA2">
        <w:t xml:space="preserve"> qual</w:t>
      </w:r>
      <w:r>
        <w:t>e</w:t>
      </w:r>
      <w:r w:rsidRPr="00446BA2">
        <w:t xml:space="preserve"> </w:t>
      </w:r>
      <w:r>
        <w:t xml:space="preserve">è </w:t>
      </w:r>
      <w:r w:rsidRPr="00446BA2">
        <w:t>responsabil</w:t>
      </w:r>
      <w:r>
        <w:t>e</w:t>
      </w:r>
      <w:r w:rsidRPr="00446BA2">
        <w:t xml:space="preserve"> il </w:t>
      </w:r>
      <w:r w:rsidR="00B121D9">
        <w:t xml:space="preserve">Dr. Gabriele </w:t>
      </w:r>
      <w:proofErr w:type="spellStart"/>
      <w:r w:rsidR="00B121D9">
        <w:t>Toietta</w:t>
      </w:r>
      <w:proofErr w:type="spellEnd"/>
      <w:r w:rsidR="00B121D9">
        <w:t>.</w:t>
      </w:r>
    </w:p>
    <w:p w:rsidR="0063473B" w:rsidRPr="00533419" w:rsidRDefault="0063473B" w:rsidP="0063473B">
      <w:pPr>
        <w:ind w:left="142" w:right="-1"/>
        <w:jc w:val="center"/>
        <w:rPr>
          <w:b/>
        </w:rPr>
      </w:pPr>
      <w:r>
        <w:rPr>
          <w:b/>
        </w:rPr>
        <w:t>CONSIDERATA</w:t>
      </w:r>
    </w:p>
    <w:p w:rsidR="0063473B" w:rsidRDefault="0063473B" w:rsidP="0063473B">
      <w:pPr>
        <w:ind w:left="284" w:hanging="284"/>
        <w:jc w:val="both"/>
      </w:pPr>
      <w:r w:rsidRPr="00533419">
        <w:t xml:space="preserve">- </w:t>
      </w:r>
      <w:r>
        <w:tab/>
      </w:r>
      <w:r w:rsidRPr="00533419">
        <w:t>l’impossibilità oggettiva di utilizzare le risorse umane disponibili all’interno dell’Istitut</w:t>
      </w:r>
      <w:r>
        <w:t>i</w:t>
      </w:r>
      <w:r w:rsidRPr="00533419">
        <w:t xml:space="preserve"> </w:t>
      </w:r>
      <w:r>
        <w:t xml:space="preserve">Fisioterapici </w:t>
      </w:r>
      <w:proofErr w:type="spellStart"/>
      <w:r>
        <w:t>Ospitalieri</w:t>
      </w:r>
      <w:proofErr w:type="spellEnd"/>
      <w:r w:rsidRPr="00533419">
        <w:t>”;</w:t>
      </w:r>
    </w:p>
    <w:p w:rsidR="0063473B" w:rsidRPr="00FD71C0" w:rsidRDefault="0063473B" w:rsidP="0063473B">
      <w:pPr>
        <w:jc w:val="center"/>
        <w:rPr>
          <w:b/>
        </w:rPr>
      </w:pPr>
      <w:r w:rsidRPr="00FD71C0">
        <w:rPr>
          <w:b/>
        </w:rPr>
        <w:t>È INDETTA</w:t>
      </w:r>
    </w:p>
    <w:p w:rsidR="00B121D9" w:rsidRPr="00B121D9" w:rsidRDefault="0063473B" w:rsidP="00DB3F4A">
      <w:pPr>
        <w:ind w:left="128" w:right="81" w:hanging="7"/>
        <w:jc w:val="both"/>
      </w:pPr>
      <w:r w:rsidRPr="00FD71C0">
        <w:t>una procedura di valutazione comparativa per il conferimento di un incarico di lavoro autonomo di natura professionale per lo svolgimento della seguente attività</w:t>
      </w:r>
      <w:r w:rsidR="00B121D9" w:rsidRPr="00B121D9">
        <w:rPr>
          <w:rFonts w:ascii="Arial" w:eastAsia="Arial" w:hAnsi="Arial" w:cs="Arial"/>
          <w:color w:val="333636"/>
          <w:sz w:val="18"/>
          <w:szCs w:val="18"/>
        </w:rPr>
        <w:t xml:space="preserve"> </w:t>
      </w:r>
      <w:r w:rsidR="00B121D9">
        <w:rPr>
          <w:rFonts w:ascii="Arial" w:eastAsia="Arial" w:hAnsi="Arial" w:cs="Arial"/>
          <w:color w:val="333636"/>
          <w:sz w:val="18"/>
          <w:szCs w:val="18"/>
        </w:rPr>
        <w:t>II</w:t>
      </w:r>
      <w:r w:rsidR="00B121D9">
        <w:rPr>
          <w:rFonts w:ascii="Arial" w:eastAsia="Arial" w:hAnsi="Arial" w:cs="Arial"/>
          <w:color w:val="333636"/>
          <w:spacing w:val="1"/>
          <w:sz w:val="18"/>
          <w:szCs w:val="18"/>
        </w:rPr>
        <w:t xml:space="preserve"> </w:t>
      </w:r>
      <w:r w:rsidR="00B121D9" w:rsidRPr="00B121D9">
        <w:t>candidato  dovrà  interfacciars</w:t>
      </w:r>
      <w:r w:rsidR="00DB3F4A">
        <w:t xml:space="preserve">i </w:t>
      </w:r>
      <w:r w:rsidR="00B121D9" w:rsidRPr="00B121D9">
        <w:t xml:space="preserve">con </w:t>
      </w:r>
      <w:r w:rsidR="00B121D9">
        <w:t>l</w:t>
      </w:r>
      <w:r w:rsidR="00B121D9" w:rsidRPr="00B121D9">
        <w:t>e Unità  Operative ed i collaborator</w:t>
      </w:r>
      <w:r w:rsidR="00DB3F4A">
        <w:t xml:space="preserve">i </w:t>
      </w:r>
      <w:r w:rsidR="00B121D9" w:rsidRPr="00B121D9">
        <w:t>afferent</w:t>
      </w:r>
      <w:r w:rsidR="00DB3F4A">
        <w:t xml:space="preserve">i </w:t>
      </w:r>
      <w:r w:rsidR="00B121D9" w:rsidRPr="00B121D9">
        <w:t>al progetto di  ricerca dal titol</w:t>
      </w:r>
      <w:r w:rsidR="00B121D9">
        <w:t xml:space="preserve">o </w:t>
      </w:r>
      <w:r w:rsidR="00B121D9" w:rsidRPr="00B121D9">
        <w:t>"Migliorame</w:t>
      </w:r>
      <w:r w:rsidR="00DB3F4A">
        <w:t>nto</w:t>
      </w:r>
      <w:r w:rsidR="00B121D9" w:rsidRPr="00B121D9">
        <w:t xml:space="preserve"> della terapia cellular</w:t>
      </w:r>
      <w:r w:rsidR="00DB3F4A">
        <w:t xml:space="preserve">e: </w:t>
      </w:r>
      <w:r w:rsidR="00B121D9" w:rsidRPr="00B121D9">
        <w:t>nuov</w:t>
      </w:r>
      <w:r w:rsidR="00DB3F4A">
        <w:t>e</w:t>
      </w:r>
      <w:r w:rsidR="00B121D9" w:rsidRPr="00B121D9">
        <w:t xml:space="preserve"> strat</w:t>
      </w:r>
      <w:r w:rsidR="00DB3F4A">
        <w:t xml:space="preserve">egie </w:t>
      </w:r>
      <w:r w:rsidR="00B121D9" w:rsidRPr="00B121D9">
        <w:t>per incrementar</w:t>
      </w:r>
      <w:r w:rsidR="00DB3F4A">
        <w:t>e</w:t>
      </w:r>
      <w:r w:rsidR="00B121D9" w:rsidRPr="00B121D9">
        <w:t xml:space="preserve"> la sopravvivenz</w:t>
      </w:r>
      <w:r w:rsidR="00DB3F4A">
        <w:t>a</w:t>
      </w:r>
      <w:r w:rsidR="00B121D9" w:rsidRPr="00B121D9">
        <w:t xml:space="preserve"> e </w:t>
      </w:r>
      <w:r w:rsidR="00B121D9">
        <w:t>l</w:t>
      </w:r>
      <w:r w:rsidR="00B121D9" w:rsidRPr="00B121D9">
        <w:t>’attecchimento</w:t>
      </w:r>
      <w:r w:rsidR="00DB3F4A">
        <w:t xml:space="preserve"> </w:t>
      </w:r>
      <w:r w:rsidR="00B121D9" w:rsidRPr="00B121D9">
        <w:t>dell</w:t>
      </w:r>
      <w:r w:rsidR="00DB3F4A">
        <w:t>e</w:t>
      </w:r>
      <w:r w:rsidR="00B121D9" w:rsidRPr="00B121D9">
        <w:t xml:space="preserve"> cellul</w:t>
      </w:r>
      <w:r w:rsidR="00DB3F4A">
        <w:t xml:space="preserve">e </w:t>
      </w:r>
      <w:r w:rsidR="00B121D9" w:rsidRPr="00B121D9">
        <w:t>trapiantat</w:t>
      </w:r>
      <w:r w:rsidR="00DB3F4A">
        <w:t>e</w:t>
      </w:r>
      <w:r w:rsidR="00B121D9" w:rsidRPr="00B121D9">
        <w:t xml:space="preserve"> median</w:t>
      </w:r>
      <w:r w:rsidR="00DB3F4A">
        <w:t>te</w:t>
      </w:r>
      <w:r w:rsidR="00B121D9" w:rsidRPr="00B121D9">
        <w:t xml:space="preserve"> protezion</w:t>
      </w:r>
      <w:r w:rsidR="00DB3F4A">
        <w:t xml:space="preserve">e </w:t>
      </w:r>
      <w:r w:rsidR="00B121D9" w:rsidRPr="00B121D9">
        <w:t>d</w:t>
      </w:r>
      <w:r w:rsidR="00DB3F4A">
        <w:t xml:space="preserve">allo </w:t>
      </w:r>
      <w:r w:rsidR="00B121D9" w:rsidRPr="00B121D9">
        <w:t>stress ossidativo</w:t>
      </w:r>
      <w:r w:rsidR="00DB3F4A">
        <w:t xml:space="preserve">" </w:t>
      </w:r>
      <w:r w:rsidR="00B121D9" w:rsidRPr="00B121D9">
        <w:t>in scadenz</w:t>
      </w:r>
      <w:r w:rsidR="00DB3F4A">
        <w:t>a</w:t>
      </w:r>
      <w:r w:rsidR="00B121D9" w:rsidRPr="00B121D9">
        <w:t xml:space="preserve"> al fin</w:t>
      </w:r>
      <w:r w:rsidR="00DB3F4A">
        <w:t xml:space="preserve">e </w:t>
      </w:r>
      <w:r w:rsidR="00B121D9" w:rsidRPr="00B121D9">
        <w:t>di reperir</w:t>
      </w:r>
      <w:r w:rsidR="00DB3F4A">
        <w:t>e</w:t>
      </w:r>
      <w:r w:rsidR="00B121D9" w:rsidRPr="00B121D9">
        <w:t xml:space="preserve"> e catalogar</w:t>
      </w:r>
      <w:r w:rsidR="00DB3F4A">
        <w:t xml:space="preserve">e </w:t>
      </w:r>
      <w:r w:rsidR="00B121D9" w:rsidRPr="00B121D9">
        <w:t>i</w:t>
      </w:r>
      <w:r w:rsidR="00DB3F4A">
        <w:t>n</w:t>
      </w:r>
      <w:r w:rsidR="00B121D9" w:rsidRPr="00B121D9">
        <w:t xml:space="preserve"> manie</w:t>
      </w:r>
      <w:r w:rsidR="00DB3F4A">
        <w:t xml:space="preserve">ra </w:t>
      </w:r>
      <w:r w:rsidR="00B121D9" w:rsidRPr="00B121D9">
        <w:t>coerente</w:t>
      </w:r>
      <w:r w:rsidR="00DB3F4A">
        <w:t xml:space="preserve">; </w:t>
      </w:r>
      <w:r w:rsidR="00B121D9" w:rsidRPr="00B121D9">
        <w:t>i risultat</w:t>
      </w:r>
      <w:r w:rsidR="00DB3F4A">
        <w:t xml:space="preserve">i </w:t>
      </w:r>
      <w:r w:rsidR="00B121D9" w:rsidRPr="00B121D9">
        <w:t>dell</w:t>
      </w:r>
      <w:r w:rsidR="00DB3F4A">
        <w:t xml:space="preserve">e </w:t>
      </w:r>
      <w:r w:rsidR="00B121D9" w:rsidRPr="00B121D9">
        <w:t>attività sperimenta</w:t>
      </w:r>
      <w:r w:rsidR="00DB3F4A">
        <w:t>li</w:t>
      </w:r>
      <w:r w:rsidR="00B121D9" w:rsidRPr="00B121D9">
        <w:t xml:space="preserve"> svolte</w:t>
      </w:r>
      <w:r w:rsidR="00DB3F4A">
        <w:t>,</w:t>
      </w:r>
      <w:r w:rsidR="00B121D9" w:rsidRPr="00B121D9">
        <w:t xml:space="preserve"> i prodott</w:t>
      </w:r>
      <w:r w:rsidR="00DB3F4A">
        <w:t>i</w:t>
      </w:r>
      <w:r w:rsidR="00B121D9" w:rsidRPr="00B121D9">
        <w:t xml:space="preserve"> dell</w:t>
      </w:r>
      <w:r w:rsidR="00DB3F4A">
        <w:t>a</w:t>
      </w:r>
      <w:r w:rsidR="00B121D9" w:rsidRPr="00B121D9">
        <w:t xml:space="preserve"> ricerca (pubblicazioni</w:t>
      </w:r>
      <w:r w:rsidR="00DB3F4A">
        <w:t xml:space="preserve">,  </w:t>
      </w:r>
      <w:r w:rsidR="00B121D9" w:rsidRPr="00B121D9">
        <w:t>brevetti</w:t>
      </w:r>
      <w:r w:rsidR="00DB3F4A">
        <w:t xml:space="preserve">, </w:t>
      </w:r>
      <w:r w:rsidR="00B121D9" w:rsidRPr="00B121D9">
        <w:t>presentazio</w:t>
      </w:r>
      <w:r w:rsidR="00DB3F4A">
        <w:t>ni</w:t>
      </w:r>
      <w:r w:rsidR="00B121D9" w:rsidRPr="00B121D9">
        <w:t xml:space="preserve"> a congressi)</w:t>
      </w:r>
      <w:r w:rsidR="00DB3F4A">
        <w:t>,</w:t>
      </w:r>
      <w:r w:rsidR="00B121D9" w:rsidRPr="00B121D9">
        <w:t xml:space="preserve"> la documentazion</w:t>
      </w:r>
      <w:r w:rsidR="00DB3F4A">
        <w:t xml:space="preserve">e </w:t>
      </w:r>
      <w:r w:rsidR="00B121D9" w:rsidRPr="00B121D9">
        <w:t>di tipo amministrativo</w:t>
      </w:r>
      <w:r w:rsidR="00B121D9">
        <w:t xml:space="preserve">. </w:t>
      </w:r>
      <w:r w:rsidR="00B121D9" w:rsidRPr="00B121D9">
        <w:t>Tali informazioni saranno quind</w:t>
      </w:r>
      <w:r w:rsidR="00B121D9">
        <w:t xml:space="preserve">i </w:t>
      </w:r>
      <w:r w:rsidR="00B121D9" w:rsidRPr="00B121D9">
        <w:t>utilizz</w:t>
      </w:r>
      <w:r w:rsidR="00B121D9">
        <w:t>ate</w:t>
      </w:r>
      <w:r w:rsidR="00B121D9" w:rsidRPr="00B121D9">
        <w:t xml:space="preserve"> pe</w:t>
      </w:r>
      <w:r w:rsidR="00B121D9">
        <w:t>r</w:t>
      </w:r>
      <w:r w:rsidR="00B121D9" w:rsidRPr="00B121D9">
        <w:t xml:space="preserve"> la stes</w:t>
      </w:r>
      <w:r w:rsidR="00B121D9">
        <w:t xml:space="preserve">ura </w:t>
      </w:r>
      <w:r w:rsidR="00B121D9" w:rsidRPr="00B121D9">
        <w:t>della rendicontazion</w:t>
      </w:r>
      <w:r w:rsidR="00DB3F4A">
        <w:t>e</w:t>
      </w:r>
      <w:r w:rsidR="00B121D9" w:rsidRPr="00B121D9">
        <w:t xml:space="preserve"> finale da presenta</w:t>
      </w:r>
      <w:r w:rsidR="00DB3F4A">
        <w:t xml:space="preserve">re </w:t>
      </w:r>
      <w:r w:rsidR="00B121D9" w:rsidRPr="00B121D9">
        <w:t>al Ministe</w:t>
      </w:r>
      <w:r w:rsidR="00DB3F4A">
        <w:t>ro</w:t>
      </w:r>
      <w:r w:rsidR="00B121D9" w:rsidRPr="00B121D9">
        <w:t xml:space="preserve"> dell</w:t>
      </w:r>
      <w:r w:rsidR="00B121D9">
        <w:t>a</w:t>
      </w:r>
      <w:r w:rsidR="00B121D9" w:rsidRPr="00B121D9">
        <w:t xml:space="preserve"> Salute.  Le attività</w:t>
      </w:r>
      <w:r w:rsidR="00DB3F4A">
        <w:t xml:space="preserve"> </w:t>
      </w:r>
      <w:r w:rsidR="00B121D9" w:rsidRPr="00B121D9">
        <w:t>saranno svolte presso la UOSD di Immunologi</w:t>
      </w:r>
      <w:r w:rsidR="00DB3F4A">
        <w:t xml:space="preserve">a </w:t>
      </w:r>
      <w:r w:rsidR="00B121D9" w:rsidRPr="00B121D9">
        <w:t>e Immunoterapi</w:t>
      </w:r>
      <w:r w:rsidR="00DB3F4A">
        <w:t xml:space="preserve">a </w:t>
      </w:r>
      <w:r w:rsidR="00B121D9" w:rsidRPr="00B121D9">
        <w:t>dei Tumori dirett</w:t>
      </w:r>
      <w:r w:rsidR="00DB3F4A">
        <w:t>a</w:t>
      </w:r>
      <w:r w:rsidR="00B121D9" w:rsidRPr="00B121D9">
        <w:t xml:space="preserve"> dalla </w:t>
      </w:r>
      <w:r w:rsidR="00B121D9">
        <w:t>D</w:t>
      </w:r>
      <w:r w:rsidR="00B121D9" w:rsidRPr="00B121D9">
        <w:t>ott.ssa Paola Nisticò in collaborazio</w:t>
      </w:r>
      <w:r w:rsidR="00DB3F4A">
        <w:t>ne</w:t>
      </w:r>
      <w:r w:rsidR="00B121D9">
        <w:t xml:space="preserve"> </w:t>
      </w:r>
      <w:r w:rsidR="00B121D9" w:rsidRPr="00B121D9">
        <w:t>con la UOSD di Networ</w:t>
      </w:r>
      <w:r w:rsidR="00DB3F4A">
        <w:t xml:space="preserve">k </w:t>
      </w:r>
      <w:r w:rsidR="00B121D9" w:rsidRPr="00B121D9">
        <w:t>Cellula</w:t>
      </w:r>
      <w:r w:rsidR="00DB3F4A">
        <w:t>ri</w:t>
      </w:r>
      <w:r w:rsidR="00B121D9" w:rsidRPr="00B121D9">
        <w:t xml:space="preserve"> e Bersagli Terapeutic</w:t>
      </w:r>
      <w:r w:rsidR="00DB3F4A">
        <w:t>i</w:t>
      </w:r>
      <w:r w:rsidR="00B121D9" w:rsidRPr="00B121D9">
        <w:t xml:space="preserve"> Molecolar</w:t>
      </w:r>
      <w:r w:rsidR="00DB3F4A">
        <w:t>i</w:t>
      </w:r>
      <w:r w:rsidR="00B121D9" w:rsidRPr="00B121D9">
        <w:t xml:space="preserve"> diret</w:t>
      </w:r>
      <w:r w:rsidR="00DB3F4A">
        <w:t>ta</w:t>
      </w:r>
      <w:r w:rsidR="00B121D9" w:rsidRPr="00B121D9">
        <w:t xml:space="preserve"> dalla</w:t>
      </w:r>
      <w:r w:rsidR="00B121D9">
        <w:rPr>
          <w:rFonts w:ascii="Arial" w:eastAsia="Arial" w:hAnsi="Arial" w:cs="Arial"/>
          <w:color w:val="424646"/>
          <w:sz w:val="18"/>
          <w:szCs w:val="18"/>
        </w:rPr>
        <w:t xml:space="preserve"> </w:t>
      </w:r>
      <w:r w:rsidR="00B121D9" w:rsidRPr="00B121D9">
        <w:t xml:space="preserve">dott.ssa Silvia </w:t>
      </w:r>
      <w:proofErr w:type="spellStart"/>
      <w:r w:rsidR="00B121D9" w:rsidRPr="00B121D9">
        <w:t>Soddu</w:t>
      </w:r>
      <w:proofErr w:type="spellEnd"/>
      <w:r w:rsidR="00B121D9" w:rsidRPr="00B121D9">
        <w:t>.</w:t>
      </w:r>
    </w:p>
    <w:p w:rsidR="00BC04DF" w:rsidRPr="0012659E" w:rsidRDefault="00BC04DF" w:rsidP="00020984">
      <w:pPr>
        <w:jc w:val="both"/>
      </w:pPr>
    </w:p>
    <w:p w:rsidR="00AB466F" w:rsidRPr="0012659E" w:rsidRDefault="00AB466F" w:rsidP="00AB466F">
      <w:pPr>
        <w:contextualSpacing/>
        <w:jc w:val="both"/>
      </w:pPr>
      <w:r w:rsidRPr="0012659E">
        <w:rPr>
          <w:b/>
        </w:rPr>
        <w:t>Responsabil</w:t>
      </w:r>
      <w:r w:rsidR="00B121D9">
        <w:rPr>
          <w:b/>
        </w:rPr>
        <w:t>i</w:t>
      </w:r>
      <w:r w:rsidRPr="0012659E">
        <w:rPr>
          <w:b/>
        </w:rPr>
        <w:t xml:space="preserve"> </w:t>
      </w:r>
      <w:r w:rsidR="00F71FC0">
        <w:rPr>
          <w:b/>
        </w:rPr>
        <w:t>Scientific</w:t>
      </w:r>
      <w:r w:rsidR="00B121D9">
        <w:rPr>
          <w:b/>
        </w:rPr>
        <w:t>i</w:t>
      </w:r>
      <w:r w:rsidRPr="0012659E">
        <w:rPr>
          <w:b/>
        </w:rPr>
        <w:t>:</w:t>
      </w:r>
      <w:r w:rsidR="00511CAC" w:rsidRPr="0012659E">
        <w:rPr>
          <w:b/>
        </w:rPr>
        <w:t xml:space="preserve"> </w:t>
      </w:r>
      <w:r w:rsidR="00B121D9">
        <w:t xml:space="preserve">Dr. Gabriele </w:t>
      </w:r>
      <w:proofErr w:type="spellStart"/>
      <w:r w:rsidR="00176C19">
        <w:t>Toietta</w:t>
      </w:r>
      <w:proofErr w:type="spellEnd"/>
      <w:r w:rsidR="00DB3F4A">
        <w:t xml:space="preserve">, Dr.ssa Paola Nisticò, Dr.ssa Silvia </w:t>
      </w:r>
      <w:proofErr w:type="spellStart"/>
      <w:r w:rsidR="00DB3F4A">
        <w:t>Soddu</w:t>
      </w:r>
      <w:proofErr w:type="spellEnd"/>
    </w:p>
    <w:p w:rsidR="00AB466F" w:rsidRPr="0012659E" w:rsidRDefault="00AB466F" w:rsidP="00F71FC0">
      <w:pPr>
        <w:contextualSpacing/>
        <w:jc w:val="both"/>
      </w:pPr>
      <w:r w:rsidRPr="0012659E">
        <w:rPr>
          <w:b/>
        </w:rPr>
        <w:t>Sede di Riferimento</w:t>
      </w:r>
      <w:r w:rsidRPr="00F71FC0">
        <w:rPr>
          <w:b/>
        </w:rPr>
        <w:t>:</w:t>
      </w:r>
      <w:r w:rsidRPr="00F71FC0">
        <w:t xml:space="preserve"> </w:t>
      </w:r>
      <w:r w:rsidR="00DB3F4A" w:rsidRPr="00DB3F4A">
        <w:rPr>
          <w:shd w:val="clear" w:color="auto" w:fill="FFFFFF"/>
        </w:rPr>
        <w:t>UOSD Di Immunologia e Immunoterapia Dei Tumori</w:t>
      </w:r>
    </w:p>
    <w:p w:rsidR="00296ED5" w:rsidRPr="0012659E" w:rsidRDefault="00296ED5" w:rsidP="00B56B7E">
      <w:pPr>
        <w:spacing w:line="360" w:lineRule="auto"/>
        <w:contextualSpacing/>
        <w:jc w:val="both"/>
      </w:pPr>
      <w:proofErr w:type="spellStart"/>
      <w:proofErr w:type="gramStart"/>
      <w:r w:rsidRPr="0012659E">
        <w:rPr>
          <w:b/>
        </w:rPr>
        <w:t>Fondo:</w:t>
      </w:r>
      <w:r w:rsidR="00DB3F4A">
        <w:t>Ministero</w:t>
      </w:r>
      <w:proofErr w:type="spellEnd"/>
      <w:proofErr w:type="gramEnd"/>
      <w:r w:rsidR="00DB3F4A">
        <w:t xml:space="preserve"> della Salute </w:t>
      </w:r>
      <w:proofErr w:type="spellStart"/>
      <w:r w:rsidR="00DB3F4A">
        <w:t>Cd</w:t>
      </w:r>
      <w:proofErr w:type="spellEnd"/>
      <w:r w:rsidR="00DB3F4A">
        <w:t xml:space="preserve"> IFO 14.01.R.58</w:t>
      </w:r>
    </w:p>
    <w:p w:rsidR="00593371" w:rsidRPr="0012659E" w:rsidRDefault="00593371" w:rsidP="00296ED5">
      <w:pPr>
        <w:spacing w:line="360" w:lineRule="auto"/>
        <w:contextualSpacing/>
        <w:jc w:val="both"/>
        <w:rPr>
          <w:b/>
        </w:rPr>
      </w:pPr>
      <w:r w:rsidRPr="0012659E">
        <w:rPr>
          <w:b/>
        </w:rPr>
        <w:t>Requisiti di ammissione</w:t>
      </w:r>
    </w:p>
    <w:p w:rsidR="00DB3F4A" w:rsidRPr="00DB3F4A" w:rsidRDefault="00AB466F" w:rsidP="00DB3F4A">
      <w:r w:rsidRPr="0012659E">
        <w:rPr>
          <w:b/>
        </w:rPr>
        <w:t>Titolo di studio o accademici:</w:t>
      </w:r>
      <w:r w:rsidR="00A65C40" w:rsidRPr="0012659E">
        <w:rPr>
          <w:b/>
        </w:rPr>
        <w:t xml:space="preserve"> </w:t>
      </w:r>
      <w:r w:rsidR="00DB3F4A" w:rsidRPr="00DB3F4A">
        <w:t>Laurea in Scienze Biologiche, Dottorat</w:t>
      </w:r>
      <w:r w:rsidR="00DB3F4A">
        <w:t xml:space="preserve">o </w:t>
      </w:r>
      <w:r w:rsidR="00DB3F4A" w:rsidRPr="00DB3F4A">
        <w:t>in Biologia Cellulare</w:t>
      </w:r>
    </w:p>
    <w:p w:rsidR="00A65C40" w:rsidRPr="00DB3F4A" w:rsidRDefault="00A65C40" w:rsidP="00AB466F">
      <w:pPr>
        <w:jc w:val="both"/>
      </w:pPr>
    </w:p>
    <w:p w:rsidR="00DB3F4A" w:rsidRPr="00DB3F4A" w:rsidRDefault="00AB466F" w:rsidP="00DB3F4A">
      <w:pPr>
        <w:tabs>
          <w:tab w:val="left" w:pos="9639"/>
        </w:tabs>
        <w:spacing w:before="59" w:line="308" w:lineRule="auto"/>
        <w:ind w:right="126"/>
        <w:jc w:val="both"/>
      </w:pPr>
      <w:r w:rsidRPr="0012659E">
        <w:rPr>
          <w:b/>
        </w:rPr>
        <w:t xml:space="preserve">Competenze ed Esperienze: </w:t>
      </w:r>
      <w:r w:rsidR="00DB3F4A" w:rsidRPr="00DB3F4A">
        <w:t>Si richiede competen</w:t>
      </w:r>
      <w:r w:rsidR="00DB3F4A">
        <w:t xml:space="preserve">za </w:t>
      </w:r>
      <w:r w:rsidR="00DB3F4A" w:rsidRPr="00DB3F4A">
        <w:t>in biologia cellulare</w:t>
      </w:r>
      <w:r w:rsidR="00DB3F4A">
        <w:t>,</w:t>
      </w:r>
      <w:r w:rsidR="00DB3F4A" w:rsidRPr="00DB3F4A">
        <w:t xml:space="preserve"> capacita organizzative e di sca</w:t>
      </w:r>
      <w:r w:rsidR="00DB3F4A">
        <w:t>mbio</w:t>
      </w:r>
      <w:r w:rsidR="00DB3F4A" w:rsidRPr="00DB3F4A">
        <w:t xml:space="preserve"> di informazion</w:t>
      </w:r>
      <w:r w:rsidR="00DB3F4A">
        <w:t xml:space="preserve">i </w:t>
      </w:r>
      <w:r w:rsidR="00DB3F4A" w:rsidRPr="00DB3F4A">
        <w:t>con interlocutor</w:t>
      </w:r>
      <w:r w:rsidR="00DB3F4A">
        <w:t xml:space="preserve">i </w:t>
      </w:r>
      <w:r w:rsidR="00DB3F4A" w:rsidRPr="00DB3F4A">
        <w:t>scientifici nazionali e internazionali.</w:t>
      </w:r>
    </w:p>
    <w:p w:rsidR="000D72EB" w:rsidRPr="0012659E" w:rsidRDefault="000D72EB" w:rsidP="00AB466F">
      <w:pPr>
        <w:jc w:val="both"/>
      </w:pPr>
    </w:p>
    <w:p w:rsidR="00D009E1" w:rsidRDefault="00297338" w:rsidP="00267295">
      <w:pPr>
        <w:jc w:val="both"/>
      </w:pPr>
      <w:r w:rsidRPr="0012659E">
        <w:rPr>
          <w:b/>
        </w:rPr>
        <w:t>Compenso</w:t>
      </w:r>
      <w:r w:rsidRPr="0012659E">
        <w:t xml:space="preserve">: </w:t>
      </w:r>
      <w:r w:rsidR="00267295" w:rsidRPr="0012659E">
        <w:t xml:space="preserve">La spesa complessiva per la durata dell’incarico sarà pari </w:t>
      </w:r>
      <w:r w:rsidR="00267295" w:rsidRPr="00DB3F4A">
        <w:t xml:space="preserve">a € </w:t>
      </w:r>
      <w:r w:rsidR="00DB3F4A" w:rsidRPr="00DB3F4A">
        <w:t>4.500</w:t>
      </w:r>
      <w:r w:rsidR="00DB3F4A">
        <w:t>,00</w:t>
      </w:r>
      <w:r w:rsidR="00267295" w:rsidRPr="0012659E">
        <w:t xml:space="preserve"> </w:t>
      </w:r>
    </w:p>
    <w:p w:rsidR="00DB3F4A" w:rsidRPr="0012659E" w:rsidRDefault="00DB3F4A" w:rsidP="00267295">
      <w:pPr>
        <w:jc w:val="both"/>
      </w:pPr>
    </w:p>
    <w:p w:rsidR="0063473B" w:rsidRPr="00FD71C0" w:rsidRDefault="0063473B" w:rsidP="0063473B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63473B" w:rsidRPr="00FD71C0" w:rsidRDefault="0063473B" w:rsidP="0063473B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63473B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63473B" w:rsidRPr="00FD71C0" w:rsidRDefault="0063473B" w:rsidP="0063473B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63473B" w:rsidRDefault="0063473B" w:rsidP="0063473B">
      <w:pPr>
        <w:jc w:val="both"/>
      </w:pPr>
    </w:p>
    <w:p w:rsidR="0063473B" w:rsidRPr="00533419" w:rsidRDefault="0063473B" w:rsidP="0063473B">
      <w:pPr>
        <w:jc w:val="both"/>
      </w:pPr>
      <w:r w:rsidRPr="00533419">
        <w:lastRenderedPageBreak/>
        <w:t>Tutti i requisiti devono essere posseduti alla data di scadenza del termine stabilito nell’avviso di selezione per la presentazione della domanda di ammissione.</w:t>
      </w:r>
    </w:p>
    <w:p w:rsidR="0063473B" w:rsidRPr="00660420" w:rsidRDefault="0063473B" w:rsidP="0063473B">
      <w:pPr>
        <w:rPr>
          <w:sz w:val="12"/>
          <w:szCs w:val="12"/>
        </w:rPr>
      </w:pPr>
    </w:p>
    <w:p w:rsidR="0063473B" w:rsidRPr="00533419" w:rsidRDefault="0063473B" w:rsidP="0063473B">
      <w:pPr>
        <w:widowControl w:val="0"/>
        <w:autoSpaceDE w:val="0"/>
        <w:autoSpaceDN w:val="0"/>
        <w:adjustRightInd w:val="0"/>
        <w:jc w:val="both"/>
      </w:pPr>
      <w:r w:rsidRPr="00533419">
        <w:t>I candidati devono presentare domanda entro le ore 12.00 del quindicesimo giorno dalla data di pubblicazione del presente bando di concorso. La domanda deve essere spedita tramite: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7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63473B" w:rsidRPr="00533419" w:rsidRDefault="0063473B" w:rsidP="0063473B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63473B" w:rsidRPr="00660420" w:rsidRDefault="0063473B" w:rsidP="0063473B">
      <w:pPr>
        <w:widowControl w:val="0"/>
        <w:autoSpaceDE w:val="0"/>
        <w:autoSpaceDN w:val="0"/>
        <w:adjustRightInd w:val="0"/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63473B" w:rsidRPr="00FD71C0" w:rsidRDefault="0063473B" w:rsidP="0063473B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63473B" w:rsidRPr="00FD71C0" w:rsidRDefault="0063473B" w:rsidP="0063473B">
      <w:pPr>
        <w:autoSpaceDE w:val="0"/>
        <w:jc w:val="both"/>
      </w:pPr>
    </w:p>
    <w:p w:rsidR="0063473B" w:rsidRPr="00FD71C0" w:rsidRDefault="0063473B" w:rsidP="0063473B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8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63473B" w:rsidRPr="00FD71C0" w:rsidRDefault="0063473B" w:rsidP="0063473B">
      <w:pPr>
        <w:tabs>
          <w:tab w:val="left" w:pos="-1134"/>
        </w:tabs>
        <w:suppressAutoHyphens/>
        <w:jc w:val="both"/>
      </w:pPr>
    </w:p>
    <w:p w:rsidR="0063473B" w:rsidRPr="00FD71C0" w:rsidRDefault="0063473B" w:rsidP="0063473B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63473B" w:rsidRPr="00FD71C0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63473B" w:rsidRDefault="0063473B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3E76A8" w:rsidRDefault="003E76A8" w:rsidP="0063473B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4C5DAB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4C5DAB">
        <w:rPr>
          <w:rFonts w:ascii="Times New Roman" w:hAnsi="Times New Roman"/>
          <w:sz w:val="24"/>
          <w:szCs w:val="24"/>
        </w:rPr>
        <w:t>Lgs</w:t>
      </w:r>
      <w:proofErr w:type="spellEnd"/>
      <w:r w:rsidRPr="004C5DAB">
        <w:rPr>
          <w:rFonts w:ascii="Times New Roman" w:hAnsi="Times New Roman"/>
          <w:sz w:val="24"/>
          <w:szCs w:val="24"/>
        </w:rPr>
        <w:t xml:space="preserve"> 39/2013. </w:t>
      </w:r>
      <w:r w:rsidRPr="00A5652C">
        <w:rPr>
          <w:rFonts w:ascii="Times New Roman" w:hAnsi="Times New Roman"/>
          <w:sz w:val="24"/>
          <w:szCs w:val="24"/>
        </w:rPr>
        <w:t xml:space="preserve">(Allegato </w:t>
      </w:r>
      <w:r>
        <w:rPr>
          <w:rFonts w:ascii="Times New Roman" w:hAnsi="Times New Roman"/>
          <w:sz w:val="24"/>
          <w:szCs w:val="24"/>
        </w:rPr>
        <w:t>2</w:t>
      </w:r>
      <w:r w:rsidRPr="00A5652C">
        <w:rPr>
          <w:rFonts w:ascii="Times New Roman" w:hAnsi="Times New Roman"/>
          <w:sz w:val="24"/>
          <w:szCs w:val="24"/>
        </w:rPr>
        <w:t>)</w:t>
      </w:r>
    </w:p>
    <w:p w:rsidR="0063473B" w:rsidRDefault="0063473B" w:rsidP="003E76A8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Saranno inoltre esclusi dal bando i candidati: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1) che non siano in possesso di tutti i requisiti prescritti dal presente avviso;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2) che abbiano prodotto la domanda oltre il termine perentorio indicato nel bando di selezione pubblica;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3) che non abbiano allegato alla domanda le dichiarazioni sostitutive comprovanti i requisiti previsti per la partecipazione al presente avviso.</w:t>
      </w:r>
    </w:p>
    <w:p w:rsidR="0063473B" w:rsidRPr="00FD71C0" w:rsidRDefault="0063473B" w:rsidP="0063473B">
      <w:pPr>
        <w:pStyle w:val="Paragrafoelenco"/>
        <w:autoSpaceDE w:val="0"/>
        <w:ind w:left="0"/>
        <w:jc w:val="both"/>
      </w:pPr>
      <w:r w:rsidRPr="00FD71C0">
        <w:t>4) che non abbiano allegato alla domanda copia fotostatica del documento di identità in corso di validità;</w:t>
      </w:r>
    </w:p>
    <w:p w:rsidR="0063473B" w:rsidRPr="00FD71C0" w:rsidRDefault="0063473B" w:rsidP="0063473B">
      <w:pPr>
        <w:pStyle w:val="Paragrafoelenco"/>
        <w:ind w:left="0"/>
        <w:jc w:val="both"/>
      </w:pPr>
      <w:r w:rsidRPr="00FD71C0">
        <w:t>5) che non abbiano indicato nell’oggetto il numero e la data di pubblicazione del bando di selezione alla quale s’intende partecipare.</w:t>
      </w:r>
    </w:p>
    <w:p w:rsidR="0063473B" w:rsidRPr="00FD71C0" w:rsidRDefault="0063473B" w:rsidP="0063473B">
      <w:pPr>
        <w:pStyle w:val="Paragrafoelenco"/>
        <w:ind w:left="0"/>
        <w:jc w:val="both"/>
      </w:pPr>
    </w:p>
    <w:p w:rsidR="0063473B" w:rsidRPr="00533419" w:rsidRDefault="0063473B" w:rsidP="0063473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63473B" w:rsidRPr="00660420" w:rsidRDefault="0063473B" w:rsidP="0063473B">
      <w:pPr>
        <w:jc w:val="both"/>
        <w:outlineLvl w:val="0"/>
        <w:rPr>
          <w:sz w:val="12"/>
          <w:szCs w:val="12"/>
        </w:rPr>
      </w:pPr>
    </w:p>
    <w:p w:rsidR="0063473B" w:rsidRPr="002B152A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t>Dirigente UO SAR</w:t>
      </w:r>
    </w:p>
    <w:p w:rsidR="0063473B" w:rsidRDefault="0063473B" w:rsidP="0063473B">
      <w:pPr>
        <w:jc w:val="both"/>
        <w:rPr>
          <w:b/>
          <w:i/>
        </w:rPr>
      </w:pPr>
      <w:r w:rsidRPr="002B152A">
        <w:rPr>
          <w:b/>
          <w:i/>
        </w:rPr>
        <w:t>Dott.ssa Cinzia Bomboni</w:t>
      </w:r>
    </w:p>
    <w:p w:rsidR="0063473B" w:rsidRDefault="0063473B" w:rsidP="0063473B">
      <w:pPr>
        <w:jc w:val="both"/>
        <w:rPr>
          <w:b/>
          <w:i/>
        </w:rPr>
      </w:pPr>
    </w:p>
    <w:p w:rsidR="0063473B" w:rsidRPr="002B152A" w:rsidRDefault="0063473B" w:rsidP="0063473B">
      <w:pPr>
        <w:jc w:val="both"/>
        <w:rPr>
          <w:b/>
          <w:i/>
        </w:rPr>
      </w:pPr>
    </w:p>
    <w:p w:rsidR="0063473B" w:rsidRDefault="0063473B" w:rsidP="0063473B">
      <w:pPr>
        <w:jc w:val="both"/>
        <w:rPr>
          <w:sz w:val="12"/>
          <w:szCs w:val="12"/>
        </w:rPr>
      </w:pPr>
    </w:p>
    <w:p w:rsidR="00D212F9" w:rsidRDefault="00D212F9" w:rsidP="0063473B">
      <w:pPr>
        <w:jc w:val="both"/>
        <w:rPr>
          <w:sz w:val="12"/>
          <w:szCs w:val="12"/>
        </w:rPr>
      </w:pPr>
    </w:p>
    <w:p w:rsidR="00D212F9" w:rsidRDefault="00D212F9" w:rsidP="0063473B">
      <w:pPr>
        <w:jc w:val="both"/>
        <w:rPr>
          <w:sz w:val="12"/>
          <w:szCs w:val="12"/>
        </w:rPr>
      </w:pPr>
    </w:p>
    <w:p w:rsidR="00D212F9" w:rsidRDefault="00D212F9" w:rsidP="0063473B">
      <w:pPr>
        <w:jc w:val="both"/>
        <w:rPr>
          <w:sz w:val="12"/>
          <w:szCs w:val="12"/>
        </w:rPr>
      </w:pPr>
    </w:p>
    <w:p w:rsidR="00D212F9" w:rsidRDefault="00D212F9" w:rsidP="0063473B">
      <w:pPr>
        <w:jc w:val="both"/>
        <w:rPr>
          <w:sz w:val="12"/>
          <w:szCs w:val="12"/>
        </w:rPr>
      </w:pPr>
    </w:p>
    <w:p w:rsidR="00D212F9" w:rsidRDefault="00D212F9" w:rsidP="0063473B">
      <w:pPr>
        <w:jc w:val="both"/>
        <w:rPr>
          <w:sz w:val="12"/>
          <w:szCs w:val="12"/>
        </w:rPr>
      </w:pPr>
    </w:p>
    <w:p w:rsidR="00D212F9" w:rsidRDefault="00D212F9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B56B7E" w:rsidRDefault="00B56B7E" w:rsidP="0063473B">
      <w:pPr>
        <w:jc w:val="both"/>
        <w:rPr>
          <w:sz w:val="12"/>
          <w:szCs w:val="12"/>
        </w:rPr>
      </w:pP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lastRenderedPageBreak/>
        <w:t>Il presente avviso è pubblicato per 15 gg. sul sito degli IFO a far data dal________________.</w:t>
      </w:r>
    </w:p>
    <w:p w:rsidR="0063473B" w:rsidRPr="00533419" w:rsidRDefault="0063473B" w:rsidP="0063473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660420" w:rsidRDefault="0063473B" w:rsidP="0063473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63473B" w:rsidRPr="00616522" w:rsidRDefault="0063473B" w:rsidP="0063473B">
      <w:pPr>
        <w:jc w:val="both"/>
        <w:rPr>
          <w:sz w:val="12"/>
          <w:szCs w:val="12"/>
        </w:rPr>
      </w:pPr>
    </w:p>
    <w:p w:rsidR="0063473B" w:rsidRPr="00533419" w:rsidRDefault="0063473B" w:rsidP="0063473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63473B" w:rsidRPr="001A7F39" w:rsidRDefault="0063473B" w:rsidP="0063473B">
      <w:pPr>
        <w:jc w:val="both"/>
        <w:rPr>
          <w:b/>
          <w:i/>
          <w:sz w:val="12"/>
          <w:szCs w:val="12"/>
        </w:rPr>
      </w:pPr>
    </w:p>
    <w:p w:rsidR="0063473B" w:rsidRPr="00533419" w:rsidRDefault="0063473B" w:rsidP="0063473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E'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63473B" w:rsidRPr="00367133" w:rsidRDefault="0063473B" w:rsidP="0063473B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4C37C8" w:rsidRPr="0012659E" w:rsidRDefault="004C37C8" w:rsidP="0063473B">
      <w:pPr>
        <w:jc w:val="both"/>
        <w:rPr>
          <w:i/>
          <w:sz w:val="16"/>
          <w:szCs w:val="16"/>
        </w:rPr>
      </w:pPr>
    </w:p>
    <w:sectPr w:rsidR="004C37C8" w:rsidRPr="0012659E" w:rsidSect="00B121D9">
      <w:headerReference w:type="default" r:id="rId9"/>
      <w:pgSz w:w="11906" w:h="16838" w:code="9"/>
      <w:pgMar w:top="0" w:right="991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899" w:rsidRDefault="002D2899">
      <w:r>
        <w:separator/>
      </w:r>
    </w:p>
  </w:endnote>
  <w:endnote w:type="continuationSeparator" w:id="0">
    <w:p w:rsidR="002D2899" w:rsidRDefault="002D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899" w:rsidRDefault="002D2899">
      <w:r>
        <w:separator/>
      </w:r>
    </w:p>
  </w:footnote>
  <w:footnote w:type="continuationSeparator" w:id="0">
    <w:p w:rsidR="002D2899" w:rsidRDefault="002D2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29B" w:rsidRDefault="0075529B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3" name="Immagine 3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6E31"/>
    <w:rsid w:val="0003202D"/>
    <w:rsid w:val="00035AE8"/>
    <w:rsid w:val="000519F9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2659E"/>
    <w:rsid w:val="00133728"/>
    <w:rsid w:val="00145DB1"/>
    <w:rsid w:val="001557A9"/>
    <w:rsid w:val="00166432"/>
    <w:rsid w:val="00175B51"/>
    <w:rsid w:val="00176A2F"/>
    <w:rsid w:val="00176C19"/>
    <w:rsid w:val="001810B8"/>
    <w:rsid w:val="0018667B"/>
    <w:rsid w:val="001B6DFB"/>
    <w:rsid w:val="001C4DD0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D2899"/>
    <w:rsid w:val="003563F4"/>
    <w:rsid w:val="003644A3"/>
    <w:rsid w:val="00374435"/>
    <w:rsid w:val="00383C97"/>
    <w:rsid w:val="00393913"/>
    <w:rsid w:val="0039682B"/>
    <w:rsid w:val="003A454A"/>
    <w:rsid w:val="003A6A10"/>
    <w:rsid w:val="003E76A8"/>
    <w:rsid w:val="003F7267"/>
    <w:rsid w:val="00406B24"/>
    <w:rsid w:val="00412933"/>
    <w:rsid w:val="004167B3"/>
    <w:rsid w:val="004217E8"/>
    <w:rsid w:val="0043436C"/>
    <w:rsid w:val="00450D21"/>
    <w:rsid w:val="00473340"/>
    <w:rsid w:val="00480265"/>
    <w:rsid w:val="004810CE"/>
    <w:rsid w:val="00490E92"/>
    <w:rsid w:val="004C37C8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530E3"/>
    <w:rsid w:val="00554F59"/>
    <w:rsid w:val="00555563"/>
    <w:rsid w:val="00563EEE"/>
    <w:rsid w:val="00580D2E"/>
    <w:rsid w:val="0058544E"/>
    <w:rsid w:val="00593371"/>
    <w:rsid w:val="005A5985"/>
    <w:rsid w:val="005B296C"/>
    <w:rsid w:val="005D1202"/>
    <w:rsid w:val="005D388A"/>
    <w:rsid w:val="0060043C"/>
    <w:rsid w:val="00613842"/>
    <w:rsid w:val="00616071"/>
    <w:rsid w:val="00620EE7"/>
    <w:rsid w:val="006218CE"/>
    <w:rsid w:val="00627AD1"/>
    <w:rsid w:val="006313F8"/>
    <w:rsid w:val="006330CA"/>
    <w:rsid w:val="0063473B"/>
    <w:rsid w:val="00641640"/>
    <w:rsid w:val="00641B6C"/>
    <w:rsid w:val="006467AD"/>
    <w:rsid w:val="0065713F"/>
    <w:rsid w:val="006671CD"/>
    <w:rsid w:val="00673B45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5529B"/>
    <w:rsid w:val="007559C1"/>
    <w:rsid w:val="00763250"/>
    <w:rsid w:val="0076717C"/>
    <w:rsid w:val="00777EC9"/>
    <w:rsid w:val="00780D91"/>
    <w:rsid w:val="00785381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3EEC"/>
    <w:rsid w:val="008A4467"/>
    <w:rsid w:val="008C4EEA"/>
    <w:rsid w:val="008D0362"/>
    <w:rsid w:val="008E048F"/>
    <w:rsid w:val="008E0739"/>
    <w:rsid w:val="008E3AAD"/>
    <w:rsid w:val="008F1610"/>
    <w:rsid w:val="008F2891"/>
    <w:rsid w:val="008F2E79"/>
    <w:rsid w:val="008F67BC"/>
    <w:rsid w:val="008F76EE"/>
    <w:rsid w:val="00910C43"/>
    <w:rsid w:val="0091366F"/>
    <w:rsid w:val="00916A46"/>
    <w:rsid w:val="00925267"/>
    <w:rsid w:val="009364AC"/>
    <w:rsid w:val="00941F31"/>
    <w:rsid w:val="0094455B"/>
    <w:rsid w:val="0095708C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27D"/>
    <w:rsid w:val="00A25F1A"/>
    <w:rsid w:val="00A34083"/>
    <w:rsid w:val="00A45DC2"/>
    <w:rsid w:val="00A532CD"/>
    <w:rsid w:val="00A625A5"/>
    <w:rsid w:val="00A626C9"/>
    <w:rsid w:val="00A65C40"/>
    <w:rsid w:val="00A6620D"/>
    <w:rsid w:val="00A7357F"/>
    <w:rsid w:val="00A74C40"/>
    <w:rsid w:val="00A919EC"/>
    <w:rsid w:val="00AA336C"/>
    <w:rsid w:val="00AA5B35"/>
    <w:rsid w:val="00AB466F"/>
    <w:rsid w:val="00AC5194"/>
    <w:rsid w:val="00AD0356"/>
    <w:rsid w:val="00AD3E6F"/>
    <w:rsid w:val="00AE377C"/>
    <w:rsid w:val="00B121D9"/>
    <w:rsid w:val="00B27F52"/>
    <w:rsid w:val="00B56878"/>
    <w:rsid w:val="00B56B7E"/>
    <w:rsid w:val="00B634BF"/>
    <w:rsid w:val="00B76166"/>
    <w:rsid w:val="00B85A83"/>
    <w:rsid w:val="00B94385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473E9"/>
    <w:rsid w:val="00C52FE3"/>
    <w:rsid w:val="00C537D8"/>
    <w:rsid w:val="00C66863"/>
    <w:rsid w:val="00C91806"/>
    <w:rsid w:val="00CA0778"/>
    <w:rsid w:val="00CA57B2"/>
    <w:rsid w:val="00CB29FA"/>
    <w:rsid w:val="00CC043C"/>
    <w:rsid w:val="00CE306E"/>
    <w:rsid w:val="00CE599D"/>
    <w:rsid w:val="00CF30B2"/>
    <w:rsid w:val="00D0011A"/>
    <w:rsid w:val="00D009E1"/>
    <w:rsid w:val="00D07053"/>
    <w:rsid w:val="00D14B1F"/>
    <w:rsid w:val="00D212F9"/>
    <w:rsid w:val="00D239CB"/>
    <w:rsid w:val="00D305E4"/>
    <w:rsid w:val="00D715F7"/>
    <w:rsid w:val="00D81B5B"/>
    <w:rsid w:val="00D828A3"/>
    <w:rsid w:val="00D956FC"/>
    <w:rsid w:val="00D9692A"/>
    <w:rsid w:val="00D97120"/>
    <w:rsid w:val="00DB2E7C"/>
    <w:rsid w:val="00DB3F4A"/>
    <w:rsid w:val="00DB65A6"/>
    <w:rsid w:val="00DB7A6D"/>
    <w:rsid w:val="00DC5830"/>
    <w:rsid w:val="00DD1615"/>
    <w:rsid w:val="00DD7EF1"/>
    <w:rsid w:val="00DF6C47"/>
    <w:rsid w:val="00E17DA1"/>
    <w:rsid w:val="00E20027"/>
    <w:rsid w:val="00E428D1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075D"/>
    <w:rsid w:val="00F3739B"/>
    <w:rsid w:val="00F44508"/>
    <w:rsid w:val="00F45BB9"/>
    <w:rsid w:val="00F51CA0"/>
    <w:rsid w:val="00F71FC0"/>
    <w:rsid w:val="00F93228"/>
    <w:rsid w:val="00F9357D"/>
    <w:rsid w:val="00F93651"/>
    <w:rsid w:val="00FA2791"/>
    <w:rsid w:val="00FC66DD"/>
    <w:rsid w:val="00FD08D3"/>
    <w:rsid w:val="00FD231E"/>
    <w:rsid w:val="00FD25F5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4188750-B63F-4DE1-ABDE-362AEEED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Cirulli Anna</cp:lastModifiedBy>
  <cp:revision>2</cp:revision>
  <cp:lastPrinted>2018-08-02T10:22:00Z</cp:lastPrinted>
  <dcterms:created xsi:type="dcterms:W3CDTF">2018-08-02T10:22:00Z</dcterms:created>
  <dcterms:modified xsi:type="dcterms:W3CDTF">2018-08-02T10:22:00Z</dcterms:modified>
</cp:coreProperties>
</file>