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Pr="002C53F7" w:rsidRDefault="00753948" w:rsidP="00B859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53F7">
        <w:rPr>
          <w:b/>
          <w:sz w:val="28"/>
          <w:szCs w:val="28"/>
        </w:rPr>
        <w:t>SP n.</w:t>
      </w:r>
      <w:r w:rsidR="006205CE">
        <w:rPr>
          <w:b/>
          <w:sz w:val="28"/>
          <w:szCs w:val="28"/>
        </w:rPr>
        <w:t>6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8B6478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FD71C0">
        <w:t>DELLA UO</w:t>
      </w:r>
      <w:r w:rsidR="00FB11C3">
        <w:t>C</w:t>
      </w:r>
      <w:r w:rsidR="00753948" w:rsidRPr="00FD71C0">
        <w:t xml:space="preserve"> </w:t>
      </w:r>
      <w:r w:rsidR="008B6478" w:rsidRPr="008B6478">
        <w:t>DERMATOLOGIA CLINICA (AMBULATORIO PSORIASI) DELL’ ISTITUTO SAN GALLICANO-IFO</w:t>
      </w:r>
    </w:p>
    <w:p w:rsidR="0075529B" w:rsidRPr="008B6478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533419" w:rsidRDefault="000772C3" w:rsidP="000772C3">
      <w:pPr>
        <w:jc w:val="both"/>
        <w:rPr>
          <w:sz w:val="12"/>
          <w:szCs w:val="12"/>
        </w:rPr>
      </w:pP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0772C3">
      <w:pPr>
        <w:ind w:left="284" w:hanging="284"/>
        <w:jc w:val="both"/>
      </w:pPr>
      <w:r w:rsidRPr="00FD71C0">
        <w:t xml:space="preserve">- </w:t>
      </w:r>
      <w:r w:rsidR="009321E3">
        <w:t xml:space="preserve">  </w:t>
      </w:r>
      <w:r w:rsidRPr="00FD71C0">
        <w:t>Vista la disponibilità de</w:t>
      </w:r>
      <w:r w:rsidR="006205CE">
        <w:t>i</w:t>
      </w:r>
      <w:r w:rsidRPr="00FD71C0">
        <w:t xml:space="preserve"> </w:t>
      </w:r>
      <w:r w:rsidRPr="00446BA2">
        <w:t>fond</w:t>
      </w:r>
      <w:r w:rsidR="006205CE">
        <w:t>i</w:t>
      </w:r>
      <w:r w:rsidRPr="00446BA2">
        <w:t xml:space="preserve"> </w:t>
      </w:r>
      <w:r w:rsidR="009321E3" w:rsidRPr="009321E3">
        <w:t>co</w:t>
      </w:r>
      <w:r w:rsidR="008B6478">
        <w:t>d. IFO 16/RS/805 e cod. IFO 14/</w:t>
      </w:r>
      <w:r w:rsidR="009321E3" w:rsidRPr="009321E3">
        <w:t>RS/495</w:t>
      </w:r>
      <w:r w:rsidR="009321E3">
        <w:rPr>
          <w:rFonts w:ascii="Calibri" w:eastAsia="SimHei" w:hAnsi="Calibri"/>
        </w:rPr>
        <w:t xml:space="preserve"> </w:t>
      </w:r>
      <w:r w:rsidRPr="00446BA2">
        <w:t>de</w:t>
      </w:r>
      <w:r w:rsidR="004341DC">
        <w:t>i</w:t>
      </w:r>
      <w:r w:rsidRPr="00446BA2">
        <w:t xml:space="preserve"> qual</w:t>
      </w:r>
      <w:r w:rsidR="004341DC">
        <w:t>i</w:t>
      </w:r>
      <w:r w:rsidRPr="00446BA2">
        <w:t xml:space="preserve"> </w:t>
      </w:r>
      <w:r w:rsidR="000772C3">
        <w:t xml:space="preserve">è </w:t>
      </w:r>
      <w:r w:rsidRPr="00446BA2">
        <w:t>responsabil</w:t>
      </w:r>
      <w:r w:rsidR="000772C3">
        <w:t>e</w:t>
      </w:r>
      <w:r w:rsidRPr="00446BA2">
        <w:t xml:space="preserve"> il </w:t>
      </w:r>
      <w:r w:rsidR="004341DC" w:rsidRPr="004341DC">
        <w:t>Dr. Claudio Bonifati</w:t>
      </w:r>
      <w:r w:rsidRPr="00446BA2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6205CE" w:rsidRDefault="006205CE" w:rsidP="000772C3">
      <w:pPr>
        <w:ind w:left="284" w:hanging="284"/>
        <w:jc w:val="both"/>
      </w:pPr>
    </w:p>
    <w:p w:rsidR="00FD71C0" w:rsidRPr="00FD71C0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4341DC" w:rsidRPr="004341DC" w:rsidRDefault="0075529B" w:rsidP="004341DC">
      <w:pPr>
        <w:spacing w:line="276" w:lineRule="auto"/>
        <w:jc w:val="both"/>
      </w:pPr>
      <w:r w:rsidRPr="004341DC">
        <w:t xml:space="preserve">una procedura di valutazione comparativa per il conferimento di un incarico di lavoro autonomo di natura professionale per lo svolgimento </w:t>
      </w:r>
      <w:r w:rsidR="00753948" w:rsidRPr="004341DC">
        <w:t>della seguente attività:</w:t>
      </w:r>
      <w:r w:rsidR="0073511B" w:rsidRPr="004341DC">
        <w:t xml:space="preserve"> </w:t>
      </w:r>
      <w:r w:rsidR="004341DC" w:rsidRPr="004341DC">
        <w:t>Rilevamento dei dati antropometrici; rilevamento delle abitudini alimentari e dello stile di vita stile di vita; consulenza nutrizionale. Inserimento in apposito database elettronico dei dati su citati.</w:t>
      </w:r>
    </w:p>
    <w:p w:rsidR="0073511B" w:rsidRPr="004341DC" w:rsidRDefault="0073511B" w:rsidP="004341DC">
      <w:pPr>
        <w:tabs>
          <w:tab w:val="left" w:pos="142"/>
        </w:tabs>
        <w:jc w:val="both"/>
      </w:pPr>
    </w:p>
    <w:p w:rsidR="00AB466F" w:rsidRPr="004341DC" w:rsidRDefault="00AB466F" w:rsidP="00AB466F">
      <w:pPr>
        <w:jc w:val="both"/>
        <w:rPr>
          <w:b/>
        </w:rPr>
      </w:pPr>
    </w:p>
    <w:p w:rsidR="004341DC" w:rsidRPr="004341DC" w:rsidRDefault="00AB466F" w:rsidP="004341DC">
      <w:pPr>
        <w:spacing w:line="276" w:lineRule="auto"/>
        <w:jc w:val="both"/>
      </w:pPr>
      <w:r w:rsidRPr="004341DC">
        <w:rPr>
          <w:b/>
        </w:rPr>
        <w:t>Responsabile Progetto:</w:t>
      </w:r>
      <w:r w:rsidR="00511CAC" w:rsidRPr="004341DC">
        <w:t xml:space="preserve"> </w:t>
      </w:r>
      <w:r w:rsidR="004341DC" w:rsidRPr="004341DC">
        <w:t>Dr. Claudio Bonifati</w:t>
      </w:r>
    </w:p>
    <w:p w:rsidR="004341DC" w:rsidRPr="004341DC" w:rsidRDefault="00AB466F" w:rsidP="004341DC">
      <w:pPr>
        <w:spacing w:line="276" w:lineRule="auto"/>
        <w:jc w:val="both"/>
      </w:pPr>
      <w:r w:rsidRPr="004341DC">
        <w:rPr>
          <w:b/>
        </w:rPr>
        <w:t>Sede di Riferimento:</w:t>
      </w:r>
      <w:r w:rsidRPr="004341DC">
        <w:t xml:space="preserve"> </w:t>
      </w:r>
      <w:r w:rsidR="004341DC" w:rsidRPr="004341DC">
        <w:t>UOC Dermatologia Clinica (Ambulatorio Psoriasi)</w:t>
      </w:r>
    </w:p>
    <w:p w:rsidR="004341DC" w:rsidRPr="004341DC" w:rsidRDefault="00296ED5" w:rsidP="004341DC">
      <w:pPr>
        <w:ind w:left="-851" w:firstLine="851"/>
        <w:rPr>
          <w:rFonts w:eastAsia="SimHei"/>
        </w:rPr>
      </w:pPr>
      <w:r w:rsidRPr="004341DC">
        <w:rPr>
          <w:b/>
        </w:rPr>
        <w:t>Fondo:</w:t>
      </w:r>
      <w:r w:rsidRPr="004341DC">
        <w:t xml:space="preserve"> </w:t>
      </w:r>
      <w:r w:rsidR="004341DC" w:rsidRPr="004341DC">
        <w:rPr>
          <w:b/>
        </w:rPr>
        <w:t xml:space="preserve">Fondo: </w:t>
      </w:r>
      <w:proofErr w:type="spellStart"/>
      <w:r w:rsidR="004341DC" w:rsidRPr="004341DC">
        <w:rPr>
          <w:rFonts w:eastAsia="SimHei"/>
        </w:rPr>
        <w:t>AbbVie</w:t>
      </w:r>
      <w:proofErr w:type="spellEnd"/>
      <w:r w:rsidR="004341DC" w:rsidRPr="004341DC">
        <w:rPr>
          <w:rFonts w:eastAsia="SimHei"/>
        </w:rPr>
        <w:t xml:space="preserve"> International cod. IFO 16/RS/805; </w:t>
      </w:r>
      <w:proofErr w:type="spellStart"/>
      <w:r w:rsidR="004341DC" w:rsidRPr="004341DC">
        <w:rPr>
          <w:rFonts w:eastAsia="SimHei"/>
        </w:rPr>
        <w:t>Astrazeneca</w:t>
      </w:r>
      <w:proofErr w:type="spellEnd"/>
      <w:r w:rsidR="004341DC" w:rsidRPr="004341DC">
        <w:rPr>
          <w:rFonts w:eastAsia="SimHei"/>
        </w:rPr>
        <w:t xml:space="preserve"> cod. IFO 14/8RS/495;</w:t>
      </w:r>
    </w:p>
    <w:p w:rsidR="004341DC" w:rsidRPr="004341DC" w:rsidRDefault="004341DC" w:rsidP="004341DC">
      <w:pPr>
        <w:ind w:left="565" w:firstLine="851"/>
        <w:rPr>
          <w:rFonts w:eastAsia="SimHei"/>
        </w:rPr>
      </w:pPr>
    </w:p>
    <w:p w:rsidR="00AB466F" w:rsidRPr="004341DC" w:rsidRDefault="00AB466F" w:rsidP="00FD71C0">
      <w:pPr>
        <w:jc w:val="both"/>
      </w:pPr>
      <w:r w:rsidRPr="004341DC">
        <w:rPr>
          <w:b/>
        </w:rPr>
        <w:t>Titolo di studio o accademici:</w:t>
      </w:r>
      <w:r w:rsidR="0073511B" w:rsidRPr="004341DC">
        <w:t xml:space="preserve"> </w:t>
      </w:r>
      <w:r w:rsidR="004341DC" w:rsidRPr="004341DC">
        <w:t xml:space="preserve">Laurea Magistrale in Scienze dell’alimentazione e nutrizione umana </w:t>
      </w:r>
      <w:r w:rsidR="003020A5" w:rsidRPr="004341DC">
        <w:t>possesso di partita IVA e iscrizione all’albo</w:t>
      </w:r>
    </w:p>
    <w:p w:rsidR="00AB466F" w:rsidRPr="004341DC" w:rsidRDefault="00AB466F" w:rsidP="00FD71C0">
      <w:pPr>
        <w:jc w:val="both"/>
      </w:pPr>
    </w:p>
    <w:p w:rsidR="004341DC" w:rsidRPr="004341DC" w:rsidRDefault="00AB466F" w:rsidP="004341DC">
      <w:pPr>
        <w:pStyle w:val="Paragrafoelenco1"/>
        <w:spacing w:line="276" w:lineRule="auto"/>
        <w:ind w:left="0"/>
        <w:jc w:val="both"/>
      </w:pPr>
      <w:r w:rsidRPr="004341DC">
        <w:rPr>
          <w:b/>
        </w:rPr>
        <w:t>Competenze ed Esperienze:</w:t>
      </w:r>
      <w:r w:rsidRPr="004341DC">
        <w:t xml:space="preserve"> </w:t>
      </w:r>
      <w:r w:rsidR="004341DC" w:rsidRPr="004341DC">
        <w:t xml:space="preserve">Esperienza di almeno un anno presso </w:t>
      </w:r>
      <w:r w:rsidR="004341DC">
        <w:t xml:space="preserve">un </w:t>
      </w:r>
      <w:r w:rsidR="004341DC" w:rsidRPr="004341DC">
        <w:t>centro ospedaliero o universitario dedicato allo studio ed alla cura della malattia psoriasica.</w:t>
      </w:r>
    </w:p>
    <w:p w:rsidR="000C503D" w:rsidRPr="004341DC" w:rsidRDefault="000C503D" w:rsidP="004341DC">
      <w:pPr>
        <w:pStyle w:val="Paragrafoelenco1"/>
        <w:spacing w:line="276" w:lineRule="auto"/>
        <w:ind w:left="0"/>
        <w:jc w:val="both"/>
      </w:pPr>
    </w:p>
    <w:p w:rsidR="000C503D" w:rsidRPr="004341DC" w:rsidRDefault="00297338">
      <w:pPr>
        <w:jc w:val="both"/>
      </w:pPr>
      <w:r w:rsidRPr="004341DC">
        <w:rPr>
          <w:b/>
        </w:rPr>
        <w:t>Durata dell'incarico:</w:t>
      </w:r>
      <w:r w:rsidRPr="004341DC">
        <w:t xml:space="preserve"> L’attività oggetto della collaborazione avrà decorrenza </w:t>
      </w:r>
      <w:r w:rsidR="0003202D" w:rsidRPr="004341DC">
        <w:t>dal</w:t>
      </w:r>
      <w:r w:rsidRPr="004341DC">
        <w:t xml:space="preserve"> primo giorno utile immediatamente successivo alla data di adozione del provvedimento, da individuarsi in ogni caso nel 1° o nel 16° giorno di ciascun mese, e </w:t>
      </w:r>
      <w:r w:rsidR="00FD71C0" w:rsidRPr="004341DC">
        <w:t>per 12 mesi</w:t>
      </w:r>
    </w:p>
    <w:p w:rsidR="00CE0032" w:rsidRPr="004341DC" w:rsidRDefault="00CE0032">
      <w:pPr>
        <w:jc w:val="both"/>
      </w:pPr>
    </w:p>
    <w:p w:rsidR="00267295" w:rsidRPr="004341DC" w:rsidRDefault="00297338" w:rsidP="00267295">
      <w:pPr>
        <w:jc w:val="both"/>
      </w:pPr>
      <w:r w:rsidRPr="004341DC">
        <w:rPr>
          <w:b/>
        </w:rPr>
        <w:t>Compenso:</w:t>
      </w:r>
      <w:r w:rsidRPr="004341DC">
        <w:t xml:space="preserve"> </w:t>
      </w:r>
      <w:r w:rsidR="00267295" w:rsidRPr="004341DC">
        <w:t xml:space="preserve">La spesa complessiva per la durata dell’incarico sarà pari a € </w:t>
      </w:r>
      <w:r w:rsidR="004341DC" w:rsidRPr="004341DC">
        <w:t>11.57</w:t>
      </w:r>
      <w:r w:rsidR="005F7BD3">
        <w:t>8</w:t>
      </w:r>
      <w:r w:rsidR="004341DC" w:rsidRPr="004341DC">
        <w:t>,</w:t>
      </w:r>
      <w:r w:rsidR="005F7BD3">
        <w:t>05</w:t>
      </w:r>
      <w:r w:rsidR="004341DC" w:rsidRPr="004341DC">
        <w:t xml:space="preserve"> </w:t>
      </w:r>
      <w:r w:rsidR="00267295" w:rsidRPr="004341DC">
        <w:t>Iva e Rivalsa inclusa se dovuta, da corrispondere in ratei mensili posticipati e previa emissione di apposita fattura</w:t>
      </w:r>
      <w:r w:rsidR="0039682B" w:rsidRPr="004341DC">
        <w:t xml:space="preserve"> elettronica</w:t>
      </w:r>
      <w:r w:rsidR="00267295" w:rsidRPr="004341DC">
        <w:t>.</w:t>
      </w:r>
      <w:r w:rsidR="00BF1F7B">
        <w:t>-</w:t>
      </w:r>
    </w:p>
    <w:p w:rsidR="00D009E1" w:rsidRPr="004341DC" w:rsidRDefault="00D009E1" w:rsidP="00267295">
      <w:pPr>
        <w:jc w:val="both"/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496C3C" w:rsidRPr="00FD71C0" w:rsidRDefault="00496C3C" w:rsidP="00496C3C">
      <w:pPr>
        <w:suppressAutoHyphens/>
        <w:jc w:val="both"/>
      </w:pP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Default="009642EE" w:rsidP="00FB11C3">
      <w:pPr>
        <w:jc w:val="both"/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60420" w:rsidRDefault="00FB11C3" w:rsidP="00FB11C3">
      <w:pPr>
        <w:rPr>
          <w:sz w:val="12"/>
          <w:szCs w:val="12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60420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FD71C0" w:rsidRDefault="000C503D">
      <w:pPr>
        <w:autoSpaceDE w:val="0"/>
        <w:jc w:val="both"/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FD71C0" w:rsidRDefault="00CE0032" w:rsidP="00CE0032">
      <w:pPr>
        <w:tabs>
          <w:tab w:val="left" w:pos="-1134"/>
        </w:tabs>
        <w:suppressAutoHyphens/>
        <w:jc w:val="both"/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FD71C0" w:rsidRDefault="000C503D">
      <w:pPr>
        <w:pStyle w:val="Paragrafoelenco"/>
        <w:ind w:left="0"/>
        <w:jc w:val="both"/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 xml:space="preserve">non abbiano allegato alla domanda copia fotostatica del documento di </w:t>
      </w:r>
      <w:r w:rsidR="00571CFA" w:rsidRPr="00FD71C0">
        <w:t>identità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FD71C0" w:rsidRDefault="000C503D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60420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Default="0094555B" w:rsidP="0094555B">
      <w:pPr>
        <w:jc w:val="both"/>
        <w:rPr>
          <w:b/>
          <w:i/>
        </w:rPr>
      </w:pPr>
    </w:p>
    <w:p w:rsidR="0094555B" w:rsidRPr="002B152A" w:rsidRDefault="0094555B" w:rsidP="0094555B">
      <w:pPr>
        <w:jc w:val="both"/>
        <w:rPr>
          <w:b/>
          <w:i/>
        </w:rPr>
      </w:pPr>
    </w:p>
    <w:p w:rsidR="0094555B" w:rsidRDefault="0094555B" w:rsidP="0094555B">
      <w:pPr>
        <w:jc w:val="both"/>
        <w:rPr>
          <w:sz w:val="12"/>
          <w:szCs w:val="12"/>
        </w:rPr>
      </w:pP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1A7F39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76" w:rsidRDefault="00565E76">
      <w:r>
        <w:separator/>
      </w:r>
    </w:p>
  </w:endnote>
  <w:endnote w:type="continuationSeparator" w:id="0">
    <w:p w:rsidR="00565E76" w:rsidRDefault="0056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76" w:rsidRDefault="00565E76">
      <w:r>
        <w:separator/>
      </w:r>
    </w:p>
  </w:footnote>
  <w:footnote w:type="continuationSeparator" w:id="0">
    <w:p w:rsidR="00565E76" w:rsidRDefault="0056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F0FF3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2246"/>
    <w:rsid w:val="002C3CDE"/>
    <w:rsid w:val="002C53F7"/>
    <w:rsid w:val="003020A5"/>
    <w:rsid w:val="003563F4"/>
    <w:rsid w:val="003644A3"/>
    <w:rsid w:val="00367133"/>
    <w:rsid w:val="0036741D"/>
    <w:rsid w:val="003720BB"/>
    <w:rsid w:val="00374435"/>
    <w:rsid w:val="00383C97"/>
    <w:rsid w:val="00386004"/>
    <w:rsid w:val="003927AE"/>
    <w:rsid w:val="00393913"/>
    <w:rsid w:val="0039682B"/>
    <w:rsid w:val="00397FE6"/>
    <w:rsid w:val="003A6A10"/>
    <w:rsid w:val="003F7267"/>
    <w:rsid w:val="00406B24"/>
    <w:rsid w:val="00412933"/>
    <w:rsid w:val="004217E8"/>
    <w:rsid w:val="004341DC"/>
    <w:rsid w:val="0043436C"/>
    <w:rsid w:val="00450D21"/>
    <w:rsid w:val="00457C03"/>
    <w:rsid w:val="00473340"/>
    <w:rsid w:val="00480265"/>
    <w:rsid w:val="004810CE"/>
    <w:rsid w:val="00490E92"/>
    <w:rsid w:val="00496C3C"/>
    <w:rsid w:val="004C37C8"/>
    <w:rsid w:val="004D29D8"/>
    <w:rsid w:val="004D43FF"/>
    <w:rsid w:val="004D74F5"/>
    <w:rsid w:val="004E2ED2"/>
    <w:rsid w:val="004E788D"/>
    <w:rsid w:val="00502290"/>
    <w:rsid w:val="00505CF2"/>
    <w:rsid w:val="005071D9"/>
    <w:rsid w:val="00510F32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65E76"/>
    <w:rsid w:val="00571CFA"/>
    <w:rsid w:val="0058544E"/>
    <w:rsid w:val="005926F3"/>
    <w:rsid w:val="00593371"/>
    <w:rsid w:val="005A5985"/>
    <w:rsid w:val="005B296C"/>
    <w:rsid w:val="005D1202"/>
    <w:rsid w:val="005D388A"/>
    <w:rsid w:val="005F71DA"/>
    <w:rsid w:val="005F7BD3"/>
    <w:rsid w:val="00613842"/>
    <w:rsid w:val="00616071"/>
    <w:rsid w:val="006205CE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87AD9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B6478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21E3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3B4C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3D77"/>
    <w:rsid w:val="00B27F52"/>
    <w:rsid w:val="00B56878"/>
    <w:rsid w:val="00B634BF"/>
    <w:rsid w:val="00B76166"/>
    <w:rsid w:val="00B85929"/>
    <w:rsid w:val="00B85A83"/>
    <w:rsid w:val="00B94385"/>
    <w:rsid w:val="00BA78DD"/>
    <w:rsid w:val="00BB6691"/>
    <w:rsid w:val="00BC04DF"/>
    <w:rsid w:val="00BC3DA7"/>
    <w:rsid w:val="00BE3597"/>
    <w:rsid w:val="00BE6806"/>
    <w:rsid w:val="00BF1F7B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97979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97EB4-8975-4371-9E7B-EB7B498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Cirulli Anna</cp:lastModifiedBy>
  <cp:revision>2</cp:revision>
  <cp:lastPrinted>2018-05-15T07:10:00Z</cp:lastPrinted>
  <dcterms:created xsi:type="dcterms:W3CDTF">2018-05-17T10:43:00Z</dcterms:created>
  <dcterms:modified xsi:type="dcterms:W3CDTF">2018-05-17T10:43:00Z</dcterms:modified>
</cp:coreProperties>
</file>