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3F7">
        <w:rPr>
          <w:b/>
          <w:sz w:val="28"/>
          <w:szCs w:val="28"/>
        </w:rPr>
        <w:t>SP n.</w:t>
      </w:r>
      <w:r w:rsidR="005001FC">
        <w:rPr>
          <w:b/>
          <w:sz w:val="28"/>
          <w:szCs w:val="28"/>
        </w:rPr>
        <w:t>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FD71C0">
        <w:t xml:space="preserve">DELLA </w:t>
      </w:r>
      <w:r w:rsidR="00354418">
        <w:t>U, O, S.D.</w:t>
      </w:r>
      <w:r w:rsidR="005001FC">
        <w:t xml:space="preserve"> SAFU</w:t>
      </w:r>
      <w:r w:rsidR="00753948" w:rsidRPr="00FD71C0">
        <w:t xml:space="preserve"> DELL’ 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0772C3">
        <w:t>l</w:t>
      </w:r>
      <w:r w:rsidRPr="00FD71C0">
        <w:t xml:space="preserve"> </w:t>
      </w:r>
      <w:r w:rsidRPr="00446BA2">
        <w:t>fond</w:t>
      </w:r>
      <w:r w:rsidR="000772C3">
        <w:t>o</w:t>
      </w:r>
      <w:r w:rsidRPr="00446BA2">
        <w:t xml:space="preserve"> </w:t>
      </w:r>
      <w:r w:rsidR="000772C3">
        <w:t>Ricerca Corrente 201</w:t>
      </w:r>
      <w:r w:rsidR="003927AE">
        <w:t>8</w:t>
      </w:r>
      <w:r w:rsidRPr="00446BA2">
        <w:t xml:space="preserve"> de</w:t>
      </w:r>
      <w:r w:rsidR="000772C3">
        <w:t>l</w:t>
      </w:r>
      <w:r w:rsidRPr="00446BA2">
        <w:t xml:space="preserve"> qual</w:t>
      </w:r>
      <w:r w:rsidR="000772C3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Direttore Scientifico IRE;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>Fisioterapici Ospitalieri</w:t>
      </w:r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73511B" w:rsidRPr="00FD71C0" w:rsidRDefault="0075529B" w:rsidP="005001FC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5001FC">
        <w:t>Ampliamento e</w:t>
      </w:r>
      <w:r w:rsidR="005F5355">
        <w:t xml:space="preserve"> mantenimento colture cellulari,</w:t>
      </w:r>
      <w:r w:rsidR="005001FC">
        <w:t xml:space="preserve"> </w:t>
      </w:r>
      <w:r w:rsidR="005F5355">
        <w:t>trattamenti su piccoli roditori,</w:t>
      </w:r>
      <w:r w:rsidR="005001FC">
        <w:t xml:space="preserve"> gestione e mantenimento </w:t>
      </w:r>
      <w:r w:rsidR="005F5355">
        <w:t>di linee di allevamento interne,</w:t>
      </w:r>
      <w:r w:rsidR="005001FC">
        <w:t xml:space="preserve"> gestione e cura del registro telematico del Ministero della Salute</w:t>
      </w:r>
      <w:r w:rsidR="005F5355">
        <w:t>;</w:t>
      </w:r>
    </w:p>
    <w:p w:rsidR="00AB466F" w:rsidRPr="00FD71C0" w:rsidRDefault="00AB466F" w:rsidP="00AB466F">
      <w:pPr>
        <w:jc w:val="both"/>
        <w:rPr>
          <w:b/>
        </w:rPr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5001FC">
        <w:t>Dr Maurizio Fanciulli</w:t>
      </w:r>
      <w:r w:rsidR="0073511B" w:rsidRPr="00FD71C0">
        <w:t xml:space="preserve"> </w:t>
      </w:r>
    </w:p>
    <w:p w:rsidR="00AB466F" w:rsidRPr="00FD71C0" w:rsidRDefault="00AB466F" w:rsidP="005001FC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5001FC">
        <w:t>U, O, S.D. SAFU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lastRenderedPageBreak/>
        <w:t>Fondo:</w:t>
      </w:r>
      <w:r w:rsidRPr="00FD71C0">
        <w:t xml:space="preserve"> </w:t>
      </w:r>
      <w:r w:rsidR="003020A5">
        <w:t xml:space="preserve">Ricerca </w:t>
      </w:r>
      <w:r w:rsidR="00571CFA">
        <w:t xml:space="preserve">Corrente </w:t>
      </w:r>
      <w:r w:rsidR="00571CFA" w:rsidRPr="00FD71C0">
        <w:t>IRE</w:t>
      </w:r>
      <w:r w:rsidR="00CE0032">
        <w:t xml:space="preserve"> 201</w:t>
      </w:r>
      <w:r w:rsidR="00B03D77">
        <w:t>8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5001FC">
        <w:t>Diploma di Scuola Secondaria</w:t>
      </w:r>
      <w:r w:rsidR="005F5355">
        <w:t xml:space="preserve"> - </w:t>
      </w:r>
      <w:r w:rsidR="003020A5">
        <w:t xml:space="preserve"> possesso di partita IVA </w:t>
      </w:r>
    </w:p>
    <w:p w:rsidR="00AB466F" w:rsidRPr="00FD71C0" w:rsidRDefault="00AB466F" w:rsidP="00FD71C0">
      <w:pPr>
        <w:jc w:val="both"/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5001FC">
        <w:t>aver maturato almeno 3 anni di esperienza in progetti di ricerca ed in particolare in oncologia veterinaria esplicata in Istituti di Ricerca evidenziabile mediante pubblicazioni su riviste pree reviewed;</w:t>
      </w:r>
    </w:p>
    <w:p w:rsidR="000C503D" w:rsidRPr="00FD71C0" w:rsidRDefault="000C503D" w:rsidP="002C3CDE">
      <w:pPr>
        <w:jc w:val="both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D009E1" w:rsidRPr="005001FC" w:rsidRDefault="00297338" w:rsidP="005001FC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5001FC">
        <w:t>30.000,00</w:t>
      </w:r>
      <w:r w:rsidR="00267295" w:rsidRPr="00FD71C0">
        <w:t xml:space="preserve"> Iva e Rivalsa inclusa se dovuta, </w:t>
      </w:r>
      <w:r w:rsidR="005001FC" w:rsidRPr="005001FC">
        <w:t>da corrispondere in ratei mensili posticipati e previa emissione di apposita fattura elettronica in regime di split-payment.</w:t>
      </w:r>
    </w:p>
    <w:p w:rsidR="005001FC" w:rsidRPr="00FD71C0" w:rsidRDefault="005001FC" w:rsidP="005001FC">
      <w:pPr>
        <w:jc w:val="both"/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 xml:space="preserve">non aver riportato condanne penali e non essere destinatario di provvedimenti che riguardano l’applicazione di misure di </w:t>
      </w:r>
      <w:r w:rsidRPr="00FD71C0">
        <w:lastRenderedPageBreak/>
        <w:t>prevenzione, di decisioni civili e di provvedimenti amministrativi iscritti nel casellario giudiziale;</w:t>
      </w:r>
    </w:p>
    <w:p w:rsidR="009642EE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Chianesi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lastRenderedPageBreak/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r w:rsidR="00571CFA" w:rsidRPr="00FD71C0">
        <w:t>identità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lastRenderedPageBreak/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80" w:rsidRDefault="00337380">
      <w:r>
        <w:separator/>
      </w:r>
    </w:p>
  </w:endnote>
  <w:endnote w:type="continuationSeparator" w:id="0">
    <w:p w:rsidR="00337380" w:rsidRDefault="0033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80" w:rsidRDefault="00337380">
      <w:r>
        <w:separator/>
      </w:r>
    </w:p>
  </w:footnote>
  <w:footnote w:type="continuationSeparator" w:id="0">
    <w:p w:rsidR="00337380" w:rsidRDefault="0033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37380"/>
    <w:rsid w:val="00354418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D29D8"/>
    <w:rsid w:val="004D43FF"/>
    <w:rsid w:val="004D74F5"/>
    <w:rsid w:val="004E2ED2"/>
    <w:rsid w:val="004E788D"/>
    <w:rsid w:val="005001FC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5355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27592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2018-05-29T11:44:00Z</cp:lastPrinted>
  <dcterms:created xsi:type="dcterms:W3CDTF">2018-06-04T09:19:00Z</dcterms:created>
  <dcterms:modified xsi:type="dcterms:W3CDTF">2018-06-04T09:19:00Z</dcterms:modified>
</cp:coreProperties>
</file>