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28413A" w:rsidRDefault="00753948" w:rsidP="00B85929">
      <w:pPr>
        <w:jc w:val="center"/>
        <w:rPr>
          <w:b/>
          <w:sz w:val="32"/>
          <w:szCs w:val="32"/>
        </w:rPr>
      </w:pPr>
      <w:r w:rsidRPr="0028413A">
        <w:rPr>
          <w:b/>
          <w:sz w:val="32"/>
          <w:szCs w:val="32"/>
        </w:rPr>
        <w:t>SP n.</w:t>
      </w:r>
      <w:r w:rsidR="0028413A" w:rsidRPr="0028413A">
        <w:rPr>
          <w:b/>
          <w:sz w:val="32"/>
          <w:szCs w:val="32"/>
        </w:rPr>
        <w:t xml:space="preserve"> 2</w:t>
      </w:r>
      <w:r w:rsidR="00793332">
        <w:rPr>
          <w:b/>
          <w:sz w:val="32"/>
          <w:szCs w:val="32"/>
        </w:rPr>
        <w:t>6</w:t>
      </w:r>
    </w:p>
    <w:p w:rsidR="0075529B" w:rsidRPr="0028413A" w:rsidRDefault="0075529B" w:rsidP="00020984">
      <w:pPr>
        <w:jc w:val="both"/>
        <w:rPr>
          <w:rFonts w:asciiTheme="minorHAnsi" w:hAnsiTheme="minorHAnsi"/>
          <w:b/>
        </w:rPr>
      </w:pPr>
    </w:p>
    <w:p w:rsidR="0075529B" w:rsidRPr="0028413A" w:rsidRDefault="0075529B" w:rsidP="00020984">
      <w:pPr>
        <w:jc w:val="both"/>
      </w:pPr>
      <w:r w:rsidRPr="0028413A">
        <w:t xml:space="preserve">AVVISO PUBBLICO DI SELEZIONE PER IL CONFERIMENTO DI UN INCARICO DI LAVORO AUTONOMO PROFESSIONALE DA ATTIVARE PER LE ESIGENZE </w:t>
      </w:r>
      <w:r w:rsidR="00753948" w:rsidRPr="0028413A">
        <w:t xml:space="preserve">DELLA </w:t>
      </w:r>
      <w:r w:rsidR="0028413A" w:rsidRPr="0028413A">
        <w:t>U. O.</w:t>
      </w:r>
      <w:r w:rsidR="00354418" w:rsidRPr="0028413A">
        <w:t>S.D.</w:t>
      </w:r>
      <w:r w:rsidR="005001FC" w:rsidRPr="0028413A">
        <w:t xml:space="preserve"> SAFU</w:t>
      </w:r>
      <w:r w:rsidR="00753948" w:rsidRPr="0028413A">
        <w:t xml:space="preserve"> DELL’ </w:t>
      </w:r>
      <w:r w:rsidR="002C3CDE" w:rsidRPr="0028413A">
        <w:t>-IFO</w:t>
      </w:r>
    </w:p>
    <w:p w:rsidR="0075529B" w:rsidRPr="0028413A" w:rsidRDefault="0075529B" w:rsidP="00020984">
      <w:pPr>
        <w:jc w:val="both"/>
      </w:pPr>
    </w:p>
    <w:p w:rsidR="0075529B" w:rsidRPr="0028413A" w:rsidRDefault="0075529B" w:rsidP="0075529B">
      <w:pPr>
        <w:jc w:val="center"/>
        <w:rPr>
          <w:b/>
        </w:rPr>
      </w:pPr>
      <w:r w:rsidRPr="0028413A">
        <w:rPr>
          <w:b/>
        </w:rPr>
        <w:t>VISTO</w:t>
      </w:r>
    </w:p>
    <w:p w:rsidR="000772C3" w:rsidRPr="0028413A" w:rsidRDefault="000772C3" w:rsidP="000772C3">
      <w:pPr>
        <w:jc w:val="both"/>
      </w:pPr>
    </w:p>
    <w:p w:rsidR="000772C3" w:rsidRPr="0028413A" w:rsidRDefault="000772C3" w:rsidP="000772C3">
      <w:pPr>
        <w:ind w:left="284" w:hanging="284"/>
        <w:jc w:val="both"/>
      </w:pPr>
      <w:r w:rsidRPr="0028413A">
        <w:t xml:space="preserve">- </w:t>
      </w:r>
      <w:r w:rsidRPr="0028413A">
        <w:tab/>
        <w:t>l’articolo 7, comma 6 del decreto legislativo n. 165 del 2001, modificato dal decreto legislativo n. 75 del 2017 (Decreto Madia).</w:t>
      </w:r>
    </w:p>
    <w:p w:rsidR="000772C3" w:rsidRPr="0028413A" w:rsidRDefault="000772C3" w:rsidP="000772C3">
      <w:pPr>
        <w:ind w:left="284" w:hanging="284"/>
        <w:jc w:val="both"/>
      </w:pPr>
      <w:r w:rsidRPr="0028413A">
        <w:t xml:space="preserve">- </w:t>
      </w:r>
      <w:r w:rsidRPr="0028413A">
        <w:tab/>
        <w:t>il Regolamento Aziendale sulle procedure selettive adottato con deliberazione n. 972 del 23 novembre 2017;</w:t>
      </w:r>
    </w:p>
    <w:p w:rsidR="00CE0032" w:rsidRPr="0028413A" w:rsidRDefault="00CE0032" w:rsidP="000772C3">
      <w:pPr>
        <w:ind w:left="284" w:hanging="284"/>
        <w:jc w:val="both"/>
      </w:pPr>
      <w:r w:rsidRPr="0028413A">
        <w:t>- Vista la disponibilità de</w:t>
      </w:r>
      <w:r w:rsidR="000772C3" w:rsidRPr="0028413A">
        <w:t>l</w:t>
      </w:r>
      <w:r w:rsidRPr="0028413A">
        <w:t xml:space="preserve"> fond</w:t>
      </w:r>
      <w:r w:rsidR="000772C3" w:rsidRPr="0028413A">
        <w:t>o</w:t>
      </w:r>
      <w:r w:rsidRPr="0028413A">
        <w:t xml:space="preserve"> </w:t>
      </w:r>
      <w:r w:rsidR="000772C3" w:rsidRPr="0028413A">
        <w:t>Ricerca Corrente 201</w:t>
      </w:r>
      <w:r w:rsidR="0028413A" w:rsidRPr="0028413A">
        <w:t>9</w:t>
      </w:r>
      <w:r w:rsidRPr="0028413A">
        <w:t xml:space="preserve"> de</w:t>
      </w:r>
      <w:r w:rsidR="000772C3" w:rsidRPr="0028413A">
        <w:t>l</w:t>
      </w:r>
      <w:r w:rsidRPr="0028413A">
        <w:t xml:space="preserve"> qual</w:t>
      </w:r>
      <w:r w:rsidR="000772C3" w:rsidRPr="0028413A">
        <w:t>e</w:t>
      </w:r>
      <w:r w:rsidRPr="0028413A">
        <w:t xml:space="preserve"> </w:t>
      </w:r>
      <w:r w:rsidR="000772C3" w:rsidRPr="0028413A">
        <w:t xml:space="preserve">è </w:t>
      </w:r>
      <w:r w:rsidRPr="0028413A">
        <w:t>responsabil</w:t>
      </w:r>
      <w:r w:rsidR="000772C3" w:rsidRPr="0028413A">
        <w:t>e</w:t>
      </w:r>
      <w:r w:rsidRPr="0028413A">
        <w:t xml:space="preserve"> il Direttore Scientifico IRE;</w:t>
      </w:r>
    </w:p>
    <w:p w:rsidR="000772C3" w:rsidRPr="0028413A" w:rsidRDefault="000772C3" w:rsidP="000772C3">
      <w:pPr>
        <w:ind w:left="142" w:right="-1"/>
        <w:jc w:val="center"/>
        <w:rPr>
          <w:b/>
        </w:rPr>
      </w:pPr>
      <w:r w:rsidRPr="0028413A">
        <w:rPr>
          <w:b/>
        </w:rPr>
        <w:t>CONSIDERATA</w:t>
      </w:r>
    </w:p>
    <w:p w:rsidR="000772C3" w:rsidRPr="0028413A" w:rsidRDefault="000772C3" w:rsidP="000772C3">
      <w:pPr>
        <w:ind w:left="284" w:hanging="284"/>
        <w:jc w:val="both"/>
      </w:pPr>
      <w:r w:rsidRPr="0028413A">
        <w:t xml:space="preserve">- </w:t>
      </w:r>
      <w:r w:rsidRPr="0028413A">
        <w:tab/>
        <w:t xml:space="preserve">l’impossibilità oggettiva di utilizzare le risorse umane disponibili all’interno dell’Istituti Fisioterapici </w:t>
      </w:r>
      <w:proofErr w:type="spellStart"/>
      <w:r w:rsidRPr="0028413A">
        <w:t>Ospitalieri</w:t>
      </w:r>
      <w:proofErr w:type="spellEnd"/>
      <w:r w:rsidRPr="0028413A">
        <w:t>”;</w:t>
      </w:r>
    </w:p>
    <w:p w:rsidR="00FD71C0" w:rsidRPr="0028413A" w:rsidRDefault="00FD71C0" w:rsidP="00020984">
      <w:pPr>
        <w:jc w:val="both"/>
      </w:pPr>
    </w:p>
    <w:p w:rsidR="0075529B" w:rsidRPr="0028413A" w:rsidRDefault="0075529B" w:rsidP="0075529B">
      <w:pPr>
        <w:jc w:val="center"/>
        <w:rPr>
          <w:b/>
        </w:rPr>
      </w:pPr>
      <w:r w:rsidRPr="0028413A">
        <w:rPr>
          <w:b/>
        </w:rPr>
        <w:t>È INDETTA</w:t>
      </w:r>
    </w:p>
    <w:p w:rsidR="0073511B" w:rsidRPr="0028413A" w:rsidRDefault="0075529B" w:rsidP="005001FC">
      <w:pPr>
        <w:tabs>
          <w:tab w:val="left" w:pos="142"/>
        </w:tabs>
        <w:jc w:val="both"/>
      </w:pPr>
      <w:r w:rsidRPr="0028413A">
        <w:t xml:space="preserve">una procedura di valutazione comparativa per il conferimento di un incarico di lavoro autonomo di natura professionale per lo svolgimento </w:t>
      </w:r>
      <w:r w:rsidR="00753948" w:rsidRPr="0028413A">
        <w:t>della seguente attività:</w:t>
      </w:r>
      <w:r w:rsidR="0073511B" w:rsidRPr="0028413A">
        <w:t xml:space="preserve"> </w:t>
      </w:r>
      <w:r w:rsidR="005001FC" w:rsidRPr="0028413A">
        <w:t>Ampliamento e</w:t>
      </w:r>
      <w:r w:rsidR="005F5355" w:rsidRPr="0028413A">
        <w:t xml:space="preserve"> mantenimento colture cellulari,</w:t>
      </w:r>
      <w:r w:rsidR="005001FC" w:rsidRPr="0028413A">
        <w:t xml:space="preserve"> </w:t>
      </w:r>
      <w:r w:rsidR="0028413A" w:rsidRPr="0028413A">
        <w:t xml:space="preserve">ricevimento ordini animali presso lo Stabulario IFO, </w:t>
      </w:r>
      <w:r w:rsidR="005F5355" w:rsidRPr="0028413A">
        <w:t>trattamenti su piccoli roditori,</w:t>
      </w:r>
      <w:r w:rsidR="005001FC" w:rsidRPr="0028413A">
        <w:t xml:space="preserve"> gestione e mantenimento </w:t>
      </w:r>
      <w:r w:rsidR="005F5355" w:rsidRPr="0028413A">
        <w:t>di linee di allevamento interne,</w:t>
      </w:r>
      <w:r w:rsidR="0028413A" w:rsidRPr="0028413A">
        <w:t xml:space="preserve"> </w:t>
      </w:r>
      <w:proofErr w:type="spellStart"/>
      <w:r w:rsidR="0028413A" w:rsidRPr="0028413A">
        <w:t>genotipizzazioni</w:t>
      </w:r>
      <w:proofErr w:type="spellEnd"/>
      <w:r w:rsidR="0028413A" w:rsidRPr="0028413A">
        <w:t>, necroscopie, eutanasie, assistenza dell’attività dei ricercatori svolta presso lo Stabulario IFO,</w:t>
      </w:r>
      <w:r w:rsidR="005001FC" w:rsidRPr="0028413A">
        <w:t xml:space="preserve"> gestione e cura del registro telematico del Ministero della Salute</w:t>
      </w:r>
      <w:r w:rsidR="005F5355" w:rsidRPr="0028413A">
        <w:t>;</w:t>
      </w:r>
    </w:p>
    <w:p w:rsidR="00AB466F" w:rsidRPr="0028413A" w:rsidRDefault="00AB466F" w:rsidP="00AB466F">
      <w:pPr>
        <w:jc w:val="both"/>
        <w:rPr>
          <w:b/>
        </w:rPr>
      </w:pPr>
    </w:p>
    <w:p w:rsidR="0073511B" w:rsidRPr="0028413A" w:rsidRDefault="00AB466F" w:rsidP="00FD71C0">
      <w:pPr>
        <w:contextualSpacing/>
        <w:jc w:val="both"/>
      </w:pPr>
      <w:r w:rsidRPr="0028413A">
        <w:rPr>
          <w:b/>
        </w:rPr>
        <w:t>Responsabile Progetto:</w:t>
      </w:r>
      <w:r w:rsidR="00511CAC" w:rsidRPr="0028413A">
        <w:t xml:space="preserve"> </w:t>
      </w:r>
      <w:r w:rsidR="005001FC" w:rsidRPr="0028413A">
        <w:t>Dr Maurizio Fanciulli</w:t>
      </w:r>
      <w:r w:rsidR="0073511B" w:rsidRPr="0028413A">
        <w:t xml:space="preserve"> </w:t>
      </w:r>
    </w:p>
    <w:p w:rsidR="00AB466F" w:rsidRPr="0028413A" w:rsidRDefault="00AB466F" w:rsidP="005001FC">
      <w:pPr>
        <w:contextualSpacing/>
        <w:jc w:val="both"/>
      </w:pPr>
      <w:r w:rsidRPr="0028413A">
        <w:rPr>
          <w:b/>
        </w:rPr>
        <w:t>Sede di Riferimento:</w:t>
      </w:r>
      <w:r w:rsidRPr="0028413A">
        <w:t xml:space="preserve"> </w:t>
      </w:r>
      <w:r w:rsidR="0028413A" w:rsidRPr="0028413A">
        <w:t>U. O.S.D.</w:t>
      </w:r>
      <w:r w:rsidR="005001FC" w:rsidRPr="0028413A">
        <w:t xml:space="preserve"> SAFU</w:t>
      </w:r>
    </w:p>
    <w:p w:rsidR="00296ED5" w:rsidRPr="0028413A" w:rsidRDefault="00296ED5" w:rsidP="00FD71C0">
      <w:pPr>
        <w:contextualSpacing/>
        <w:jc w:val="both"/>
      </w:pPr>
      <w:r w:rsidRPr="0028413A">
        <w:rPr>
          <w:b/>
        </w:rPr>
        <w:t>Fondo:</w:t>
      </w:r>
      <w:r w:rsidRPr="0028413A">
        <w:t xml:space="preserve"> </w:t>
      </w:r>
      <w:r w:rsidR="003020A5" w:rsidRPr="0028413A">
        <w:t xml:space="preserve">Ricerca </w:t>
      </w:r>
      <w:r w:rsidR="00571CFA" w:rsidRPr="0028413A">
        <w:t>Corrente IRE</w:t>
      </w:r>
      <w:r w:rsidR="00CE0032" w:rsidRPr="0028413A">
        <w:t xml:space="preserve"> 201</w:t>
      </w:r>
      <w:r w:rsidR="0028413A" w:rsidRPr="0028413A">
        <w:t>9</w:t>
      </w:r>
    </w:p>
    <w:p w:rsidR="00AB466F" w:rsidRPr="0028413A" w:rsidRDefault="00AB466F" w:rsidP="00FD71C0">
      <w:pPr>
        <w:jc w:val="both"/>
      </w:pPr>
      <w:r w:rsidRPr="0028413A">
        <w:rPr>
          <w:b/>
        </w:rPr>
        <w:t>Titolo di studio o accademici:</w:t>
      </w:r>
      <w:r w:rsidR="0073511B" w:rsidRPr="0028413A">
        <w:t xml:space="preserve"> </w:t>
      </w:r>
      <w:r w:rsidR="005001FC" w:rsidRPr="0028413A">
        <w:t>Diploma di Scuola Secondaria</w:t>
      </w:r>
      <w:r w:rsidR="005F5355" w:rsidRPr="0028413A">
        <w:t xml:space="preserve"> - </w:t>
      </w:r>
      <w:r w:rsidR="003020A5" w:rsidRPr="0028413A">
        <w:t xml:space="preserve"> possesso di partita IVA </w:t>
      </w:r>
    </w:p>
    <w:p w:rsidR="00AB466F" w:rsidRPr="0028413A" w:rsidRDefault="00AB466F" w:rsidP="00FD71C0">
      <w:pPr>
        <w:jc w:val="both"/>
      </w:pPr>
    </w:p>
    <w:p w:rsidR="00FD71C0" w:rsidRPr="0028413A" w:rsidRDefault="00AB466F" w:rsidP="00FD71C0">
      <w:pPr>
        <w:pStyle w:val="Paragrafoelenco1"/>
        <w:spacing w:line="276" w:lineRule="auto"/>
        <w:ind w:left="0"/>
        <w:jc w:val="both"/>
      </w:pPr>
      <w:r w:rsidRPr="0028413A">
        <w:rPr>
          <w:b/>
        </w:rPr>
        <w:t>Competenze ed Esperienze:</w:t>
      </w:r>
      <w:r w:rsidRPr="0028413A">
        <w:t xml:space="preserve"> </w:t>
      </w:r>
      <w:r w:rsidR="005001FC" w:rsidRPr="0028413A">
        <w:t>aver maturato almeno 3 anni di esperienza in progetti di ricerca ed in particolare in oncologia veterinaria esplicata in Istituti di Ricerc</w:t>
      </w:r>
      <w:bookmarkStart w:id="0" w:name="_GoBack"/>
      <w:bookmarkEnd w:id="0"/>
      <w:r w:rsidR="005001FC" w:rsidRPr="0028413A">
        <w:t xml:space="preserve">a evidenziabile mediante pubblicazioni su riviste </w:t>
      </w:r>
      <w:proofErr w:type="spellStart"/>
      <w:r w:rsidR="005001FC" w:rsidRPr="0028413A">
        <w:t>p</w:t>
      </w:r>
      <w:r w:rsidR="000F6718">
        <w:t>eer</w:t>
      </w:r>
      <w:proofErr w:type="spellEnd"/>
      <w:r w:rsidR="005001FC" w:rsidRPr="0028413A">
        <w:t xml:space="preserve"> </w:t>
      </w:r>
      <w:proofErr w:type="spellStart"/>
      <w:r w:rsidR="005001FC" w:rsidRPr="0028413A">
        <w:t>reviewed</w:t>
      </w:r>
      <w:proofErr w:type="spellEnd"/>
      <w:r w:rsidR="005001FC" w:rsidRPr="0028413A">
        <w:t>;</w:t>
      </w:r>
    </w:p>
    <w:p w:rsidR="000C503D" w:rsidRPr="0028413A" w:rsidRDefault="000C503D" w:rsidP="002C3CDE">
      <w:pPr>
        <w:jc w:val="both"/>
      </w:pPr>
    </w:p>
    <w:p w:rsidR="000C503D" w:rsidRPr="0028413A" w:rsidRDefault="00297338">
      <w:pPr>
        <w:jc w:val="both"/>
      </w:pPr>
      <w:r w:rsidRPr="0028413A">
        <w:rPr>
          <w:b/>
        </w:rPr>
        <w:t>Durata dell'incarico:</w:t>
      </w:r>
      <w:r w:rsidRPr="0028413A">
        <w:t xml:space="preserve"> L’attività oggetto della collaborazione avrà decorrenza </w:t>
      </w:r>
      <w:r w:rsidR="0003202D" w:rsidRPr="0028413A">
        <w:t>dal</w:t>
      </w:r>
      <w:r w:rsidRPr="0028413A">
        <w:t xml:space="preserve"> primo giorno utile immediatamente successivo alla data di adozione del provvedimento, da individuarsi in ogni caso nel 1° o nel 16° giorno di ciascun mese, e </w:t>
      </w:r>
      <w:r w:rsidR="00FD71C0" w:rsidRPr="0028413A">
        <w:t>per 12 mesi</w:t>
      </w:r>
    </w:p>
    <w:p w:rsidR="00CE0032" w:rsidRPr="0028413A" w:rsidRDefault="00CE0032">
      <w:pPr>
        <w:jc w:val="both"/>
      </w:pPr>
    </w:p>
    <w:p w:rsidR="00D009E1" w:rsidRPr="0028413A" w:rsidRDefault="00297338" w:rsidP="005001FC">
      <w:pPr>
        <w:jc w:val="both"/>
      </w:pPr>
      <w:r w:rsidRPr="0028413A">
        <w:rPr>
          <w:b/>
        </w:rPr>
        <w:t>Compenso:</w:t>
      </w:r>
      <w:r w:rsidRPr="0028413A">
        <w:t xml:space="preserve"> </w:t>
      </w:r>
      <w:r w:rsidR="00267295" w:rsidRPr="0028413A">
        <w:t xml:space="preserve">La spesa complessiva per la durata dell’incarico sarà pari a € </w:t>
      </w:r>
      <w:r w:rsidR="005001FC" w:rsidRPr="0028413A">
        <w:t>30.000,00</w:t>
      </w:r>
      <w:r w:rsidR="00267295" w:rsidRPr="0028413A">
        <w:t xml:space="preserve"> Iva e Rivalsa inclusa se dovuta, </w:t>
      </w:r>
      <w:r w:rsidR="005001FC" w:rsidRPr="0028413A">
        <w:t>da corrispondere in ratei mensili posticipati e previa emissione di apposita fattura elettronica in regime di split-</w:t>
      </w:r>
      <w:proofErr w:type="spellStart"/>
      <w:r w:rsidR="005001FC" w:rsidRPr="0028413A">
        <w:t>payment</w:t>
      </w:r>
      <w:proofErr w:type="spellEnd"/>
      <w:r w:rsidR="005001FC" w:rsidRPr="0028413A">
        <w:t>.</w:t>
      </w:r>
    </w:p>
    <w:p w:rsidR="005001FC" w:rsidRPr="0028413A" w:rsidRDefault="005001FC" w:rsidP="005001FC">
      <w:pPr>
        <w:jc w:val="both"/>
      </w:pPr>
    </w:p>
    <w:p w:rsidR="000C503D" w:rsidRPr="0028413A" w:rsidRDefault="00297338">
      <w:pPr>
        <w:autoSpaceDE w:val="0"/>
        <w:jc w:val="both"/>
        <w:rPr>
          <w:b/>
        </w:rPr>
      </w:pPr>
      <w:r w:rsidRPr="0028413A">
        <w:rPr>
          <w:b/>
        </w:rPr>
        <w:t>REQUISITI GENERALI:</w:t>
      </w:r>
    </w:p>
    <w:p w:rsidR="000C503D" w:rsidRPr="0028413A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28413A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28413A" w:rsidRDefault="00297338">
      <w:pPr>
        <w:numPr>
          <w:ilvl w:val="0"/>
          <w:numId w:val="4"/>
        </w:numPr>
        <w:suppressAutoHyphens/>
        <w:ind w:left="360"/>
        <w:jc w:val="both"/>
      </w:pPr>
      <w:r w:rsidRPr="0028413A">
        <w:t>essere nel pieno godimento dei diritti civili e politici;</w:t>
      </w:r>
    </w:p>
    <w:p w:rsidR="000C503D" w:rsidRPr="0028413A" w:rsidRDefault="00297338">
      <w:pPr>
        <w:numPr>
          <w:ilvl w:val="0"/>
          <w:numId w:val="4"/>
        </w:numPr>
        <w:suppressAutoHyphens/>
        <w:ind w:left="360"/>
        <w:jc w:val="both"/>
      </w:pPr>
      <w:r w:rsidRPr="0028413A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28413A" w:rsidRDefault="009642EE" w:rsidP="00FB11C3">
      <w:pPr>
        <w:jc w:val="both"/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60420" w:rsidRDefault="00FB11C3" w:rsidP="00FB11C3">
      <w:pPr>
        <w:rPr>
          <w:sz w:val="12"/>
          <w:szCs w:val="12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60420" w:rsidRDefault="00FB11C3" w:rsidP="00FB11C3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FD71C0" w:rsidRDefault="000C503D">
      <w:pPr>
        <w:autoSpaceDE w:val="0"/>
        <w:jc w:val="both"/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FD71C0" w:rsidRDefault="00CE0032" w:rsidP="00CE0032">
      <w:pPr>
        <w:tabs>
          <w:tab w:val="left" w:pos="-1134"/>
        </w:tabs>
        <w:suppressAutoHyphens/>
        <w:jc w:val="both"/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FD71C0" w:rsidRDefault="000C503D">
      <w:pPr>
        <w:pStyle w:val="Paragrafoelenco"/>
        <w:ind w:left="0"/>
        <w:jc w:val="both"/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 xml:space="preserve">non abbiano allegato alla domanda copia fotostatica del documento di </w:t>
      </w:r>
      <w:r w:rsidR="00571CFA" w:rsidRPr="00FD71C0">
        <w:t>identità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FD71C0" w:rsidRDefault="000C503D">
      <w:pPr>
        <w:pStyle w:val="Paragrafoelenco"/>
        <w:ind w:left="0"/>
        <w:jc w:val="both"/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60420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94555B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94555B" w:rsidRDefault="0094555B" w:rsidP="0094555B">
      <w:pPr>
        <w:jc w:val="both"/>
        <w:rPr>
          <w:b/>
          <w:i/>
        </w:rPr>
      </w:pPr>
    </w:p>
    <w:p w:rsidR="0094555B" w:rsidRPr="002B152A" w:rsidRDefault="0094555B" w:rsidP="0094555B">
      <w:pPr>
        <w:jc w:val="both"/>
        <w:rPr>
          <w:b/>
          <w:i/>
        </w:rPr>
      </w:pPr>
    </w:p>
    <w:p w:rsidR="0094555B" w:rsidRDefault="0094555B" w:rsidP="0094555B">
      <w:pPr>
        <w:jc w:val="both"/>
        <w:rPr>
          <w:sz w:val="12"/>
          <w:szCs w:val="12"/>
        </w:rPr>
      </w:pP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lastRenderedPageBreak/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16522" w:rsidRDefault="0094555B" w:rsidP="0094555B">
      <w:pPr>
        <w:jc w:val="both"/>
        <w:rPr>
          <w:sz w:val="12"/>
          <w:szCs w:val="12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1A7F3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4C" w:rsidRDefault="00A73B4C">
      <w:r>
        <w:separator/>
      </w:r>
    </w:p>
  </w:endnote>
  <w:endnote w:type="continuationSeparator" w:id="0">
    <w:p w:rsidR="00A73B4C" w:rsidRDefault="00A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4C" w:rsidRDefault="00A73B4C">
      <w:r>
        <w:separator/>
      </w:r>
    </w:p>
  </w:footnote>
  <w:footnote w:type="continuationSeparator" w:id="0">
    <w:p w:rsidR="00A73B4C" w:rsidRDefault="00A7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249B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0F6718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F0FF3"/>
    <w:rsid w:val="001F2D4A"/>
    <w:rsid w:val="001F411B"/>
    <w:rsid w:val="00204A2C"/>
    <w:rsid w:val="0021258A"/>
    <w:rsid w:val="00213176"/>
    <w:rsid w:val="00215352"/>
    <w:rsid w:val="00220298"/>
    <w:rsid w:val="00224CF3"/>
    <w:rsid w:val="00227160"/>
    <w:rsid w:val="00240183"/>
    <w:rsid w:val="00244683"/>
    <w:rsid w:val="0026070C"/>
    <w:rsid w:val="00266B24"/>
    <w:rsid w:val="00267295"/>
    <w:rsid w:val="002758B3"/>
    <w:rsid w:val="0028413A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53F7"/>
    <w:rsid w:val="003020A5"/>
    <w:rsid w:val="00354418"/>
    <w:rsid w:val="003563F4"/>
    <w:rsid w:val="003644A3"/>
    <w:rsid w:val="00367133"/>
    <w:rsid w:val="0036741D"/>
    <w:rsid w:val="003720BB"/>
    <w:rsid w:val="00374435"/>
    <w:rsid w:val="00383C97"/>
    <w:rsid w:val="00386004"/>
    <w:rsid w:val="003927AE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57C03"/>
    <w:rsid w:val="00473340"/>
    <w:rsid w:val="00480265"/>
    <w:rsid w:val="004810CE"/>
    <w:rsid w:val="00490E92"/>
    <w:rsid w:val="00496C3C"/>
    <w:rsid w:val="004C37C8"/>
    <w:rsid w:val="004D29D8"/>
    <w:rsid w:val="004D43FF"/>
    <w:rsid w:val="004D74F5"/>
    <w:rsid w:val="004E2ED2"/>
    <w:rsid w:val="004E788D"/>
    <w:rsid w:val="005001FC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71CFA"/>
    <w:rsid w:val="0058544E"/>
    <w:rsid w:val="005926F3"/>
    <w:rsid w:val="00593371"/>
    <w:rsid w:val="005A5985"/>
    <w:rsid w:val="005B296C"/>
    <w:rsid w:val="005D1202"/>
    <w:rsid w:val="005D388A"/>
    <w:rsid w:val="005F5355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332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3B4C"/>
    <w:rsid w:val="00A805EA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B03D77"/>
    <w:rsid w:val="00B27F52"/>
    <w:rsid w:val="00B56878"/>
    <w:rsid w:val="00B634BF"/>
    <w:rsid w:val="00B76166"/>
    <w:rsid w:val="00B85929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715F7"/>
    <w:rsid w:val="00D81B5B"/>
    <w:rsid w:val="00D828A3"/>
    <w:rsid w:val="00D956FC"/>
    <w:rsid w:val="00D9692A"/>
    <w:rsid w:val="00D97120"/>
    <w:rsid w:val="00D97979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DD9BAC"/>
  <w15:docId w15:val="{BC597EB4-8975-4371-9E7B-EB7B49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FONSI MARIA ASSUNTA</cp:lastModifiedBy>
  <cp:revision>3</cp:revision>
  <cp:lastPrinted>2019-06-19T09:28:00Z</cp:lastPrinted>
  <dcterms:created xsi:type="dcterms:W3CDTF">2019-06-19T09:25:00Z</dcterms:created>
  <dcterms:modified xsi:type="dcterms:W3CDTF">2019-06-19T09:29:00Z</dcterms:modified>
</cp:coreProperties>
</file>