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0B328D">
        <w:rPr>
          <w:rFonts w:asciiTheme="minorHAnsi" w:hAnsiTheme="minorHAnsi"/>
          <w:b/>
          <w:sz w:val="28"/>
          <w:szCs w:val="28"/>
        </w:rPr>
        <w:t xml:space="preserve"> </w:t>
      </w:r>
      <w:r w:rsidR="00B42BAD">
        <w:rPr>
          <w:rFonts w:asciiTheme="minorHAnsi" w:hAnsiTheme="minorHAnsi"/>
          <w:b/>
          <w:sz w:val="28"/>
          <w:szCs w:val="28"/>
        </w:rPr>
        <w:t>30</w:t>
      </w:r>
    </w:p>
    <w:p w:rsidR="0075529B" w:rsidRPr="00EB61D2" w:rsidRDefault="0075529B" w:rsidP="00020984">
      <w:pPr>
        <w:jc w:val="both"/>
        <w:rPr>
          <w:rFonts w:asciiTheme="minorHAnsi" w:hAnsiTheme="minorHAnsi"/>
          <w:sz w:val="20"/>
          <w:szCs w:val="20"/>
        </w:rPr>
      </w:pPr>
    </w:p>
    <w:p w:rsidR="000B328D" w:rsidRPr="00E84AA1" w:rsidRDefault="000B328D" w:rsidP="000B328D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Pr="007B4364">
        <w:t xml:space="preserve">DELLA </w:t>
      </w:r>
      <w:r w:rsidRPr="00E84AA1">
        <w:t>UO</w:t>
      </w:r>
      <w:r w:rsidR="0096697F">
        <w:t>S</w:t>
      </w:r>
      <w:r w:rsidRPr="00E84AA1">
        <w:t xml:space="preserve"> SERVIZIO AMMINISTRATIVO </w:t>
      </w:r>
      <w:r>
        <w:t>P</w:t>
      </w:r>
      <w:r w:rsidRPr="00E84AA1">
        <w:t>ER LA RICERCA (SAR)</w:t>
      </w:r>
    </w:p>
    <w:p w:rsidR="0075529B" w:rsidRPr="00FD71C0" w:rsidRDefault="0075529B" w:rsidP="00020984">
      <w:pPr>
        <w:jc w:val="both"/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  <w:bookmarkStart w:id="0" w:name="_GoBack"/>
      <w:bookmarkEnd w:id="0"/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0B328D" w:rsidRDefault="00CE0032" w:rsidP="000B328D">
      <w:pPr>
        <w:spacing w:line="276" w:lineRule="auto"/>
        <w:ind w:left="142" w:hanging="142"/>
        <w:contextualSpacing/>
        <w:jc w:val="both"/>
        <w:rPr>
          <w:rFonts w:ascii="Calibri" w:hAnsi="Calibri"/>
          <w:b/>
        </w:rPr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</w:t>
      </w:r>
      <w:r w:rsidR="000B328D" w:rsidRPr="00B016EB">
        <w:t xml:space="preserve">fondo </w:t>
      </w:r>
      <w:r w:rsidR="0096697F">
        <w:t>Costi indiretti AIRC</w:t>
      </w:r>
      <w:r w:rsidR="000B328D" w:rsidRPr="003C6E74">
        <w:t xml:space="preserve">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0B328D" w:rsidRPr="00B42BAD">
        <w:t>il Direttore Scientifico dell’Istituto Regina Elena (IRE)</w:t>
      </w:r>
      <w:r w:rsidRPr="00B42BAD">
        <w:t>;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646B5C" w:rsidRDefault="0075529B" w:rsidP="0096697F">
      <w:pPr>
        <w:spacing w:line="276" w:lineRule="auto"/>
        <w:jc w:val="both"/>
      </w:pPr>
      <w:r w:rsidRPr="00646B5C">
        <w:t xml:space="preserve">una procedura di valutazione comparativa per il conferimento di un incarico di lavoro autonomo di natura professionale per lo svolgimento </w:t>
      </w:r>
      <w:r w:rsidR="00753948" w:rsidRPr="00646B5C">
        <w:t>della seguente attività:</w:t>
      </w:r>
      <w:r w:rsidR="0073511B" w:rsidRPr="00646B5C">
        <w:t xml:space="preserve"> </w:t>
      </w:r>
      <w:r w:rsidR="006F71E0">
        <w:t>“</w:t>
      </w:r>
      <w:r w:rsidR="0096697F">
        <w:t xml:space="preserve">Supporto alla rendicontazione analitica  e Audit degli enti finanziatori; </w:t>
      </w:r>
      <w:r w:rsidR="0096697F" w:rsidRPr="0067125D">
        <w:t>stesura di Budget relativi ai finanziamenti di Progetti di Ricerca finanziati da istituti ed imprese italiane, comunitarie ed internazionali; realizzazione di prospetti finanziari; analisi e riclassificazione dei dati finanziari riguardanti i finanziamenti; stesura ed invio di report finanziari alle istit</w:t>
      </w:r>
      <w:r w:rsidR="0096697F">
        <w:t>uzioni ed imprese finanziatrici</w:t>
      </w:r>
      <w:r w:rsidR="0096697F" w:rsidRPr="0067125D">
        <w:t xml:space="preserve">; interscambio di dati ed informazioni di carattere finanziario con l’Amministrazione degli IFO; elaborazione di database finanziari; il </w:t>
      </w:r>
      <w:r w:rsidR="0096697F">
        <w:t>professionista</w:t>
      </w:r>
      <w:r w:rsidR="0096697F" w:rsidRPr="0067125D">
        <w:t xml:space="preserve"> dovrà inoltre intrattenere una serie di relazioni nazionali ed internazionali con i maggiori Istituti di Ricerca e con i più importanti Enti finanziatori di progetti di Ricerca Scientifica nazionali ed internazionali</w:t>
      </w:r>
      <w:r w:rsidR="006F71E0">
        <w:t>”</w:t>
      </w:r>
      <w:r w:rsidR="00B016EB" w:rsidRPr="00646B5C">
        <w:t>;</w:t>
      </w:r>
    </w:p>
    <w:p w:rsidR="00EB61D2" w:rsidRPr="00EB61D2" w:rsidRDefault="00EB61D2" w:rsidP="00FD71C0">
      <w:pPr>
        <w:contextualSpacing/>
        <w:jc w:val="both"/>
        <w:rPr>
          <w:b/>
          <w:sz w:val="20"/>
          <w:szCs w:val="20"/>
        </w:rPr>
      </w:pPr>
    </w:p>
    <w:p w:rsidR="0073511B" w:rsidRPr="00646B5C" w:rsidRDefault="00AB466F" w:rsidP="00FD71C0">
      <w:pPr>
        <w:contextualSpacing/>
        <w:jc w:val="both"/>
      </w:pPr>
      <w:r w:rsidRPr="00646B5C">
        <w:rPr>
          <w:b/>
        </w:rPr>
        <w:t>Responsabile Progetto:</w:t>
      </w:r>
      <w:r w:rsidR="00511CAC" w:rsidRPr="00646B5C">
        <w:t xml:space="preserve"> </w:t>
      </w:r>
      <w:r w:rsidR="000B328D">
        <w:t>Dott.ssa Cinzia Bomboni</w:t>
      </w:r>
      <w:r w:rsidR="004D75C0" w:rsidRPr="00646B5C">
        <w:t>;</w:t>
      </w:r>
    </w:p>
    <w:p w:rsidR="00AB466F" w:rsidRPr="00646B5C" w:rsidRDefault="00AB466F" w:rsidP="00FD71C0">
      <w:pPr>
        <w:contextualSpacing/>
        <w:jc w:val="both"/>
      </w:pPr>
      <w:r w:rsidRPr="00646B5C">
        <w:rPr>
          <w:b/>
        </w:rPr>
        <w:t>Sede di Riferimento:</w:t>
      </w:r>
      <w:r w:rsidRPr="00646B5C">
        <w:t xml:space="preserve"> </w:t>
      </w:r>
      <w:r w:rsidR="00770DE7" w:rsidRPr="00646B5C">
        <w:t>UO</w:t>
      </w:r>
      <w:r w:rsidR="000B328D">
        <w:t>S SAR</w:t>
      </w:r>
      <w:r w:rsidR="004D75C0" w:rsidRPr="00646B5C">
        <w:t>;</w:t>
      </w:r>
    </w:p>
    <w:p w:rsidR="00296ED5" w:rsidRPr="000B328D" w:rsidRDefault="00296ED5" w:rsidP="000B328D">
      <w:pPr>
        <w:spacing w:line="360" w:lineRule="auto"/>
        <w:contextualSpacing/>
        <w:jc w:val="both"/>
        <w:rPr>
          <w:rFonts w:ascii="Calibri" w:hAnsi="Calibri"/>
          <w:b/>
        </w:rPr>
      </w:pPr>
      <w:r w:rsidRPr="00646B5C">
        <w:rPr>
          <w:b/>
        </w:rPr>
        <w:t>Fondo:</w:t>
      </w:r>
      <w:r w:rsidR="00770DE7" w:rsidRPr="00646B5C">
        <w:t xml:space="preserve"> </w:t>
      </w:r>
      <w:r w:rsidR="0096697F">
        <w:t xml:space="preserve">Costi </w:t>
      </w:r>
      <w:r w:rsidR="0096697F" w:rsidRPr="00B41E8B">
        <w:t>indiretti AIRC</w:t>
      </w:r>
    </w:p>
    <w:p w:rsidR="00AB466F" w:rsidRPr="000B328D" w:rsidRDefault="00AB466F" w:rsidP="000B328D">
      <w:pPr>
        <w:spacing w:line="276" w:lineRule="auto"/>
      </w:pPr>
      <w:r w:rsidRPr="00646B5C">
        <w:rPr>
          <w:b/>
        </w:rPr>
        <w:t>Titolo di studio o accademici</w:t>
      </w:r>
      <w:r w:rsidRPr="000B328D">
        <w:t>:</w:t>
      </w:r>
      <w:r w:rsidR="0073511B" w:rsidRPr="00646B5C">
        <w:t xml:space="preserve"> </w:t>
      </w:r>
      <w:r w:rsidR="0096697F" w:rsidRPr="00F13376">
        <w:t>Laurea in Giurisprudenza, Economia e Commercio</w:t>
      </w:r>
      <w:r w:rsidR="0096697F">
        <w:t>,</w:t>
      </w:r>
      <w:r w:rsidR="0096697F" w:rsidRPr="00F13376">
        <w:t xml:space="preserve"> Scienze Politiche o equipollenti</w:t>
      </w:r>
      <w:r w:rsidR="0096697F">
        <w:t xml:space="preserve">, </w:t>
      </w:r>
      <w:r w:rsidR="003020A5" w:rsidRPr="00646B5C">
        <w:t>possesso di partita IVA</w:t>
      </w:r>
      <w:r w:rsidR="004D75C0" w:rsidRPr="00646B5C">
        <w:t>;</w:t>
      </w:r>
    </w:p>
    <w:p w:rsidR="00B016EB" w:rsidRPr="00646B5C" w:rsidRDefault="00AB466F" w:rsidP="00EB61D2">
      <w:pPr>
        <w:jc w:val="both"/>
      </w:pPr>
      <w:r w:rsidRPr="00646B5C">
        <w:rPr>
          <w:b/>
        </w:rPr>
        <w:t>Competenze ed Esperienze:</w:t>
      </w:r>
      <w:r w:rsidRPr="00646B5C">
        <w:t xml:space="preserve"> </w:t>
      </w:r>
      <w:r w:rsidR="0096697F" w:rsidRPr="0067125D">
        <w:t>esperienza in collaborazioni a progetti di ricerca relativamente alla gestione amministrativa e finanziaria degli stessi; approfondita conoscenza delle dinamiche finanziarie legate ai contributi erogati da enti pubblici e privati per attività di ricerca scientifica; comprovata capacità di elaborazione di documenti finanziari; esperienza nella stesura di bilanci, piani e rendiconti finanziari; ottima conoscenza della lingua inglese</w:t>
      </w:r>
      <w:r w:rsidR="0096697F">
        <w:t xml:space="preserve"> scritta e parlata</w:t>
      </w:r>
      <w:r w:rsidR="0096697F" w:rsidRPr="0067125D">
        <w:t>, ottima conoscenza dei software applicativi</w:t>
      </w:r>
      <w:r w:rsidR="0096697F">
        <w:t xml:space="preserve"> “Office</w:t>
      </w:r>
      <w:r w:rsidR="00646B5C" w:rsidRPr="00646B5C">
        <w:t>,</w:t>
      </w:r>
    </w:p>
    <w:p w:rsidR="000C503D" w:rsidRPr="00646B5C" w:rsidRDefault="00297338" w:rsidP="00EB61D2">
      <w:pPr>
        <w:jc w:val="both"/>
      </w:pPr>
      <w:r w:rsidRPr="00646B5C">
        <w:rPr>
          <w:b/>
        </w:rPr>
        <w:t>Durata dell'incarico:</w:t>
      </w:r>
      <w:r w:rsidRPr="00646B5C">
        <w:t xml:space="preserve"> L’attività oggetto della collaborazione avrà decorrenza </w:t>
      </w:r>
      <w:r w:rsidR="0003202D" w:rsidRPr="00646B5C">
        <w:t>dal</w:t>
      </w:r>
      <w:r w:rsidRPr="00646B5C">
        <w:t xml:space="preserve"> primo giorno utile immediatamente successivo alla data di adozione del provvedimento, da individuarsi in ogni caso nel 1° o nel 16° giorno di ciascun mese, e </w:t>
      </w:r>
      <w:r w:rsidR="00FD71C0" w:rsidRPr="00646B5C">
        <w:t>per 12 mesi</w:t>
      </w:r>
      <w:r w:rsidR="00EB61D2">
        <w:t>.</w:t>
      </w:r>
    </w:p>
    <w:p w:rsidR="00EB61D2" w:rsidRDefault="00297338" w:rsidP="00326212">
      <w:pPr>
        <w:spacing w:line="276" w:lineRule="auto"/>
        <w:jc w:val="both"/>
      </w:pPr>
      <w:r w:rsidRPr="00646B5C">
        <w:rPr>
          <w:b/>
        </w:rPr>
        <w:t>Compenso:</w:t>
      </w:r>
      <w:r w:rsidRPr="00646B5C">
        <w:t xml:space="preserve"> </w:t>
      </w:r>
      <w:r w:rsidR="00267295" w:rsidRPr="00646B5C">
        <w:t xml:space="preserve">La spesa complessiva per la durata dell’incarico sarà pari a € </w:t>
      </w:r>
      <w:r w:rsidR="0096697F">
        <w:t>18.800,00</w:t>
      </w:r>
      <w:r w:rsidR="000B328D" w:rsidRPr="000B328D">
        <w:t xml:space="preserve"> oneri inclusi</w:t>
      </w:r>
      <w:r w:rsidR="00267295" w:rsidRPr="00646B5C">
        <w:t>, da corrispondere in ratei mensili posticipati e previa emissione di apposita fattura</w:t>
      </w:r>
      <w:r w:rsidR="0039682B" w:rsidRPr="00646B5C">
        <w:t xml:space="preserve"> elettronica</w:t>
      </w:r>
      <w:r w:rsidR="00326212">
        <w:t xml:space="preserve"> </w:t>
      </w:r>
      <w:r w:rsidR="00326212" w:rsidRPr="00326212">
        <w:t>in regime esigibilità immediata</w:t>
      </w:r>
      <w:r w:rsidR="006F71E0">
        <w:t>;</w:t>
      </w:r>
    </w:p>
    <w:p w:rsidR="006F71E0" w:rsidRDefault="006F71E0" w:rsidP="00326212">
      <w:pPr>
        <w:spacing w:line="276" w:lineRule="auto"/>
        <w:jc w:val="both"/>
      </w:pPr>
    </w:p>
    <w:p w:rsidR="006F71E0" w:rsidRDefault="006F71E0" w:rsidP="00326212">
      <w:pPr>
        <w:spacing w:line="276" w:lineRule="auto"/>
        <w:jc w:val="both"/>
      </w:pPr>
    </w:p>
    <w:p w:rsidR="006F71E0" w:rsidRDefault="006F71E0" w:rsidP="00326212">
      <w:pPr>
        <w:spacing w:line="276" w:lineRule="auto"/>
        <w:jc w:val="both"/>
      </w:pPr>
    </w:p>
    <w:p w:rsidR="006F71E0" w:rsidRPr="00326212" w:rsidRDefault="006F71E0" w:rsidP="00326212">
      <w:pPr>
        <w:spacing w:line="276" w:lineRule="auto"/>
        <w:jc w:val="both"/>
      </w:pPr>
    </w:p>
    <w:p w:rsidR="000C503D" w:rsidRPr="00646B5C" w:rsidRDefault="00297338">
      <w:pPr>
        <w:autoSpaceDE w:val="0"/>
        <w:jc w:val="both"/>
        <w:rPr>
          <w:b/>
        </w:rPr>
      </w:pPr>
      <w:r w:rsidRPr="00646B5C">
        <w:rPr>
          <w:b/>
        </w:rPr>
        <w:t>REQUISITI GENERALI:</w:t>
      </w:r>
    </w:p>
    <w:p w:rsidR="000C503D" w:rsidRPr="00646B5C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646B5C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646B5C" w:rsidRDefault="00297338">
      <w:pPr>
        <w:numPr>
          <w:ilvl w:val="0"/>
          <w:numId w:val="4"/>
        </w:numPr>
        <w:suppressAutoHyphens/>
        <w:ind w:left="360"/>
        <w:jc w:val="both"/>
      </w:pPr>
      <w:r w:rsidRPr="00646B5C">
        <w:t>essere nel pieno godimento dei diritti civili e politici;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B11C3" w:rsidRPr="00B016EB" w:rsidRDefault="00FB11C3" w:rsidP="00FB11C3">
      <w:pPr>
        <w:jc w:val="both"/>
      </w:pPr>
      <w:r w:rsidRPr="00B016EB">
        <w:t>Tutti i requisiti devono essere posseduti alla data di scadenza del termine stabilito nell’avviso di selezione per la presentazione della domanda di ammissione.</w:t>
      </w:r>
    </w:p>
    <w:p w:rsidR="00FB11C3" w:rsidRPr="00EB61D2" w:rsidRDefault="00FB11C3" w:rsidP="00FB11C3">
      <w:pPr>
        <w:rPr>
          <w:sz w:val="20"/>
          <w:szCs w:val="20"/>
        </w:rPr>
      </w:pP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per posta, a mezzo di raccomandata A.R. a: Ufficio Protocollo – att.ne Ufficio SAR- Via Elio </w:t>
      </w:r>
      <w:proofErr w:type="spellStart"/>
      <w:r w:rsidRPr="00B016EB">
        <w:t>Chianesi</w:t>
      </w:r>
      <w:proofErr w:type="spellEnd"/>
      <w:r w:rsidRPr="00B016EB">
        <w:t xml:space="preserve"> 53, 00144 Roma, purché pervenga all’Azienda, a pena di esclusione, entro le ore 12, del 15° giorno successivo a quello di pubblicazione dell’avviso.</w:t>
      </w:r>
    </w:p>
    <w:p w:rsidR="00FB11C3" w:rsidRPr="00EB61D2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B016EB" w:rsidRDefault="00FB11C3" w:rsidP="00FB11C3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CE0032" w:rsidRPr="00B016EB" w:rsidRDefault="00CE0032" w:rsidP="00CE003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EB61D2" w:rsidRDefault="000C503D">
      <w:pPr>
        <w:autoSpaceDE w:val="0"/>
        <w:jc w:val="both"/>
        <w:rPr>
          <w:sz w:val="20"/>
          <w:szCs w:val="20"/>
        </w:rPr>
      </w:pPr>
    </w:p>
    <w:p w:rsidR="00CE0032" w:rsidRPr="00B016EB" w:rsidRDefault="00CE0032" w:rsidP="00CE0032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CE0032" w:rsidRPr="00EB61D2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CE0032" w:rsidRPr="00B016EB" w:rsidRDefault="00CE0032" w:rsidP="00CE003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0C503D" w:rsidRPr="00EB61D2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>S</w:t>
      </w:r>
      <w:r w:rsidR="00020984" w:rsidRPr="00B016EB">
        <w:t>aranno inoltre</w:t>
      </w:r>
      <w:r w:rsidR="005D1202" w:rsidRPr="00B016EB">
        <w:t xml:space="preserve"> esclusi dal bando</w:t>
      </w:r>
      <w:r w:rsidR="00753948" w:rsidRPr="00B016EB">
        <w:t xml:space="preserve"> </w:t>
      </w:r>
      <w:r w:rsidR="00020984" w:rsidRPr="00B016EB">
        <w:t>i candidati: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1) </w:t>
      </w:r>
      <w:r w:rsidR="00020984" w:rsidRPr="00B016EB">
        <w:t xml:space="preserve">che </w:t>
      </w:r>
      <w:r w:rsidRPr="00B016EB">
        <w:t>non siano in possesso di tutti i requisiti prescritti dal presente avviso;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2) </w:t>
      </w:r>
      <w:r w:rsidR="00020984" w:rsidRPr="00B016EB">
        <w:t xml:space="preserve">che </w:t>
      </w:r>
      <w:r w:rsidRPr="00B016EB">
        <w:t xml:space="preserve">abbiano prodotto la domanda oltre il termine perentorio indicato </w:t>
      </w:r>
      <w:r w:rsidR="00020984" w:rsidRPr="00B016EB">
        <w:t>nel bando di selezione pubblica;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3) </w:t>
      </w:r>
      <w:r w:rsidR="00020984" w:rsidRPr="00B016EB">
        <w:t xml:space="preserve">che </w:t>
      </w:r>
      <w:r w:rsidRPr="00B016EB">
        <w:t>non abbiano allegato alla domanda le dichiarazioni sostitutive comprovanti i requisiti previsti per la partecipazione al presente avviso.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4) </w:t>
      </w:r>
      <w:r w:rsidR="00020984" w:rsidRPr="00B016EB">
        <w:t xml:space="preserve">che </w:t>
      </w:r>
      <w:r w:rsidRPr="00B016EB">
        <w:t xml:space="preserve">non abbiano allegato alla domanda copia fotostatica del documento di </w:t>
      </w:r>
      <w:proofErr w:type="spellStart"/>
      <w:r w:rsidRPr="00B016EB">
        <w:t>identita'</w:t>
      </w:r>
      <w:proofErr w:type="spellEnd"/>
      <w:r w:rsidRPr="00B016EB">
        <w:t xml:space="preserve"> in corso di validità;</w:t>
      </w:r>
    </w:p>
    <w:p w:rsidR="000C503D" w:rsidRPr="00B016EB" w:rsidRDefault="00297338">
      <w:pPr>
        <w:pStyle w:val="Paragrafoelenco"/>
        <w:ind w:left="0"/>
        <w:jc w:val="both"/>
      </w:pPr>
      <w:r w:rsidRPr="00B016EB">
        <w:t xml:space="preserve">5) </w:t>
      </w:r>
      <w:r w:rsidR="00020984" w:rsidRPr="00B016EB">
        <w:t xml:space="preserve">che </w:t>
      </w:r>
      <w:r w:rsidRPr="00B016EB">
        <w:t>non abbiano indicato nell’oggetto il numero e la data di pubblicazione del bando di selezione alla quale s’intende partecipare.</w:t>
      </w:r>
    </w:p>
    <w:p w:rsidR="000C503D" w:rsidRPr="00EB61D2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94555B" w:rsidRPr="00B016EB" w:rsidRDefault="0094555B" w:rsidP="0094555B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Default="0094555B" w:rsidP="0094555B">
      <w:pPr>
        <w:jc w:val="both"/>
        <w:outlineLvl w:val="0"/>
        <w:rPr>
          <w:sz w:val="20"/>
          <w:szCs w:val="20"/>
        </w:rPr>
      </w:pPr>
    </w:p>
    <w:p w:rsidR="006F71E0" w:rsidRPr="00EB61D2" w:rsidRDefault="006F71E0" w:rsidP="0094555B">
      <w:pPr>
        <w:jc w:val="both"/>
        <w:outlineLvl w:val="0"/>
        <w:rPr>
          <w:sz w:val="20"/>
          <w:szCs w:val="20"/>
        </w:rPr>
      </w:pPr>
    </w:p>
    <w:p w:rsidR="0094555B" w:rsidRPr="00B016EB" w:rsidRDefault="0094555B" w:rsidP="00EB61D2">
      <w:pPr>
        <w:ind w:left="5664"/>
        <w:jc w:val="both"/>
        <w:rPr>
          <w:b/>
          <w:i/>
        </w:rPr>
      </w:pPr>
      <w:r w:rsidRPr="00B016EB">
        <w:rPr>
          <w:b/>
          <w:i/>
        </w:rPr>
        <w:t>Dirigente UO SAR</w:t>
      </w:r>
    </w:p>
    <w:p w:rsidR="0094555B" w:rsidRPr="00B016EB" w:rsidRDefault="0094555B" w:rsidP="00EB61D2">
      <w:pPr>
        <w:ind w:left="5664"/>
        <w:jc w:val="both"/>
        <w:rPr>
          <w:b/>
          <w:i/>
        </w:rPr>
      </w:pPr>
      <w:r w:rsidRPr="00B016EB">
        <w:rPr>
          <w:b/>
          <w:i/>
        </w:rPr>
        <w:t>Dott.ssa Cinzia Bomboni</w:t>
      </w:r>
    </w:p>
    <w:p w:rsidR="00646B5C" w:rsidRDefault="00646B5C" w:rsidP="0094555B">
      <w:pPr>
        <w:jc w:val="both"/>
        <w:rPr>
          <w:sz w:val="20"/>
          <w:szCs w:val="20"/>
        </w:rPr>
      </w:pPr>
    </w:p>
    <w:p w:rsidR="00EB61D2" w:rsidRDefault="00EB61D2" w:rsidP="0094555B">
      <w:pPr>
        <w:jc w:val="both"/>
        <w:rPr>
          <w:sz w:val="20"/>
          <w:szCs w:val="20"/>
        </w:rPr>
      </w:pPr>
    </w:p>
    <w:p w:rsidR="00EB61D2" w:rsidRPr="00EB61D2" w:rsidRDefault="00EB61D2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EB61D2" w:rsidRDefault="0094555B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autoSpaceDE w:val="0"/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EB61D2" w:rsidRDefault="0094555B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EB61D2" w:rsidRDefault="0094555B" w:rsidP="0094555B">
      <w:pPr>
        <w:jc w:val="both"/>
        <w:rPr>
          <w:b/>
          <w:i/>
          <w:sz w:val="20"/>
          <w:szCs w:val="20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26212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C6E74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6F71E0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6697F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42BAD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67C88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15</cp:revision>
  <cp:lastPrinted>2019-07-15T10:29:00Z</cp:lastPrinted>
  <dcterms:created xsi:type="dcterms:W3CDTF">2018-03-07T15:01:00Z</dcterms:created>
  <dcterms:modified xsi:type="dcterms:W3CDTF">2019-07-15T10:35:00Z</dcterms:modified>
</cp:coreProperties>
</file>