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BC6C7A">
        <w:rPr>
          <w:rFonts w:asciiTheme="minorHAnsi" w:hAnsiTheme="minorHAnsi"/>
          <w:b/>
          <w:sz w:val="28"/>
          <w:szCs w:val="28"/>
        </w:rPr>
        <w:t>31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</w:t>
      </w:r>
      <w:r w:rsidR="00BC6C7A" w:rsidRPr="00BC6C7A">
        <w:rPr>
          <w:b/>
        </w:rPr>
        <w:t>N° 2</w:t>
      </w:r>
      <w:r w:rsidR="00BC6C7A">
        <w:t xml:space="preserve"> </w:t>
      </w:r>
      <w:r w:rsidR="00BC6C7A" w:rsidRPr="00FD71C0">
        <w:t>INCARICHI</w:t>
      </w:r>
      <w:r w:rsidRPr="00FD71C0">
        <w:t xml:space="preserve"> DI LAVORO AUTONOMO PROFESSIONALE DA ATTIVARE PER LE ESIGENZE </w:t>
      </w:r>
      <w:r w:rsidR="00753948" w:rsidRPr="007B4364">
        <w:t xml:space="preserve">DELLA </w:t>
      </w:r>
      <w:r w:rsidR="00646B5C">
        <w:t xml:space="preserve">UOC FARMACIA </w:t>
      </w:r>
      <w:r w:rsidR="002E47F2" w:rsidRPr="007B4364">
        <w:t>-IFO</w:t>
      </w: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2D5E3F" w:rsidRPr="002D5E3F">
        <w:t xml:space="preserve">Quota su Sperimentazioni </w:t>
      </w:r>
      <w:r w:rsidR="002D5E3F">
        <w:t>cliniche</w:t>
      </w:r>
      <w:r w:rsidR="002D5E3F" w:rsidRPr="002D5E3F">
        <w:t xml:space="preserve"> </w:t>
      </w:r>
      <w:r w:rsidR="002D5E3F">
        <w:t>sperimentazioni - Farmacia</w:t>
      </w:r>
      <w:r w:rsidR="002D5E3F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</w:t>
      </w:r>
      <w:r w:rsidR="00646B5C">
        <w:t>Antonia La Malfa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46B5C" w:rsidRDefault="0075529B" w:rsidP="00EB61D2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646B5C" w:rsidRPr="00646B5C">
        <w:t xml:space="preserve">gestione farmaci sperimentali oggetto di studi clinici </w:t>
      </w:r>
      <w:r w:rsidR="00BC6C7A">
        <w:t>e di farmaci ad uso compassionevole</w:t>
      </w:r>
      <w:r w:rsidR="00646B5C" w:rsidRPr="00646B5C">
        <w:t xml:space="preserve">, </w:t>
      </w:r>
      <w:r w:rsidR="00BC6C7A">
        <w:t>Attività di farmacovigilanza sugli stessi farmaci</w:t>
      </w:r>
      <w:r w:rsidR="00B016EB" w:rsidRPr="00646B5C">
        <w:t>;</w:t>
      </w:r>
    </w:p>
    <w:p w:rsidR="00EB61D2" w:rsidRPr="00EB61D2" w:rsidRDefault="00EB61D2" w:rsidP="00FD71C0">
      <w:pPr>
        <w:contextualSpacing/>
        <w:jc w:val="both"/>
        <w:rPr>
          <w:b/>
          <w:sz w:val="20"/>
          <w:szCs w:val="20"/>
        </w:rPr>
      </w:pP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770DE7" w:rsidRPr="00646B5C">
        <w:t xml:space="preserve">Dott.ssa </w:t>
      </w:r>
      <w:r w:rsidR="00646B5C" w:rsidRPr="00646B5C">
        <w:t>Antonia La Malfa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646B5C" w:rsidRPr="00646B5C">
        <w:t>C</w:t>
      </w:r>
      <w:r w:rsidR="00770DE7" w:rsidRPr="00646B5C">
        <w:t xml:space="preserve"> </w:t>
      </w:r>
      <w:r w:rsidR="00646B5C" w:rsidRPr="00646B5C">
        <w:t>Farmacia</w:t>
      </w:r>
      <w:r w:rsidR="004D75C0" w:rsidRPr="00646B5C">
        <w:t>;</w:t>
      </w:r>
    </w:p>
    <w:p w:rsidR="00296ED5" w:rsidRPr="00646B5C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646B5C" w:rsidRPr="00646B5C">
        <w:t>5% sperimentazioni cliniche - Farmacia</w:t>
      </w:r>
      <w:r w:rsidR="004D75C0" w:rsidRPr="00646B5C">
        <w:t>;</w:t>
      </w:r>
    </w:p>
    <w:p w:rsidR="00781B0D" w:rsidRDefault="00AB466F" w:rsidP="00EB61D2">
      <w:pPr>
        <w:spacing w:line="276" w:lineRule="auto"/>
        <w:jc w:val="both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6B5C" w:rsidRPr="00646B5C">
        <w:t xml:space="preserve">Laurea in Farmacia </w:t>
      </w:r>
      <w:r w:rsidR="00BC6C7A">
        <w:t xml:space="preserve">o equipollente </w:t>
      </w:r>
    </w:p>
    <w:p w:rsidR="00AB466F" w:rsidRPr="00646B5C" w:rsidRDefault="003020A5" w:rsidP="00EB61D2">
      <w:pPr>
        <w:spacing w:line="276" w:lineRule="auto"/>
        <w:jc w:val="both"/>
      </w:pPr>
      <w:bookmarkStart w:id="0" w:name="_GoBack"/>
      <w:bookmarkEnd w:id="0"/>
      <w:proofErr w:type="gramStart"/>
      <w:r w:rsidRPr="00646B5C">
        <w:t>possesso</w:t>
      </w:r>
      <w:proofErr w:type="gramEnd"/>
      <w:r w:rsidRPr="00646B5C">
        <w:t xml:space="preserve"> di partita IVA e iscrizione all’albo</w:t>
      </w:r>
      <w:r w:rsidR="004D75C0" w:rsidRPr="00646B5C">
        <w:t>;</w:t>
      </w:r>
    </w:p>
    <w:p w:rsidR="00B016EB" w:rsidRPr="00646B5C" w:rsidRDefault="00AB466F" w:rsidP="00EB61D2">
      <w:pPr>
        <w:jc w:val="both"/>
      </w:pPr>
      <w:r w:rsidRPr="00646B5C">
        <w:rPr>
          <w:b/>
        </w:rPr>
        <w:t>Competenze ed Esperienze:</w:t>
      </w:r>
      <w:r w:rsidRPr="00646B5C">
        <w:t xml:space="preserve"> </w:t>
      </w:r>
      <w:r w:rsidR="00BC6C7A">
        <w:t>Buona conoscenza della lingua inglese; buona conoscenza degli strumenti informatici e capacità di elaborare testi scientifici;</w:t>
      </w:r>
    </w:p>
    <w:p w:rsidR="000C503D" w:rsidRPr="00646B5C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</w:t>
      </w:r>
      <w:r w:rsidR="00BC6C7A">
        <w:t>ciascun incarico</w:t>
      </w:r>
      <w:r w:rsidR="00BC6C7A" w:rsidRPr="00646B5C">
        <w:t xml:space="preserve"> </w:t>
      </w:r>
      <w:r w:rsidR="00267295" w:rsidRPr="00646B5C">
        <w:t xml:space="preserve">sarà pari a € </w:t>
      </w:r>
      <w:r w:rsidR="00BC6C7A">
        <w:t>30</w:t>
      </w:r>
      <w:r w:rsidR="008F099D" w:rsidRPr="00646B5C">
        <w:t>.000,00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EB61D2">
        <w:t>.</w:t>
      </w:r>
    </w:p>
    <w:p w:rsidR="00EB61D2" w:rsidRPr="00EB61D2" w:rsidRDefault="00EB61D2">
      <w:pPr>
        <w:autoSpaceDE w:val="0"/>
        <w:jc w:val="both"/>
        <w:rPr>
          <w:b/>
          <w:sz w:val="20"/>
          <w:szCs w:val="20"/>
        </w:rPr>
      </w:pPr>
    </w:p>
    <w:p w:rsidR="000C503D" w:rsidRPr="00646B5C" w:rsidRDefault="00297338">
      <w:pPr>
        <w:autoSpaceDE w:val="0"/>
        <w:jc w:val="both"/>
        <w:rPr>
          <w:b/>
        </w:rPr>
      </w:pPr>
      <w:r w:rsidRPr="00646B5C">
        <w:rPr>
          <w:b/>
        </w:rPr>
        <w:t>REQUISITI GENERALI:</w:t>
      </w:r>
    </w:p>
    <w:p w:rsidR="000C503D" w:rsidRPr="00646B5C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646B5C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646B5C" w:rsidRDefault="00297338">
      <w:pPr>
        <w:numPr>
          <w:ilvl w:val="0"/>
          <w:numId w:val="4"/>
        </w:numPr>
        <w:suppressAutoHyphens/>
        <w:ind w:left="360"/>
        <w:jc w:val="both"/>
      </w:pPr>
      <w:r w:rsidRPr="00646B5C">
        <w:t>essere nel pieno godimento dei diritti civili e politici;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B11C3" w:rsidRPr="00B016EB" w:rsidRDefault="00FB11C3" w:rsidP="00FB11C3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FB11C3" w:rsidRPr="00EB61D2" w:rsidRDefault="00FB11C3" w:rsidP="00FB11C3">
      <w:pPr>
        <w:rPr>
          <w:sz w:val="20"/>
          <w:szCs w:val="20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lastRenderedPageBreak/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EB61D2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EB61D2" w:rsidRDefault="000C503D">
      <w:pPr>
        <w:autoSpaceDE w:val="0"/>
        <w:jc w:val="both"/>
        <w:rPr>
          <w:sz w:val="20"/>
          <w:szCs w:val="20"/>
        </w:rPr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EB61D2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Pr="00B016EB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EB61D2" w:rsidRDefault="0094555B" w:rsidP="0094555B">
      <w:pPr>
        <w:jc w:val="both"/>
        <w:outlineLvl w:val="0"/>
        <w:rPr>
          <w:sz w:val="20"/>
          <w:szCs w:val="20"/>
        </w:rPr>
      </w:pP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646B5C" w:rsidRDefault="00646B5C" w:rsidP="0094555B">
      <w:pPr>
        <w:jc w:val="both"/>
        <w:rPr>
          <w:sz w:val="20"/>
          <w:szCs w:val="20"/>
        </w:rPr>
      </w:pPr>
    </w:p>
    <w:p w:rsidR="00EB61D2" w:rsidRDefault="00EB61D2" w:rsidP="0094555B">
      <w:pPr>
        <w:jc w:val="both"/>
        <w:rPr>
          <w:sz w:val="20"/>
          <w:szCs w:val="20"/>
        </w:rPr>
      </w:pPr>
    </w:p>
    <w:p w:rsidR="00EB61D2" w:rsidRPr="00EB61D2" w:rsidRDefault="00EB61D2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EB61D2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AD" w:rsidRDefault="00962DAD">
      <w:r>
        <w:separator/>
      </w:r>
    </w:p>
  </w:endnote>
  <w:endnote w:type="continuationSeparator" w:id="0">
    <w:p w:rsidR="00962DAD" w:rsidRDefault="0096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AD" w:rsidRDefault="00962DAD">
      <w:r>
        <w:separator/>
      </w:r>
    </w:p>
  </w:footnote>
  <w:footnote w:type="continuationSeparator" w:id="0">
    <w:p w:rsidR="00962DAD" w:rsidRDefault="0096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D5E3F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1B0D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5B20"/>
    <w:rsid w:val="009364AC"/>
    <w:rsid w:val="00941BE9"/>
    <w:rsid w:val="00941F31"/>
    <w:rsid w:val="0094455B"/>
    <w:rsid w:val="0094555B"/>
    <w:rsid w:val="0095708C"/>
    <w:rsid w:val="00962DAD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C6C7A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35FDB5-D4CC-407D-9D9E-8943EA5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2</cp:revision>
  <cp:lastPrinted>2019-07-15T11:03:00Z</cp:lastPrinted>
  <dcterms:created xsi:type="dcterms:W3CDTF">2019-07-22T07:42:00Z</dcterms:created>
  <dcterms:modified xsi:type="dcterms:W3CDTF">2019-07-22T07:42:00Z</dcterms:modified>
</cp:coreProperties>
</file>