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AA004F">
        <w:rPr>
          <w:rFonts w:asciiTheme="minorHAnsi" w:hAnsiTheme="minorHAnsi"/>
          <w:b/>
          <w:sz w:val="28"/>
          <w:szCs w:val="28"/>
        </w:rPr>
        <w:t>38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AA004F">
        <w:t>RADIOTERAPIA</w:t>
      </w:r>
      <w:r w:rsidR="00AD69BD" w:rsidRPr="00B2583A">
        <w:t xml:space="preserve"> </w:t>
      </w:r>
      <w:r w:rsidR="00AD69BD">
        <w:t>E</w:t>
      </w:r>
      <w:r w:rsidR="00A75392">
        <w:t xml:space="preserve"> </w:t>
      </w:r>
      <w:r w:rsidR="00AD69BD">
        <w:t xml:space="preserve">CLINICA TRIAL CENTER 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AD69BD" w:rsidRPr="00FD71C0" w:rsidRDefault="00AD69BD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Pr="00AA004F" w:rsidRDefault="00CE0032" w:rsidP="00AA004F">
      <w:pPr>
        <w:pStyle w:val="Paragrafoelenco"/>
        <w:numPr>
          <w:ilvl w:val="0"/>
          <w:numId w:val="16"/>
        </w:numPr>
        <w:jc w:val="both"/>
        <w:rPr>
          <w:color w:val="FF0000"/>
        </w:rPr>
      </w:pPr>
      <w:r w:rsidRPr="00B2583A">
        <w:t>Vista la disponibilità de</w:t>
      </w:r>
      <w:r w:rsidR="00AA004F">
        <w:t>i</w:t>
      </w:r>
      <w:r w:rsidRPr="00B2583A">
        <w:t xml:space="preserve"> fond</w:t>
      </w:r>
      <w:r w:rsidR="00AA004F">
        <w:t>i</w:t>
      </w:r>
      <w:r w:rsidRPr="00B2583A">
        <w:t xml:space="preserve"> </w:t>
      </w:r>
      <w:r w:rsidR="00AD69BD" w:rsidRPr="003B2995">
        <w:t xml:space="preserve">Cod. IFO </w:t>
      </w:r>
      <w:r w:rsidR="00AA004F">
        <w:t xml:space="preserve">18/09/R/44-16/RS/787 </w:t>
      </w:r>
      <w:r w:rsidRPr="00B2583A">
        <w:t>de</w:t>
      </w:r>
      <w:r w:rsidR="00AA004F">
        <w:t>i</w:t>
      </w:r>
      <w:r w:rsidRPr="00B2583A">
        <w:t xml:space="preserve"> qual</w:t>
      </w:r>
      <w:r w:rsidR="00AA004F">
        <w:t>i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AA004F">
        <w:t xml:space="preserve">Prof. Giuseppe Sanguineti e </w:t>
      </w:r>
      <w:r w:rsidR="00AA004F" w:rsidRPr="00AA004F">
        <w:t>fondo Valutazione Studi CE - CTC</w:t>
      </w:r>
      <w:r w:rsidRPr="00AA004F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9F325C">
        <w:t>coordinamento centri partecipanti ai prog</w:t>
      </w:r>
      <w:r w:rsidR="004971BA">
        <w:t>etti, raccolta dati degli studi</w:t>
      </w:r>
      <w:r w:rsidR="009F325C">
        <w:t xml:space="preserve"> attivi presso l’</w:t>
      </w:r>
      <w:r w:rsidR="00E85F88">
        <w:t>istituto</w:t>
      </w:r>
      <w:r w:rsidR="009F325C">
        <w:t>, compilazione di data base clinici utili all’estrapolazione di dati statistici, trasmissione report aggiornamenti, coordinamento delle attività previste dai diversi timing dei protocolli</w:t>
      </w:r>
      <w:r w:rsidR="00C33BA6">
        <w:t>, tali attività</w:t>
      </w:r>
      <w:bookmarkStart w:id="0" w:name="_GoBack"/>
      <w:bookmarkEnd w:id="0"/>
      <w:r w:rsidR="00C33BA6">
        <w:t xml:space="preserve"> verranno svolte nell’ambito del </w:t>
      </w:r>
      <w:proofErr w:type="spellStart"/>
      <w:r w:rsidR="00C33BA6">
        <w:t>Clinical</w:t>
      </w:r>
      <w:proofErr w:type="spellEnd"/>
      <w:r w:rsidR="00C33BA6">
        <w:t xml:space="preserve"> Trial Center</w:t>
      </w:r>
      <w:r w:rsidR="00B2583A">
        <w:t>”.</w:t>
      </w:r>
      <w:r w:rsidR="003020A5" w:rsidRPr="00AD69BD"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Pr="00AD69BD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AA004F">
        <w:t>Giuseppe Sanguineti</w:t>
      </w:r>
      <w:r w:rsidR="00AA004F" w:rsidRPr="00AD69BD">
        <w:t xml:space="preserve"> </w:t>
      </w:r>
      <w:r w:rsidR="00AD69BD" w:rsidRPr="00AD69BD">
        <w:t xml:space="preserve">/Dott.ssa Diana </w:t>
      </w:r>
      <w:proofErr w:type="spellStart"/>
      <w:r w:rsidR="00AD69BD" w:rsidRPr="00AD69BD">
        <w:t>Giannarelli</w:t>
      </w:r>
      <w:proofErr w:type="spellEnd"/>
    </w:p>
    <w:p w:rsidR="00AB466F" w:rsidRPr="00FD71C0" w:rsidRDefault="00AB466F" w:rsidP="00AD69BD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A75392" w:rsidRPr="00A75392">
        <w:t xml:space="preserve">Clinica Trial </w:t>
      </w:r>
      <w:r w:rsidR="00AD69BD">
        <w:t xml:space="preserve">Center </w:t>
      </w:r>
      <w:r w:rsidR="00A75392" w:rsidRPr="004C660B">
        <w:t>e</w:t>
      </w:r>
      <w:r w:rsidR="00A75392">
        <w:rPr>
          <w:b/>
        </w:rPr>
        <w:t xml:space="preserve"> </w:t>
      </w:r>
      <w:r w:rsidR="00A75392" w:rsidRPr="00A75392">
        <w:t>la UOC</w:t>
      </w:r>
      <w:r w:rsidR="00B2583A">
        <w:t xml:space="preserve"> </w:t>
      </w:r>
      <w:r w:rsidR="00AA004F">
        <w:t>Radioterapia</w:t>
      </w:r>
    </w:p>
    <w:p w:rsidR="00296ED5" w:rsidRPr="00FD71C0" w:rsidRDefault="00296ED5" w:rsidP="00AD69BD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AD69BD" w:rsidRPr="003B2995">
        <w:t xml:space="preserve">Cod. IFO </w:t>
      </w:r>
      <w:r w:rsidR="00C33BA6">
        <w:t xml:space="preserve">18/09/R/44-16/RS/787 </w:t>
      </w:r>
      <w:r w:rsidR="00C33BA6" w:rsidRPr="00B2583A">
        <w:t>de</w:t>
      </w:r>
      <w:r w:rsidR="00C33BA6">
        <w:t>i</w:t>
      </w:r>
      <w:r w:rsidR="00C33BA6" w:rsidRPr="00B2583A">
        <w:t xml:space="preserve"> qual</w:t>
      </w:r>
      <w:r w:rsidR="00C33BA6">
        <w:t>i</w:t>
      </w:r>
      <w:r w:rsidR="00C33BA6" w:rsidRPr="00B2583A">
        <w:t xml:space="preserve"> è responsabile il </w:t>
      </w:r>
      <w:r w:rsidR="00C33BA6">
        <w:t xml:space="preserve">Prof. Giuseppe Sanguineti e </w:t>
      </w:r>
      <w:r w:rsidR="00C33BA6" w:rsidRPr="00AA004F">
        <w:t>fondo Valutazione Studi CE - CTC</w:t>
      </w:r>
    </w:p>
    <w:p w:rsidR="00A75392" w:rsidRPr="00AD69BD" w:rsidRDefault="00AB466F" w:rsidP="00AD69BD">
      <w:pPr>
        <w:spacing w:line="360" w:lineRule="auto"/>
        <w:contextualSpacing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C33BA6">
        <w:t>Laurea in scienze Politiche o equipollente, possesso di partita IVA</w:t>
      </w:r>
      <w:r w:rsidR="00A75392" w:rsidRPr="00A75392">
        <w:t xml:space="preserve">; </w:t>
      </w:r>
    </w:p>
    <w:p w:rsidR="00AB466F" w:rsidRPr="00AD69BD" w:rsidRDefault="00AB466F" w:rsidP="00FD71C0">
      <w:pPr>
        <w:jc w:val="both"/>
      </w:pPr>
    </w:p>
    <w:p w:rsidR="00A75392" w:rsidRPr="00A75392" w:rsidRDefault="00AB466F" w:rsidP="00AD69BD">
      <w:pPr>
        <w:pStyle w:val="Paragrafoelenco1"/>
        <w:ind w:left="0"/>
        <w:jc w:val="both"/>
        <w:rPr>
          <w:rFonts w:eastAsia="Times New Roman"/>
        </w:rPr>
      </w:pPr>
      <w:r w:rsidRPr="00FD71C0">
        <w:rPr>
          <w:b/>
        </w:rPr>
        <w:t>Competenze ed Esperienze</w:t>
      </w:r>
      <w:r w:rsidR="00AD69BD" w:rsidRPr="00AD69BD">
        <w:rPr>
          <w:rFonts w:ascii="Calibri" w:hAnsi="Calibri" w:cs="Calibri"/>
        </w:rPr>
        <w:t xml:space="preserve"> </w:t>
      </w:r>
      <w:r w:rsidR="00C33BA6">
        <w:rPr>
          <w:rFonts w:eastAsia="Times New Roman"/>
        </w:rPr>
        <w:t>esperienza in ambito di gestione di progetti, ottima conoscenza della lingua inglese;</w:t>
      </w:r>
    </w:p>
    <w:p w:rsidR="000C503D" w:rsidRPr="00601110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C33BA6">
        <w:t xml:space="preserve">La spesa complessiva </w:t>
      </w:r>
      <w:r w:rsidR="00C33BA6" w:rsidRPr="00A75392">
        <w:t>per</w:t>
      </w:r>
      <w:r w:rsidR="00A75392" w:rsidRPr="00A75392">
        <w:t xml:space="preserve"> la durata dell’incarico sarà pari a </w:t>
      </w:r>
      <w:r w:rsidR="00C33BA6">
        <w:t>30.211,96</w:t>
      </w:r>
      <w:r w:rsidR="00A75392" w:rsidRPr="00A75392">
        <w:t xml:space="preserve"> € Iva e Rivalsa </w:t>
      </w:r>
      <w:r w:rsidR="00C33BA6">
        <w:t>in</w:t>
      </w:r>
      <w:r w:rsidR="00A75392" w:rsidRPr="00A75392">
        <w:t xml:space="preserve">clusa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Default="00D009E1" w:rsidP="00267295">
      <w:pPr>
        <w:jc w:val="both"/>
        <w:rPr>
          <w:sz w:val="18"/>
          <w:szCs w:val="18"/>
        </w:rPr>
      </w:pPr>
    </w:p>
    <w:p w:rsidR="00AD69BD" w:rsidRPr="00601110" w:rsidRDefault="00AD69BD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lastRenderedPageBreak/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sz w:val="18"/>
          <w:szCs w:val="18"/>
        </w:rPr>
      </w:pPr>
    </w:p>
    <w:p w:rsidR="00AD69BD" w:rsidRDefault="00AD69BD" w:rsidP="0094555B">
      <w:pPr>
        <w:jc w:val="both"/>
        <w:rPr>
          <w:sz w:val="18"/>
          <w:szCs w:val="18"/>
        </w:rPr>
      </w:pPr>
    </w:p>
    <w:p w:rsidR="00AD69BD" w:rsidRPr="00601110" w:rsidRDefault="00AD69BD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971BA"/>
    <w:rsid w:val="004C37C8"/>
    <w:rsid w:val="004C660B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6B3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9F325C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004F"/>
    <w:rsid w:val="00AA4E90"/>
    <w:rsid w:val="00AA5B35"/>
    <w:rsid w:val="00AB466F"/>
    <w:rsid w:val="00AC4D33"/>
    <w:rsid w:val="00AC5194"/>
    <w:rsid w:val="00AD0356"/>
    <w:rsid w:val="00AD3E6F"/>
    <w:rsid w:val="00AD69B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33BA6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5F88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D8AA2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B4A6-3036-4DB0-9A42-DC6376AF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927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6</cp:revision>
  <cp:lastPrinted>2019-09-24T14:31:00Z</cp:lastPrinted>
  <dcterms:created xsi:type="dcterms:W3CDTF">2019-09-24T14:16:00Z</dcterms:created>
  <dcterms:modified xsi:type="dcterms:W3CDTF">2019-09-25T06:57:00Z</dcterms:modified>
</cp:coreProperties>
</file>