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7" w:rsidRDefault="00502987" w:rsidP="00A74C40">
      <w:pPr>
        <w:jc w:val="center"/>
        <w:rPr>
          <w:b/>
          <w:sz w:val="28"/>
          <w:szCs w:val="28"/>
        </w:rPr>
      </w:pPr>
    </w:p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502987">
        <w:rPr>
          <w:b/>
          <w:sz w:val="28"/>
          <w:szCs w:val="28"/>
        </w:rPr>
        <w:t>3</w:t>
      </w:r>
      <w:r w:rsidR="00B65C1B">
        <w:rPr>
          <w:b/>
          <w:sz w:val="28"/>
          <w:szCs w:val="28"/>
        </w:rPr>
        <w:t>6</w:t>
      </w:r>
    </w:p>
    <w:p w:rsidR="00A74C40" w:rsidRDefault="00A74C40" w:rsidP="00020984">
      <w:pPr>
        <w:jc w:val="both"/>
      </w:pPr>
    </w:p>
    <w:p w:rsidR="0075529B" w:rsidRPr="00B65C1B" w:rsidRDefault="0075529B" w:rsidP="00020984">
      <w:pPr>
        <w:jc w:val="both"/>
      </w:pPr>
      <w:r w:rsidRPr="0012659E">
        <w:t xml:space="preserve">AVVISO </w:t>
      </w:r>
      <w:r w:rsidRPr="00B65C1B">
        <w:t xml:space="preserve">PUBBLICO DI SELEZIONE PER IL CONFERIMENTO DI UN INCARICO DI LAVORO AUTONOMO DA </w:t>
      </w:r>
      <w:r w:rsidR="008F2891" w:rsidRPr="00B65C1B">
        <w:t>SVOLGERE PRESSO L</w:t>
      </w:r>
      <w:r w:rsidR="00F71FC0" w:rsidRPr="00B65C1B">
        <w:t>A</w:t>
      </w:r>
      <w:r w:rsidR="008F2891" w:rsidRPr="00B65C1B">
        <w:rPr>
          <w:b/>
        </w:rPr>
        <w:t xml:space="preserve"> </w:t>
      </w:r>
      <w:r w:rsidR="0050311B" w:rsidRPr="00B65C1B">
        <w:rPr>
          <w:color w:val="545454"/>
          <w:shd w:val="clear" w:color="auto" w:fill="FFFFFF"/>
        </w:rPr>
        <w:t>UOC UROLOGIA ONCOLOGICA</w:t>
      </w:r>
      <w:r w:rsidR="00F71FC0" w:rsidRPr="00B65C1B">
        <w:rPr>
          <w:b/>
          <w:color w:val="545454"/>
          <w:shd w:val="clear" w:color="auto" w:fill="FFFFFF"/>
        </w:rPr>
        <w:t xml:space="preserve"> </w:t>
      </w:r>
      <w:r w:rsidRPr="00B65C1B">
        <w:t>DELL’ ISTITUO REGINA ELENA</w:t>
      </w:r>
      <w:r w:rsidR="00502987" w:rsidRPr="00B65C1B">
        <w:t xml:space="preserve"> (IRE)</w:t>
      </w:r>
    </w:p>
    <w:p w:rsidR="0012659E" w:rsidRPr="00B65C1B" w:rsidRDefault="0012659E" w:rsidP="0075529B">
      <w:pPr>
        <w:jc w:val="center"/>
        <w:rPr>
          <w:b/>
          <w:sz w:val="28"/>
          <w:szCs w:val="28"/>
        </w:rPr>
      </w:pP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VISTO</w:t>
      </w:r>
    </w:p>
    <w:p w:rsidR="0063473B" w:rsidRPr="00B65C1B" w:rsidRDefault="0063473B" w:rsidP="0063473B">
      <w:pPr>
        <w:jc w:val="both"/>
        <w:rPr>
          <w:sz w:val="12"/>
          <w:szCs w:val="12"/>
        </w:rPr>
      </w:pP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l’articolo 7, comma 6 del decreto legislativo n. 165 del 2001, modificato dal decreto legislativo n. 75 del 2017 (Decreto Madia).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il Regolamento Aziendale sulle procedure selettive adottato con deliberazione n. 972 del 23 novembre 2017;</w:t>
      </w:r>
    </w:p>
    <w:p w:rsidR="0063473B" w:rsidRPr="00B65C1B" w:rsidRDefault="0063473B" w:rsidP="0063473B">
      <w:pPr>
        <w:ind w:left="284" w:hanging="284"/>
        <w:jc w:val="both"/>
      </w:pPr>
      <w:r w:rsidRPr="00B65C1B">
        <w:t>- Vista la disponibilità de</w:t>
      </w:r>
      <w:r w:rsidR="00B65C1B" w:rsidRPr="00B65C1B">
        <w:t>i</w:t>
      </w:r>
      <w:r w:rsidRPr="00B65C1B">
        <w:t xml:space="preserve"> fond</w:t>
      </w:r>
      <w:r w:rsidR="00B65C1B" w:rsidRPr="00B65C1B">
        <w:t>i</w:t>
      </w:r>
      <w:r w:rsidRPr="00B65C1B">
        <w:t xml:space="preserve"> </w:t>
      </w:r>
      <w:r w:rsidR="00B65C1B" w:rsidRPr="00B65C1B">
        <w:t>12/RS/225, 14/RS/516, 13/RS/440 dei</w:t>
      </w:r>
      <w:r w:rsidRPr="00B65C1B">
        <w:t xml:space="preserve"> qual</w:t>
      </w:r>
      <w:r w:rsidR="00B65C1B" w:rsidRPr="00B65C1B">
        <w:t>i</w:t>
      </w:r>
      <w:r w:rsidRPr="00B65C1B">
        <w:t xml:space="preserve"> è responsabile il </w:t>
      </w:r>
      <w:r w:rsidR="00B65C1B" w:rsidRPr="00B65C1B">
        <w:t>Dr. Giuseppe Simone</w:t>
      </w:r>
      <w:r w:rsidRPr="00B65C1B">
        <w:t>;</w:t>
      </w:r>
    </w:p>
    <w:p w:rsidR="0063473B" w:rsidRPr="00B65C1B" w:rsidRDefault="0063473B" w:rsidP="0063473B">
      <w:pPr>
        <w:ind w:left="142" w:right="-1"/>
        <w:jc w:val="center"/>
        <w:rPr>
          <w:b/>
        </w:rPr>
      </w:pPr>
      <w:r w:rsidRPr="00B65C1B">
        <w:rPr>
          <w:b/>
        </w:rPr>
        <w:t>CONSIDERATA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 xml:space="preserve">l’impossibilità oggettiva di utilizzare le risorse umane disponibili all’interno dell’Istituti Fisioterapici </w:t>
      </w:r>
      <w:proofErr w:type="spellStart"/>
      <w:r w:rsidRPr="00B65C1B">
        <w:t>Ospitalieri</w:t>
      </w:r>
      <w:proofErr w:type="spellEnd"/>
      <w:r w:rsidRPr="00B65C1B">
        <w:t>”;</w:t>
      </w: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È INDETTA</w:t>
      </w:r>
    </w:p>
    <w:p w:rsidR="0075529B" w:rsidRPr="00B65C1B" w:rsidRDefault="0063473B" w:rsidP="0063473B">
      <w:pPr>
        <w:jc w:val="both"/>
      </w:pPr>
      <w:r w:rsidRPr="00B65C1B">
        <w:t xml:space="preserve">una procedura di valutazione comparativa per il conferimento di un incarico di lavoro autonomo di natura professionale per lo svolgimento della seguente attività: </w:t>
      </w:r>
      <w:r w:rsidR="00B65C1B" w:rsidRPr="00B65C1B">
        <w:t>gestione amministrativa degli studi, compilazione schede raccolta dati, organizzazione pazienti attivi presso la UOC di Urologia</w:t>
      </w:r>
      <w:r w:rsidR="003753C3" w:rsidRPr="00B65C1B">
        <w:rPr>
          <w:color w:val="3A3F3D"/>
        </w:rPr>
        <w:t>;</w:t>
      </w:r>
    </w:p>
    <w:p w:rsidR="00BC04DF" w:rsidRPr="00B65C1B" w:rsidRDefault="00BC04DF" w:rsidP="00020984">
      <w:pPr>
        <w:jc w:val="both"/>
      </w:pPr>
    </w:p>
    <w:p w:rsidR="00AB466F" w:rsidRPr="00B65C1B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502987" w:rsidRPr="00B65C1B">
        <w:t>Dr. Giuseppe Simone</w:t>
      </w:r>
    </w:p>
    <w:p w:rsidR="00AB466F" w:rsidRPr="00B65C1B" w:rsidRDefault="00AB466F" w:rsidP="00F71FC0">
      <w:pPr>
        <w:contextualSpacing/>
        <w:jc w:val="both"/>
      </w:pPr>
      <w:r w:rsidRPr="00B65C1B">
        <w:rPr>
          <w:b/>
        </w:rPr>
        <w:t>Sede di Riferimento:</w:t>
      </w:r>
      <w:r w:rsidRPr="00B65C1B">
        <w:t xml:space="preserve"> </w:t>
      </w:r>
      <w:r w:rsidR="00F71FC0" w:rsidRPr="00B65C1B">
        <w:rPr>
          <w:shd w:val="clear" w:color="auto" w:fill="FFFFFF"/>
        </w:rPr>
        <w:t>UOC</w:t>
      </w:r>
      <w:r w:rsidR="00F71FC0" w:rsidRPr="00B65C1B">
        <w:rPr>
          <w:b/>
          <w:shd w:val="clear" w:color="auto" w:fill="FFFFFF"/>
        </w:rPr>
        <w:t xml:space="preserve"> </w:t>
      </w:r>
      <w:r w:rsidR="0050311B" w:rsidRPr="00B65C1B">
        <w:rPr>
          <w:shd w:val="clear" w:color="auto" w:fill="FFFFFF"/>
        </w:rPr>
        <w:t>Urologia Oncologica</w:t>
      </w:r>
    </w:p>
    <w:p w:rsidR="00296ED5" w:rsidRPr="00B65C1B" w:rsidRDefault="00296ED5" w:rsidP="00B65C1B">
      <w:pPr>
        <w:spacing w:line="360" w:lineRule="auto"/>
        <w:contextualSpacing/>
        <w:jc w:val="both"/>
      </w:pPr>
      <w:r w:rsidRPr="00B65C1B">
        <w:rPr>
          <w:b/>
        </w:rPr>
        <w:t>Fond</w:t>
      </w:r>
      <w:r w:rsidR="00B65C1B" w:rsidRPr="00B65C1B">
        <w:rPr>
          <w:b/>
        </w:rPr>
        <w:t>i</w:t>
      </w:r>
      <w:r w:rsidRPr="00B65C1B">
        <w:rPr>
          <w:b/>
        </w:rPr>
        <w:t xml:space="preserve">: </w:t>
      </w:r>
      <w:r w:rsidR="00B65C1B">
        <w:t>12/RS/225</w:t>
      </w:r>
      <w:r w:rsidR="00B65C1B" w:rsidRPr="00B65C1B">
        <w:t>, 14/RS/516 entrambi ad esaurimento, restante parte sul 13/RS/440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B65C1B" w:rsidRPr="00882E11" w:rsidRDefault="00AB466F" w:rsidP="00B65C1B">
      <w:pPr>
        <w:jc w:val="both"/>
        <w:rPr>
          <w:rFonts w:ascii="Calibri" w:hAnsi="Calibri"/>
        </w:rPr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B65C1B" w:rsidRPr="00B65C1B">
        <w:t>Diploma di maturità</w:t>
      </w:r>
    </w:p>
    <w:p w:rsidR="002D2B78" w:rsidRPr="00B83E06" w:rsidRDefault="002D2B78" w:rsidP="00AB466F">
      <w:pPr>
        <w:jc w:val="both"/>
      </w:pPr>
    </w:p>
    <w:p w:rsidR="000D72EB" w:rsidRPr="0012659E" w:rsidRDefault="00AB466F" w:rsidP="00AB466F">
      <w:pPr>
        <w:jc w:val="both"/>
      </w:pPr>
      <w:r w:rsidRPr="0012659E">
        <w:rPr>
          <w:b/>
        </w:rPr>
        <w:t xml:space="preserve">Competenze ed Esperienze: </w:t>
      </w:r>
      <w:r w:rsidR="00B65C1B" w:rsidRPr="00B65C1B">
        <w:t>Documentata esperienza pluriennale presso Istituti pubblici o privati nella gestione amministrativa di dati, conoscenza dei principali programmi informatici Windows e specificatamente nell’utilizzo di fogli elettronici e Data Base, ottima conoscenza</w:t>
      </w:r>
      <w:r w:rsidR="00002E9D">
        <w:t xml:space="preserve"> della lingua inglese</w:t>
      </w:r>
      <w:r w:rsidR="00B65C1B" w:rsidRPr="00B65C1B">
        <w:t xml:space="preserve"> (madrelingua)</w:t>
      </w:r>
      <w:r w:rsidR="00B65C1B">
        <w:rPr>
          <w:rFonts w:ascii="Calibri" w:hAnsi="Calibri"/>
        </w:rPr>
        <w:t>;</w:t>
      </w: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Pr="0012659E">
        <w:t xml:space="preserve">primo giorno utile immediatamente successivo alla data di adozione del provvedimento, da individuarsi in ogni caso nel 1° o nel 16° giorno di ciascun </w:t>
      </w:r>
      <w:r w:rsidRPr="0050311B">
        <w:t xml:space="preserve">mese, e </w:t>
      </w:r>
      <w:r w:rsidR="008D0362" w:rsidRPr="0050311B">
        <w:t xml:space="preserve">per </w:t>
      </w:r>
      <w:r w:rsidR="00142D9F">
        <w:t>12</w:t>
      </w:r>
      <w:r w:rsidR="00B56B7E" w:rsidRPr="0050311B">
        <w:t xml:space="preserve"> </w:t>
      </w:r>
      <w:r w:rsidR="008D0362" w:rsidRPr="0050311B">
        <w:t>mesi</w:t>
      </w:r>
      <w:r w:rsidR="0063473B" w:rsidRPr="0050311B">
        <w:t>;</w:t>
      </w:r>
    </w:p>
    <w:p w:rsidR="008A3EEC" w:rsidRPr="0012659E" w:rsidRDefault="008A3EEC">
      <w:pPr>
        <w:jc w:val="both"/>
      </w:pPr>
    </w:p>
    <w:p w:rsidR="00267295" w:rsidRDefault="00B65C1B" w:rsidP="00267295">
      <w:pPr>
        <w:jc w:val="both"/>
      </w:pPr>
      <w:r>
        <w:rPr>
          <w:b/>
        </w:rPr>
        <w:t>Costo Complessivo</w:t>
      </w:r>
      <w:r w:rsidR="00297338" w:rsidRPr="0012659E">
        <w:t xml:space="preserve">: </w:t>
      </w:r>
      <w:r>
        <w:t>la spesa complessiva</w:t>
      </w:r>
      <w:r w:rsidR="00267295" w:rsidRPr="0012659E">
        <w:t xml:space="preserve"> per la durata dell’incarico sarà pari </w:t>
      </w:r>
      <w:r w:rsidR="00267295" w:rsidRPr="0050311B">
        <w:t xml:space="preserve">a € </w:t>
      </w:r>
      <w:r>
        <w:t>17.000,00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</w:t>
      </w:r>
      <w:r w:rsidR="001D2B7E">
        <w:rPr>
          <w:spacing w:val="4"/>
        </w:rPr>
        <w:t>inclusa</w:t>
      </w:r>
      <w:r w:rsidR="00142D9F">
        <w:rPr>
          <w:spacing w:val="4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142D9F" w:rsidRPr="0012659E" w:rsidRDefault="00142D9F" w:rsidP="00267295">
      <w:pPr>
        <w:jc w:val="both"/>
      </w:pPr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B254A4" w:rsidRDefault="00B254A4" w:rsidP="00B254A4">
      <w:pPr>
        <w:suppressAutoHyphens/>
        <w:jc w:val="both"/>
      </w:pPr>
      <w:bookmarkStart w:id="0" w:name="_GoBack"/>
      <w:bookmarkEnd w:id="0"/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502987" w:rsidRPr="00FD71C0" w:rsidRDefault="00502987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B" w:rsidRDefault="0075529B">
      <w:r>
        <w:separator/>
      </w:r>
    </w:p>
  </w:endnote>
  <w:endnote w:type="continuationSeparator" w:id="0">
    <w:p w:rsidR="0075529B" w:rsidRDefault="007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B" w:rsidRDefault="0075529B">
      <w:r>
        <w:separator/>
      </w:r>
    </w:p>
  </w:footnote>
  <w:footnote w:type="continuationSeparator" w:id="0">
    <w:p w:rsidR="0075529B" w:rsidRDefault="007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2E9D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54001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D2B7E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B78"/>
    <w:rsid w:val="003563F4"/>
    <w:rsid w:val="003644A3"/>
    <w:rsid w:val="00374435"/>
    <w:rsid w:val="003753C3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2987"/>
    <w:rsid w:val="0050311B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009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54A4"/>
    <w:rsid w:val="00B27F52"/>
    <w:rsid w:val="00B56878"/>
    <w:rsid w:val="00B56B7E"/>
    <w:rsid w:val="00B634BF"/>
    <w:rsid w:val="00B65C1B"/>
    <w:rsid w:val="00B76166"/>
    <w:rsid w:val="00B83E0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65C58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905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11</cp:revision>
  <cp:lastPrinted>2019-09-12T11:23:00Z</cp:lastPrinted>
  <dcterms:created xsi:type="dcterms:W3CDTF">2018-07-26T09:43:00Z</dcterms:created>
  <dcterms:modified xsi:type="dcterms:W3CDTF">2019-09-12T11:24:00Z</dcterms:modified>
</cp:coreProperties>
</file>