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931F4E">
        <w:rPr>
          <w:rFonts w:asciiTheme="minorHAnsi" w:hAnsiTheme="minorHAnsi"/>
          <w:b/>
          <w:sz w:val="28"/>
          <w:szCs w:val="28"/>
        </w:rPr>
        <w:t>40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1 </w:t>
      </w:r>
      <w:r w:rsidR="00753948" w:rsidRPr="00B2583A">
        <w:t>DELL’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B2583A" w:rsidRPr="00B2583A">
        <w:t>Sperimentazioni OM1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B2583A" w:rsidRPr="00B2583A">
        <w:t>Prof. Francesco Cognetti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931F4E">
        <w:t>inserimento dati nei data base clinici, compilazione schede raccolta dati online e/o cartacee dei pazienti oncologici, assegnazione farmaco e relativa contabilità, raccolta e spedizione documentazione per l’avvio di nuove sperimentazioni, visite di monitoraggio</w:t>
      </w:r>
      <w:r w:rsidR="00B2583A">
        <w:t>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Default="00AB466F" w:rsidP="00FD71C0">
      <w:pPr>
        <w:contextualSpacing/>
        <w:jc w:val="both"/>
        <w:rPr>
          <w:b/>
        </w:rPr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B2583A" w:rsidRPr="00B2583A">
        <w:t>Prof. Francesco Cognetti</w:t>
      </w:r>
      <w:r w:rsidR="00B2583A" w:rsidRPr="00FD71C0">
        <w:rPr>
          <w:b/>
        </w:rPr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B2583A">
        <w:t>UOC OM1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B2583A">
        <w:t>Sperimentazioni OM1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931F4E">
        <w:t>Laurea in Farmacia,</w:t>
      </w:r>
      <w:r w:rsidR="00B50A2C">
        <w:t xml:space="preserve"> </w:t>
      </w:r>
      <w:r w:rsidR="00931F4E">
        <w:t>possesso di partita IVA</w:t>
      </w:r>
    </w:p>
    <w:p w:rsidR="00AB466F" w:rsidRPr="00601110" w:rsidRDefault="00AB466F" w:rsidP="00FD71C0">
      <w:pPr>
        <w:jc w:val="both"/>
        <w:rPr>
          <w:sz w:val="18"/>
          <w:szCs w:val="18"/>
        </w:rPr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B2583A">
        <w:t xml:space="preserve">Esperienza </w:t>
      </w:r>
      <w:r w:rsidR="00931F4E">
        <w:t>in campo della ricerca e/o nella gestione di studi clinici</w:t>
      </w:r>
      <w:r w:rsidR="00B50A2C">
        <w:t>;</w:t>
      </w:r>
    </w:p>
    <w:p w:rsidR="000C503D" w:rsidRPr="00601110" w:rsidRDefault="000C503D" w:rsidP="002C3CDE">
      <w:pPr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B50A2C">
        <w:t>28</w:t>
      </w:r>
      <w:r w:rsidR="00B2583A">
        <w:t>.000,00</w:t>
      </w:r>
      <w:r w:rsidR="00267295" w:rsidRPr="00FD71C0">
        <w:t xml:space="preserve"> Iva e Rivalsa </w:t>
      </w:r>
      <w:r w:rsidR="00931F4E">
        <w:t>esclusa</w:t>
      </w:r>
      <w:r w:rsidR="00267295" w:rsidRPr="00FD71C0">
        <w:t>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ED2259" w:rsidRDefault="00FB11C3" w:rsidP="00ED2259">
      <w:pPr>
        <w:jc w:val="both"/>
      </w:pPr>
      <w:r w:rsidRPr="00533419">
        <w:t xml:space="preserve">Tutti i requisiti devono essere posseduti alla data di scadenza del termine stabilito nell’avviso di selezione per la presentazione della domanda di </w:t>
      </w:r>
      <w:r w:rsidRPr="00ED2259">
        <w:t>ammissione.</w:t>
      </w:r>
      <w:r w:rsidR="00ED2259" w:rsidRPr="00ED2259">
        <w:t xml:space="preserve"> </w:t>
      </w:r>
    </w:p>
    <w:p w:rsidR="007764DF" w:rsidRPr="00302CA6" w:rsidRDefault="007764DF" w:rsidP="00ED2259">
      <w:pPr>
        <w:jc w:val="both"/>
      </w:pPr>
    </w:p>
    <w:p w:rsidR="00FB11C3" w:rsidRPr="00533419" w:rsidRDefault="00FB11C3" w:rsidP="00FB11C3">
      <w:pPr>
        <w:jc w:val="both"/>
      </w:pP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lastRenderedPageBreak/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ED2259">
        <w:t>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</w:t>
      </w:r>
      <w:bookmarkStart w:id="0" w:name="_GoBack"/>
      <w:bookmarkEnd w:id="0"/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CAFE6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E2A8-F955-45B0-92DA-7B83715A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25</cp:revision>
  <cp:lastPrinted>2019-10-03T14:42:00Z</cp:lastPrinted>
  <dcterms:created xsi:type="dcterms:W3CDTF">2017-10-23T08:19:00Z</dcterms:created>
  <dcterms:modified xsi:type="dcterms:W3CDTF">2019-10-03T14:44:00Z</dcterms:modified>
</cp:coreProperties>
</file>