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8547AF">
        <w:rPr>
          <w:rFonts w:asciiTheme="minorHAnsi" w:hAnsiTheme="minorHAnsi"/>
          <w:b/>
          <w:sz w:val="28"/>
          <w:szCs w:val="28"/>
        </w:rPr>
        <w:t>41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5922AE" w:rsidRDefault="0075529B" w:rsidP="008E0EE4">
      <w:pPr>
        <w:spacing w:after="120" w:line="276" w:lineRule="auto"/>
        <w:jc w:val="both"/>
      </w:pPr>
      <w:r w:rsidRPr="00FD71C0">
        <w:t xml:space="preserve">AVVISO PUBBLICO DI SELEZIONE PER IL </w:t>
      </w:r>
      <w:r w:rsidRPr="009E337A">
        <w:t xml:space="preserve">CONFERIMENTO DI UN INCARICO DI LAVORO AUTONOMO PROFESSIONALE DA ATTIVARE PER LE ESIGENZE </w:t>
      </w:r>
      <w:r w:rsidR="00D1284C" w:rsidRPr="009E337A">
        <w:t>DEL</w:t>
      </w:r>
      <w:r w:rsidR="008547AF">
        <w:t xml:space="preserve"> CENTRO EPILESSIA TUMORALE, UOSD NEURONCOLOGIA</w:t>
      </w:r>
      <w:r w:rsidR="008547AF" w:rsidRPr="005922AE">
        <w:t xml:space="preserve"> 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CE0032" w:rsidRPr="009E337A" w:rsidRDefault="00CE0032" w:rsidP="00B2583A">
      <w:pPr>
        <w:pStyle w:val="Paragrafoelenco"/>
        <w:numPr>
          <w:ilvl w:val="0"/>
          <w:numId w:val="16"/>
        </w:numPr>
        <w:jc w:val="both"/>
      </w:pPr>
      <w:r w:rsidRPr="009E337A">
        <w:t>Vista la disponibilità de</w:t>
      </w:r>
      <w:r w:rsidR="008547AF">
        <w:t>i</w:t>
      </w:r>
      <w:r w:rsidRPr="009E337A">
        <w:t xml:space="preserve"> fond</w:t>
      </w:r>
      <w:r w:rsidR="008547AF">
        <w:t>i</w:t>
      </w:r>
      <w:r w:rsidRPr="009E337A">
        <w:t xml:space="preserve"> </w:t>
      </w:r>
      <w:proofErr w:type="spellStart"/>
      <w:r w:rsidR="008547AF">
        <w:t>Cd</w:t>
      </w:r>
      <w:proofErr w:type="spellEnd"/>
      <w:r w:rsidR="008547AF">
        <w:t xml:space="preserve">. </w:t>
      </w:r>
      <w:r w:rsidR="00CA54D0" w:rsidRPr="00CA54D0">
        <w:t>IFO</w:t>
      </w:r>
      <w:r w:rsidR="00CA54D0">
        <w:rPr>
          <w:b/>
        </w:rPr>
        <w:t xml:space="preserve"> </w:t>
      </w:r>
      <w:r w:rsidR="008547AF">
        <w:t>18/60/R/29-14/RS/557-18/09/R/25</w:t>
      </w:r>
      <w:r w:rsidR="0074019A">
        <w:t xml:space="preserve"> </w:t>
      </w:r>
      <w:r w:rsidR="008E0EE4" w:rsidRPr="008E0EE4">
        <w:t>de</w:t>
      </w:r>
      <w:r w:rsidR="008547AF">
        <w:t>i</w:t>
      </w:r>
      <w:r w:rsidRPr="009E337A">
        <w:t xml:space="preserve"> qual</w:t>
      </w:r>
      <w:r w:rsidR="008547AF">
        <w:t>i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</w:t>
      </w:r>
      <w:r w:rsidR="008547AF">
        <w:t>la</w:t>
      </w:r>
      <w:r w:rsidR="008E0EE4" w:rsidRPr="008E0EE4">
        <w:t xml:space="preserve"> </w:t>
      </w:r>
      <w:r w:rsidR="008547AF">
        <w:t>Dr.ssa Marta Maschio</w:t>
      </w:r>
      <w:r w:rsidR="00D1284C" w:rsidRPr="008E0EE4">
        <w:t>;</w:t>
      </w:r>
    </w:p>
    <w:p w:rsidR="000772C3" w:rsidRPr="009E337A" w:rsidRDefault="000772C3" w:rsidP="000772C3">
      <w:pPr>
        <w:ind w:left="142" w:right="-1"/>
        <w:jc w:val="center"/>
        <w:rPr>
          <w:b/>
        </w:rPr>
      </w:pPr>
      <w:r w:rsidRPr="009E337A">
        <w:rPr>
          <w:b/>
        </w:rPr>
        <w:t>CONSIDERATA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l’impossibilità oggettiva di utilizzare le risorse u</w:t>
      </w:r>
      <w:r w:rsidR="00B2583A" w:rsidRPr="009E337A">
        <w:t xml:space="preserve">mane disponibili all’interno degli </w:t>
      </w:r>
      <w:r w:rsidRPr="009E337A">
        <w:t xml:space="preserve">Istituti Fisioterapici </w:t>
      </w:r>
      <w:proofErr w:type="spellStart"/>
      <w:r w:rsidRPr="009E337A">
        <w:t>Ospitalieri</w:t>
      </w:r>
      <w:proofErr w:type="spellEnd"/>
      <w:r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3020A5" w:rsidRPr="0074019A" w:rsidRDefault="0075529B" w:rsidP="0046006F">
      <w:pPr>
        <w:spacing w:line="276" w:lineRule="auto"/>
        <w:jc w:val="both"/>
      </w:pPr>
      <w:r w:rsidRPr="00302CA6">
        <w:t xml:space="preserve">una procedura di valutazione comparativa per il conferimento di un incarico di lavoro autonomo di natura professionale per lo svolgimento </w:t>
      </w:r>
      <w:r w:rsidR="00753948" w:rsidRPr="00302CA6">
        <w:t>della seguente attività:</w:t>
      </w:r>
      <w:r w:rsidR="0073511B" w:rsidRPr="00302CA6">
        <w:t xml:space="preserve"> </w:t>
      </w:r>
      <w:r w:rsidR="0074019A">
        <w:t>“</w:t>
      </w:r>
      <w:r w:rsidR="008547AF">
        <w:t>Revisioni pubblicazioni, gestione agende, creazione database pazienti, riorganizzazione dei documenti e dell’archivio del CET;</w:t>
      </w:r>
      <w:r w:rsidR="00B2583A" w:rsidRPr="00302CA6">
        <w:t>”.</w:t>
      </w:r>
      <w:r w:rsidR="003020A5" w:rsidRPr="0074019A">
        <w:t xml:space="preserve"> </w:t>
      </w:r>
    </w:p>
    <w:p w:rsidR="0073511B" w:rsidRPr="00302CA6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302CA6" w:rsidRPr="00302CA6" w:rsidRDefault="00302CA6" w:rsidP="00302CA6">
      <w:pPr>
        <w:jc w:val="both"/>
      </w:pPr>
      <w:r w:rsidRPr="00302CA6">
        <w:rPr>
          <w:b/>
        </w:rPr>
        <w:t>Responsabile progetto:</w:t>
      </w:r>
      <w:r w:rsidRPr="00302CA6">
        <w:t xml:space="preserve"> </w:t>
      </w:r>
      <w:r w:rsidR="008547AF">
        <w:t>Dr.ssa Marta Maschio</w:t>
      </w:r>
    </w:p>
    <w:p w:rsidR="008547AF" w:rsidRPr="005922AE" w:rsidRDefault="00302CA6" w:rsidP="008547AF">
      <w:pPr>
        <w:spacing w:after="120" w:line="276" w:lineRule="auto"/>
        <w:jc w:val="both"/>
      </w:pPr>
      <w:r w:rsidRPr="00302CA6">
        <w:rPr>
          <w:b/>
        </w:rPr>
        <w:t>Sede di Riferimento:</w:t>
      </w:r>
      <w:r w:rsidRPr="00302CA6">
        <w:t xml:space="preserve"> </w:t>
      </w:r>
      <w:r w:rsidR="008547AF">
        <w:t>Centro Epilessia Tumorale</w:t>
      </w:r>
      <w:r w:rsidR="008547AF">
        <w:t xml:space="preserve">, UOSD </w:t>
      </w:r>
      <w:proofErr w:type="spellStart"/>
      <w:r w:rsidR="008547AF">
        <w:t>N</w:t>
      </w:r>
      <w:r w:rsidR="008547AF">
        <w:t>euroncologia</w:t>
      </w:r>
      <w:proofErr w:type="spellEnd"/>
      <w:r w:rsidR="008547AF" w:rsidRPr="005922AE">
        <w:t xml:space="preserve"> </w:t>
      </w:r>
    </w:p>
    <w:p w:rsidR="00302CA6" w:rsidRPr="00302CA6" w:rsidRDefault="00302CA6" w:rsidP="00302CA6">
      <w:pPr>
        <w:jc w:val="both"/>
      </w:pPr>
    </w:p>
    <w:p w:rsidR="00302CA6" w:rsidRPr="00302CA6" w:rsidRDefault="00302CA6" w:rsidP="008547AF">
      <w:pPr>
        <w:ind w:left="-851" w:firstLine="851"/>
        <w:rPr>
          <w:b/>
        </w:rPr>
      </w:pPr>
      <w:r w:rsidRPr="00302CA6">
        <w:rPr>
          <w:b/>
        </w:rPr>
        <w:t>Fond</w:t>
      </w:r>
      <w:r w:rsidR="008547AF">
        <w:rPr>
          <w:b/>
        </w:rPr>
        <w:t>i</w:t>
      </w:r>
      <w:r w:rsidRPr="00302CA6">
        <w:rPr>
          <w:b/>
        </w:rPr>
        <w:t xml:space="preserve">: </w:t>
      </w:r>
      <w:proofErr w:type="spellStart"/>
      <w:r w:rsidR="0074019A" w:rsidRPr="00CA54D0">
        <w:t>Cd</w:t>
      </w:r>
      <w:proofErr w:type="spellEnd"/>
      <w:r w:rsidR="0074019A" w:rsidRPr="00CA54D0">
        <w:t>. IFO</w:t>
      </w:r>
      <w:r w:rsidR="0074019A">
        <w:rPr>
          <w:b/>
        </w:rPr>
        <w:t xml:space="preserve"> </w:t>
      </w:r>
      <w:r w:rsidR="008547AF">
        <w:t>18/60/R/29-14/RS/557-18/09/R/25</w:t>
      </w:r>
    </w:p>
    <w:p w:rsidR="00302CA6" w:rsidRPr="00302CA6" w:rsidRDefault="00302CA6" w:rsidP="00302CA6">
      <w:pPr>
        <w:spacing w:line="276" w:lineRule="auto"/>
        <w:rPr>
          <w:rFonts w:ascii="Calibri" w:hAnsi="Calibri"/>
          <w:b/>
        </w:rPr>
      </w:pPr>
    </w:p>
    <w:p w:rsidR="008547AF" w:rsidRDefault="0046006F" w:rsidP="0074019A">
      <w:pPr>
        <w:spacing w:line="276" w:lineRule="auto"/>
        <w:jc w:val="both"/>
      </w:pPr>
      <w:r w:rsidRPr="00302CA6">
        <w:rPr>
          <w:b/>
        </w:rPr>
        <w:t>Titolo di studio o accademici:</w:t>
      </w:r>
      <w:r w:rsidRPr="00302CA6">
        <w:t xml:space="preserve"> </w:t>
      </w:r>
      <w:r w:rsidR="0074019A" w:rsidRPr="0074019A">
        <w:t xml:space="preserve">Laurea </w:t>
      </w:r>
      <w:r w:rsidR="008547AF">
        <w:t xml:space="preserve">in discipline umanistiche, </w:t>
      </w:r>
    </w:p>
    <w:p w:rsidR="00947F6A" w:rsidRPr="00306235" w:rsidRDefault="0074019A" w:rsidP="00947F6A">
      <w:pPr>
        <w:spacing w:line="360" w:lineRule="auto"/>
        <w:contextualSpacing/>
        <w:jc w:val="both"/>
      </w:pPr>
      <w:r w:rsidRPr="00CA54D0">
        <w:rPr>
          <w:b/>
        </w:rPr>
        <w:t>Requisiti di ammissione</w:t>
      </w:r>
      <w:r w:rsidRPr="00145CC4">
        <w:rPr>
          <w:rFonts w:ascii="Calibri" w:hAnsi="Calibri"/>
          <w:b/>
        </w:rPr>
        <w:t>:</w:t>
      </w:r>
      <w:r w:rsidR="00306235">
        <w:t xml:space="preserve"> </w:t>
      </w:r>
      <w:r w:rsidR="00947F6A">
        <w:t xml:space="preserve">possesso di partita IVA </w:t>
      </w:r>
    </w:p>
    <w:p w:rsidR="009E337A" w:rsidRPr="00302CA6" w:rsidRDefault="009E337A" w:rsidP="0074019A">
      <w:pPr>
        <w:spacing w:line="276" w:lineRule="auto"/>
        <w:rPr>
          <w:b/>
        </w:rPr>
      </w:pPr>
    </w:p>
    <w:p w:rsidR="00302CA6" w:rsidRPr="00302CA6" w:rsidRDefault="00AB466F" w:rsidP="008547AF">
      <w:pPr>
        <w:spacing w:line="276" w:lineRule="auto"/>
        <w:jc w:val="both"/>
      </w:pPr>
      <w:r w:rsidRPr="00302CA6">
        <w:rPr>
          <w:b/>
        </w:rPr>
        <w:t xml:space="preserve">Competenze ed Esperienze: </w:t>
      </w:r>
      <w:r w:rsidR="008547AF">
        <w:t>Esperienza nel monitoraggio e nella gestione dei dati relativi a pazienti oncologici,</w:t>
      </w:r>
      <w:r w:rsidR="008547AF" w:rsidRPr="008547AF">
        <w:t xml:space="preserve"> </w:t>
      </w:r>
      <w:r w:rsidR="008547AF">
        <w:t>buona conoscenza della lingua inglese</w:t>
      </w:r>
      <w:r w:rsidR="008547AF">
        <w:t>;</w:t>
      </w:r>
    </w:p>
    <w:p w:rsidR="000C503D" w:rsidRPr="00302CA6" w:rsidRDefault="000C503D" w:rsidP="009E337A">
      <w:pPr>
        <w:pStyle w:val="Paragrafoelenco1"/>
        <w:spacing w:line="276" w:lineRule="auto"/>
        <w:ind w:left="0"/>
        <w:jc w:val="both"/>
      </w:pPr>
    </w:p>
    <w:p w:rsidR="000C503D" w:rsidRPr="00302CA6" w:rsidRDefault="00297338">
      <w:pPr>
        <w:jc w:val="both"/>
      </w:pPr>
      <w:r w:rsidRPr="00302CA6">
        <w:rPr>
          <w:b/>
        </w:rPr>
        <w:t>Durata dell'incarico:</w:t>
      </w:r>
      <w:r w:rsidRPr="00302CA6">
        <w:t xml:space="preserve"> L’attività oggetto della collaborazione avrà</w:t>
      </w:r>
      <w:r w:rsidR="00D46A0E" w:rsidRPr="00302CA6">
        <w:t xml:space="preserve"> decorrenza </w:t>
      </w:r>
      <w:r w:rsidR="00B2583A" w:rsidRPr="00302CA6">
        <w:t xml:space="preserve">dal </w:t>
      </w:r>
      <w:r w:rsidRPr="00302CA6">
        <w:t xml:space="preserve">primo giorno utile immediatamente successivo alla data di adozione del provvedimento, da individuarsi in ogni caso nel 1° o nel 16° giorno di ciascun mese, e </w:t>
      </w:r>
      <w:r w:rsidR="008547AF">
        <w:t xml:space="preserve">per </w:t>
      </w:r>
      <w:r w:rsidR="00FD71C0" w:rsidRPr="00302CA6">
        <w:t>2 mesi</w:t>
      </w:r>
      <w:r w:rsidR="00B2583A" w:rsidRPr="00302CA6">
        <w:t>.</w:t>
      </w:r>
    </w:p>
    <w:p w:rsidR="00CE0032" w:rsidRPr="00302CA6" w:rsidRDefault="00CE0032">
      <w:pPr>
        <w:jc w:val="both"/>
        <w:rPr>
          <w:sz w:val="18"/>
          <w:szCs w:val="18"/>
        </w:rPr>
      </w:pPr>
    </w:p>
    <w:p w:rsidR="00267295" w:rsidRPr="00302CA6" w:rsidRDefault="00297338" w:rsidP="00267295">
      <w:pPr>
        <w:jc w:val="both"/>
      </w:pPr>
      <w:r w:rsidRPr="00302CA6">
        <w:rPr>
          <w:b/>
        </w:rPr>
        <w:t>Compenso:</w:t>
      </w:r>
      <w:r w:rsidRPr="00302CA6">
        <w:t xml:space="preserve"> </w:t>
      </w:r>
      <w:r w:rsidR="00267295" w:rsidRPr="00302CA6">
        <w:t xml:space="preserve">La spesa complessiva per la durata dell’incarico sarà pari a </w:t>
      </w:r>
      <w:r w:rsidR="00C50F8A" w:rsidRPr="0074019A">
        <w:t xml:space="preserve">€ </w:t>
      </w:r>
      <w:r w:rsidR="008547AF">
        <w:t>5.000,00</w:t>
      </w:r>
      <w:r w:rsidR="0074019A" w:rsidRPr="0074019A">
        <w:t xml:space="preserve"> Iva e rivalsa incluse</w:t>
      </w:r>
      <w:r w:rsidR="00267295" w:rsidRPr="00302CA6">
        <w:t xml:space="preserve">, da corrispondere in ratei mensili posticipati e previa emissione </w:t>
      </w:r>
      <w:r w:rsidR="0072160B" w:rsidRPr="0072160B">
        <w:t>fattura elettronica in regime di split-</w:t>
      </w:r>
      <w:proofErr w:type="spellStart"/>
      <w:r w:rsidR="0072160B" w:rsidRPr="0072160B">
        <w:t>payment</w:t>
      </w:r>
      <w:proofErr w:type="spellEnd"/>
      <w:r w:rsidR="0072160B">
        <w:t>;</w:t>
      </w:r>
    </w:p>
    <w:p w:rsidR="00D009E1" w:rsidRPr="00CD791E" w:rsidRDefault="00D009E1" w:rsidP="00267295">
      <w:pPr>
        <w:jc w:val="both"/>
        <w:rPr>
          <w:sz w:val="18"/>
          <w:szCs w:val="18"/>
          <w:highlight w:val="yellow"/>
        </w:rPr>
      </w:pPr>
    </w:p>
    <w:p w:rsidR="000C503D" w:rsidRPr="00302CA6" w:rsidRDefault="00297338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0C503D" w:rsidRPr="00302CA6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302CA6" w:rsidRDefault="009642EE" w:rsidP="00FB11C3">
      <w:pPr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lastRenderedPageBreak/>
        <w:t>Tutti i requisiti devono essere posseduti alla data di scadenza del termine stabilito nell’avviso di selezione per la presentazione della domanda di ammissione.</w:t>
      </w:r>
      <w:r w:rsidR="00306235">
        <w:t xml:space="preserve"> </w:t>
      </w:r>
      <w:r w:rsidR="00306235" w:rsidRPr="008547AF">
        <w:t>Il possesso della Partita Iva è obbligatorio al momento del conferimento dell’incarico</w:t>
      </w:r>
    </w:p>
    <w:p w:rsidR="00FB11C3" w:rsidRPr="00302CA6" w:rsidRDefault="00FB11C3" w:rsidP="00FB11C3">
      <w:pPr>
        <w:rPr>
          <w:sz w:val="18"/>
          <w:szCs w:val="18"/>
        </w:rPr>
      </w:pP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CE0032" w:rsidRPr="00302CA6" w:rsidRDefault="00CE0032" w:rsidP="00CE0032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2CA6" w:rsidRDefault="000C503D">
      <w:pPr>
        <w:autoSpaceDE w:val="0"/>
        <w:jc w:val="both"/>
        <w:rPr>
          <w:sz w:val="18"/>
          <w:szCs w:val="18"/>
        </w:rPr>
      </w:pPr>
    </w:p>
    <w:p w:rsidR="00CE0032" w:rsidRPr="00302CA6" w:rsidRDefault="00CE0032" w:rsidP="00CE0032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CE0032" w:rsidRPr="00302CA6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302CA6" w:rsidRDefault="00CE0032" w:rsidP="00CE0032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>S</w:t>
      </w:r>
      <w:r w:rsidR="00020984" w:rsidRPr="00302CA6">
        <w:t>aranno inoltre</w:t>
      </w:r>
      <w:r w:rsidR="005D1202" w:rsidRPr="00302CA6">
        <w:t xml:space="preserve"> esclusi dal bando</w:t>
      </w:r>
      <w:r w:rsidR="00753948" w:rsidRPr="00302CA6">
        <w:t xml:space="preserve"> </w:t>
      </w:r>
      <w:r w:rsidR="00020984" w:rsidRPr="00302CA6">
        <w:t>i candidati: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1) </w:t>
      </w:r>
      <w:r w:rsidR="00020984" w:rsidRPr="00302CA6">
        <w:t xml:space="preserve">che </w:t>
      </w:r>
      <w:r w:rsidRPr="00302CA6">
        <w:t>non siano in possesso di tutti i requisiti prescritti dal presente avviso;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2) </w:t>
      </w:r>
      <w:r w:rsidR="00020984" w:rsidRPr="00302CA6">
        <w:t xml:space="preserve">che </w:t>
      </w:r>
      <w:r w:rsidRPr="00302CA6">
        <w:t xml:space="preserve">abbiano prodotto la domanda oltre il termine perentorio indicato </w:t>
      </w:r>
      <w:r w:rsidR="00020984" w:rsidRPr="00302CA6">
        <w:t>nel bando di selezione pubblica;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3) </w:t>
      </w:r>
      <w:r w:rsidR="00020984" w:rsidRPr="00302CA6">
        <w:t xml:space="preserve">che </w:t>
      </w:r>
      <w:r w:rsidRPr="00302CA6">
        <w:t>non abbiano allegato alla domanda le dichiarazioni sostitutive comprovanti i requisiti previsti per la partecipazione al presente avviso.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4) </w:t>
      </w:r>
      <w:r w:rsidR="00020984" w:rsidRPr="00302CA6">
        <w:t xml:space="preserve">che </w:t>
      </w:r>
      <w:r w:rsidRPr="00302CA6">
        <w:t>non abbiano allegato alla domanda copia fotostatica del documento di identi</w:t>
      </w:r>
      <w:r w:rsidR="00795BD6" w:rsidRPr="00302CA6">
        <w:t>tà</w:t>
      </w:r>
      <w:r w:rsidRPr="00302CA6">
        <w:t xml:space="preserve"> in corso di validità;</w:t>
      </w:r>
    </w:p>
    <w:p w:rsidR="000C503D" w:rsidRPr="00302CA6" w:rsidRDefault="00297338">
      <w:pPr>
        <w:pStyle w:val="Paragrafoelenco"/>
        <w:ind w:left="0"/>
        <w:jc w:val="both"/>
      </w:pPr>
      <w:r w:rsidRPr="00302CA6">
        <w:t xml:space="preserve">5) </w:t>
      </w:r>
      <w:r w:rsidR="00020984" w:rsidRPr="00302CA6">
        <w:t xml:space="preserve">che </w:t>
      </w:r>
      <w:r w:rsidRPr="00302CA6">
        <w:t>non abbiano indicato nell’oggetto il numero e la data di pubblicazione del bando di selezione alla quale s’intende partecipare.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302CA6" w:rsidRDefault="0094555B" w:rsidP="0094555B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8547AF">
        <w:t>colloquio</w:t>
      </w:r>
      <w:r w:rsidR="002C6A3C" w:rsidRPr="008547AF">
        <w:t xml:space="preserve"> seguendo criteri e </w:t>
      </w:r>
      <w:r w:rsidR="00947F6A" w:rsidRPr="008547AF">
        <w:t>procedure interne</w:t>
      </w:r>
      <w:r w:rsidRPr="008547AF">
        <w:t>.</w:t>
      </w:r>
      <w:bookmarkStart w:id="0" w:name="_GoBack"/>
      <w:bookmarkEnd w:id="0"/>
    </w:p>
    <w:p w:rsidR="0094555B" w:rsidRPr="00302CA6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302CA6" w:rsidRDefault="0094555B" w:rsidP="0094555B">
      <w:pPr>
        <w:jc w:val="both"/>
        <w:rPr>
          <w:b/>
          <w:i/>
        </w:rPr>
      </w:pPr>
      <w:r w:rsidRPr="00302CA6">
        <w:rPr>
          <w:b/>
          <w:i/>
        </w:rPr>
        <w:t>Dirigente UO SAR</w:t>
      </w:r>
    </w:p>
    <w:p w:rsidR="0094555B" w:rsidRPr="00302CA6" w:rsidRDefault="0094555B" w:rsidP="0094555B">
      <w:pPr>
        <w:jc w:val="both"/>
        <w:rPr>
          <w:b/>
          <w:i/>
        </w:rPr>
      </w:pPr>
      <w:r w:rsidRPr="00302CA6">
        <w:rPr>
          <w:b/>
          <w:i/>
        </w:rPr>
        <w:t>Dott.ssa Cinzia Bomboni</w:t>
      </w:r>
    </w:p>
    <w:p w:rsidR="0094555B" w:rsidRPr="00302CA6" w:rsidRDefault="0094555B" w:rsidP="0094555B">
      <w:pPr>
        <w:jc w:val="both"/>
        <w:rPr>
          <w:sz w:val="18"/>
          <w:szCs w:val="18"/>
        </w:rPr>
      </w:pP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lastRenderedPageBreak/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302CA6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56BDC"/>
    <w:rsid w:val="00166432"/>
    <w:rsid w:val="00175B51"/>
    <w:rsid w:val="00176A2F"/>
    <w:rsid w:val="001810B8"/>
    <w:rsid w:val="0018667B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A3C"/>
    <w:rsid w:val="003020A5"/>
    <w:rsid w:val="00302CA6"/>
    <w:rsid w:val="0030623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6006F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2A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53948"/>
    <w:rsid w:val="0075529B"/>
    <w:rsid w:val="007559C1"/>
    <w:rsid w:val="00763250"/>
    <w:rsid w:val="00765A8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547AF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4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47F6A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37A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A0778"/>
    <w:rsid w:val="00CA54D0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A6C04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6368F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4D86-F329-4358-8590-970EB552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887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3</cp:revision>
  <cp:lastPrinted>2019-10-03T10:23:00Z</cp:lastPrinted>
  <dcterms:created xsi:type="dcterms:W3CDTF">2019-10-15T06:49:00Z</dcterms:created>
  <dcterms:modified xsi:type="dcterms:W3CDTF">2019-10-15T06:57:00Z</dcterms:modified>
</cp:coreProperties>
</file>