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526B9B">
        <w:rPr>
          <w:rFonts w:asciiTheme="minorHAnsi" w:hAnsiTheme="minorHAnsi"/>
          <w:b/>
          <w:sz w:val="28"/>
          <w:szCs w:val="28"/>
        </w:rPr>
        <w:t>43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E9520B" w:rsidRDefault="0075529B" w:rsidP="00E9520B">
      <w:pPr>
        <w:jc w:val="both"/>
        <w:rPr>
          <w:b/>
        </w:rPr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E9520B" w:rsidRPr="001A5DA1">
        <w:t xml:space="preserve">UOC ANATOMIA PATOLOGICA </w:t>
      </w:r>
      <w:r w:rsidR="00E9520B">
        <w:t>DELL’ ISTITUTO REGINA ELENA (IRE)</w:t>
      </w:r>
    </w:p>
    <w:p w:rsidR="0075529B" w:rsidRPr="00B016EB" w:rsidRDefault="0075529B" w:rsidP="00E9520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A017DE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E9520B" w:rsidRPr="00526B9B">
        <w:t xml:space="preserve">Ricerca Corrente </w:t>
      </w:r>
      <w:r w:rsidR="00514912" w:rsidRPr="00526B9B">
        <w:t>2020</w:t>
      </w:r>
      <w:r w:rsidR="00770DE7" w:rsidRPr="00526B9B">
        <w:t xml:space="preserve"> </w:t>
      </w:r>
      <w:r w:rsidRPr="00526B9B">
        <w:t>de</w:t>
      </w:r>
      <w:r w:rsidR="000772C3" w:rsidRPr="00526B9B">
        <w:t>l</w:t>
      </w:r>
      <w:r w:rsidRPr="00A017DE">
        <w:t xml:space="preserve"> qual</w:t>
      </w:r>
      <w:r w:rsidR="000772C3" w:rsidRPr="00A017DE">
        <w:t>e</w:t>
      </w:r>
      <w:r w:rsidRPr="00A017DE">
        <w:t xml:space="preserve"> </w:t>
      </w:r>
      <w:r w:rsidR="000772C3" w:rsidRPr="00A017DE">
        <w:t xml:space="preserve">è </w:t>
      </w:r>
      <w:r w:rsidRPr="00A017DE">
        <w:t>responsabil</w:t>
      </w:r>
      <w:r w:rsidR="000772C3" w:rsidRPr="00A017DE">
        <w:t>e</w:t>
      </w:r>
      <w:r w:rsidRPr="00A017DE">
        <w:t xml:space="preserve"> </w:t>
      </w:r>
      <w:r w:rsidR="00E9520B" w:rsidRPr="00A017DE">
        <w:t>il Direttore Scientifico IRE</w:t>
      </w:r>
    </w:p>
    <w:p w:rsidR="000772C3" w:rsidRPr="00A017DE" w:rsidRDefault="000772C3" w:rsidP="000772C3">
      <w:pPr>
        <w:ind w:left="142" w:right="-1"/>
        <w:jc w:val="center"/>
        <w:rPr>
          <w:b/>
        </w:rPr>
      </w:pPr>
      <w:r w:rsidRPr="00A017DE">
        <w:rPr>
          <w:b/>
        </w:rPr>
        <w:t>CONSIDERATA</w:t>
      </w:r>
    </w:p>
    <w:p w:rsidR="000772C3" w:rsidRPr="00A017DE" w:rsidRDefault="000772C3" w:rsidP="000772C3">
      <w:pPr>
        <w:ind w:left="284" w:hanging="284"/>
        <w:jc w:val="both"/>
      </w:pPr>
      <w:r w:rsidRPr="00A017DE">
        <w:t xml:space="preserve">- </w:t>
      </w:r>
      <w:r w:rsidRPr="00A017DE">
        <w:tab/>
        <w:t xml:space="preserve">l’impossibilità oggettiva di utilizzare le risorse umane disponibili all’interno dell’Istituti Fisioterapici </w:t>
      </w:r>
      <w:proofErr w:type="spellStart"/>
      <w:r w:rsidRPr="00A017DE">
        <w:t>Ospitalieri</w:t>
      </w:r>
      <w:proofErr w:type="spellEnd"/>
      <w:r w:rsidRPr="00A017DE">
        <w:t>”;</w:t>
      </w:r>
    </w:p>
    <w:p w:rsidR="0075529B" w:rsidRPr="00A017DE" w:rsidRDefault="0075529B" w:rsidP="0075529B">
      <w:pPr>
        <w:jc w:val="center"/>
        <w:rPr>
          <w:b/>
        </w:rPr>
      </w:pPr>
      <w:r w:rsidRPr="00A017DE">
        <w:rPr>
          <w:b/>
        </w:rPr>
        <w:t>È INDETTA</w:t>
      </w:r>
    </w:p>
    <w:p w:rsidR="00770DE7" w:rsidRPr="00A017DE" w:rsidRDefault="0075529B" w:rsidP="00E9520B">
      <w:pPr>
        <w:jc w:val="both"/>
      </w:pPr>
      <w:r w:rsidRPr="00A017DE">
        <w:t xml:space="preserve">una procedura di valutazione comparativa per il conferimento di un incarico di lavoro autonomo di natura professionale per lo svolgimento </w:t>
      </w:r>
      <w:r w:rsidR="00753948" w:rsidRPr="00A017DE">
        <w:t>della seguente attività:</w:t>
      </w:r>
      <w:r w:rsidR="0073511B" w:rsidRPr="00A017DE">
        <w:t xml:space="preserve"> </w:t>
      </w:r>
      <w:r w:rsidR="00E9520B" w:rsidRPr="00A017DE">
        <w:t xml:space="preserve">ricerca, nell’ </w:t>
      </w:r>
      <w:proofErr w:type="spellStart"/>
      <w:r w:rsidR="00E9520B" w:rsidRPr="00A017DE">
        <w:t>istoteca</w:t>
      </w:r>
      <w:proofErr w:type="spellEnd"/>
      <w:r w:rsidR="00E9520B" w:rsidRPr="00A017DE">
        <w:t xml:space="preserve"> della UOC di Anatomia Patologica, dei preparati istologici e delle inclusioni in paraffina dei casi di neoplasie solide, del taglio di sezioni istologiche al microtomo e al criostato e dell’esecuzione di colorazioni cito-isto-morfologiche,  immunoistochimiche e di ibridazione in situ;  estrazione di acidi nucleici (DNA e RNA) dalle sezioni istologiche e analisi mutazionale mediante tecniche di PCR o NGS  da tessuti in paraffina o congelati di neoplasie solide; </w:t>
      </w:r>
      <w:proofErr w:type="spellStart"/>
      <w:r w:rsidR="00E9520B" w:rsidRPr="00A017DE">
        <w:t>processazione</w:t>
      </w:r>
      <w:proofErr w:type="spellEnd"/>
      <w:r w:rsidR="00E9520B" w:rsidRPr="00A017DE">
        <w:t xml:space="preserve"> e allestimento di preparati istologici. Congelamento dei campioni di neoplasie destinati alla </w:t>
      </w:r>
      <w:proofErr w:type="spellStart"/>
      <w:r w:rsidR="00E9520B" w:rsidRPr="00A017DE">
        <w:t>biobanca</w:t>
      </w:r>
      <w:proofErr w:type="spellEnd"/>
      <w:r w:rsidR="00E9520B" w:rsidRPr="00A017DE">
        <w:t xml:space="preserve"> tissutale. Ricerche bibliografiche su internet. Elaborazioni al computer di tabelle e gr</w:t>
      </w:r>
      <w:bookmarkStart w:id="0" w:name="_GoBack"/>
      <w:bookmarkEnd w:id="0"/>
      <w:r w:rsidR="00E9520B" w:rsidRPr="00A017DE">
        <w:t>afici.  Il candidato dovrà inoltre dimostrare capacità di collaborazione alla stesura e all’editing di pubblicazioni scientifiche</w:t>
      </w:r>
      <w:r w:rsidR="00B016EB" w:rsidRPr="00A017DE">
        <w:t>;</w:t>
      </w:r>
    </w:p>
    <w:p w:rsidR="00EB61D2" w:rsidRPr="00A017DE" w:rsidRDefault="00EB61D2" w:rsidP="00FD71C0">
      <w:pPr>
        <w:contextualSpacing/>
        <w:jc w:val="both"/>
        <w:rPr>
          <w:b/>
          <w:sz w:val="20"/>
          <w:szCs w:val="20"/>
        </w:rPr>
      </w:pPr>
    </w:p>
    <w:p w:rsidR="0073511B" w:rsidRPr="00A017DE" w:rsidRDefault="00AB466F" w:rsidP="00E9520B">
      <w:pPr>
        <w:contextualSpacing/>
        <w:jc w:val="both"/>
      </w:pPr>
      <w:r w:rsidRPr="00A017DE">
        <w:rPr>
          <w:b/>
        </w:rPr>
        <w:t>Responsabile Progetto:</w:t>
      </w:r>
      <w:r w:rsidR="00511CAC" w:rsidRPr="00A017DE">
        <w:t xml:space="preserve"> </w:t>
      </w:r>
      <w:r w:rsidR="00E9520B" w:rsidRPr="00A017DE">
        <w:t xml:space="preserve">Prof. Edoardo </w:t>
      </w:r>
      <w:proofErr w:type="spellStart"/>
      <w:r w:rsidR="00E9520B" w:rsidRPr="00A017DE">
        <w:t>Pescarmona</w:t>
      </w:r>
      <w:proofErr w:type="spellEnd"/>
    </w:p>
    <w:p w:rsidR="00E9520B" w:rsidRPr="00A017DE" w:rsidRDefault="00AB466F" w:rsidP="00E9520B">
      <w:pPr>
        <w:contextualSpacing/>
        <w:jc w:val="both"/>
      </w:pPr>
      <w:r w:rsidRPr="00A017DE">
        <w:rPr>
          <w:b/>
        </w:rPr>
        <w:t>Sede di Riferimento:</w:t>
      </w:r>
      <w:r w:rsidRPr="00A017DE">
        <w:t xml:space="preserve"> </w:t>
      </w:r>
      <w:r w:rsidR="00E9520B" w:rsidRPr="00A017DE">
        <w:t>UOC Anatomia Patologica IRE</w:t>
      </w:r>
    </w:p>
    <w:p w:rsidR="00296ED5" w:rsidRPr="00646B5C" w:rsidRDefault="00296ED5" w:rsidP="00E9520B">
      <w:pPr>
        <w:contextualSpacing/>
        <w:jc w:val="both"/>
      </w:pPr>
      <w:r w:rsidRPr="00A017DE">
        <w:rPr>
          <w:b/>
        </w:rPr>
        <w:t>Fondo:</w:t>
      </w:r>
      <w:r w:rsidR="00770DE7" w:rsidRPr="00A017DE">
        <w:t xml:space="preserve"> </w:t>
      </w:r>
      <w:r w:rsidR="00E9520B" w:rsidRPr="00A017DE">
        <w:t xml:space="preserve">Ricerca </w:t>
      </w:r>
      <w:r w:rsidR="00E9520B" w:rsidRPr="00526B9B">
        <w:t xml:space="preserve">Corrente </w:t>
      </w:r>
      <w:r w:rsidR="00514912" w:rsidRPr="00526B9B">
        <w:t>2020</w:t>
      </w:r>
      <w:r w:rsidR="004D75C0" w:rsidRPr="00526B9B">
        <w:t>;</w:t>
      </w:r>
    </w:p>
    <w:p w:rsidR="00AB466F" w:rsidRDefault="00AB466F" w:rsidP="00E9520B">
      <w:r w:rsidRPr="00646B5C">
        <w:rPr>
          <w:b/>
        </w:rPr>
        <w:t>Titolo di studio o accademici:</w:t>
      </w:r>
      <w:r w:rsidR="0073511B" w:rsidRPr="00646B5C">
        <w:t xml:space="preserve"> </w:t>
      </w:r>
      <w:r w:rsidR="00E9520B" w:rsidRPr="001A5DA1">
        <w:t>Laurea Triennale in Tecn</w:t>
      </w:r>
      <w:r w:rsidR="00E9520B">
        <w:t xml:space="preserve">iche di Laboratorio Biomedico o </w:t>
      </w:r>
      <w:r w:rsidR="00E9520B" w:rsidRPr="001A5DA1">
        <w:t>equipollenti.</w:t>
      </w:r>
      <w:r w:rsidR="00E9520B">
        <w:t xml:space="preserve"> </w:t>
      </w:r>
      <w:r w:rsidR="00E9520B" w:rsidRPr="001A5DA1">
        <w:t xml:space="preserve">Buona </w:t>
      </w:r>
      <w:r w:rsidR="00E9520B">
        <w:t>conoscenza della lingua inglese</w:t>
      </w:r>
      <w:r w:rsidR="00E9520B" w:rsidRPr="001A5DA1">
        <w:t xml:space="preserve">, possesso di Partita IVA; </w:t>
      </w:r>
    </w:p>
    <w:p w:rsidR="00E9520B" w:rsidRPr="00646B5C" w:rsidRDefault="00E9520B" w:rsidP="00E9520B"/>
    <w:p w:rsidR="00E9520B" w:rsidRPr="001A5DA1" w:rsidRDefault="00AB466F" w:rsidP="00E9520B">
      <w:pPr>
        <w:jc w:val="both"/>
      </w:pPr>
      <w:r w:rsidRPr="00646B5C">
        <w:rPr>
          <w:b/>
        </w:rPr>
        <w:t>Competenze ed Esperienze:</w:t>
      </w:r>
      <w:r w:rsidRPr="00646B5C">
        <w:t xml:space="preserve"> </w:t>
      </w:r>
      <w:r w:rsidR="00E9520B" w:rsidRPr="001A5DA1">
        <w:t xml:space="preserve">Competenze nelle tecniche di istologia, di immunoistochimica e di biologia molecolare, in particolare applicate alla patologia delle neoplasie dello scheletro e/o dei tessuti molli e/o del sistema nervoso centrale. Conoscenza delle procedure tecniche atte alla preparazione e conservazione di materiale istologico per l’implementazione di una </w:t>
      </w:r>
      <w:proofErr w:type="spellStart"/>
      <w:r w:rsidR="00E9520B" w:rsidRPr="001A5DA1">
        <w:t>biobanca</w:t>
      </w:r>
      <w:proofErr w:type="spellEnd"/>
      <w:r w:rsidR="00E9520B" w:rsidRPr="001A5DA1">
        <w:t xml:space="preserve"> di tessuti congelati, e alla raccolta dati in database dedicati. Capacità di elaborazione al computer di tabelle e grafici.</w:t>
      </w:r>
      <w:r w:rsidR="00E9520B">
        <w:t xml:space="preserve"> </w:t>
      </w:r>
      <w:r w:rsidR="00E9520B" w:rsidRPr="001A5DA1">
        <w:t xml:space="preserve">Le competenze e le metodologie elencate saranno utilizzate nell'ambito del progetto sul quale verterà il contratto. Saranno considerati titoli preferenziali la padronanza nell' uso di strumentazioni dedicate al taglio di sezioni istologiche (microtomo e criostato), e l’autonomia nell’ uso dei </w:t>
      </w:r>
      <w:proofErr w:type="spellStart"/>
      <w:r w:rsidR="00E9520B" w:rsidRPr="001A5DA1">
        <w:t>coloratori</w:t>
      </w:r>
      <w:proofErr w:type="spellEnd"/>
      <w:r w:rsidR="00E9520B" w:rsidRPr="001A5DA1">
        <w:t xml:space="preserve"> automatici per </w:t>
      </w:r>
      <w:r w:rsidR="00E9520B">
        <w:t xml:space="preserve">istologia, </w:t>
      </w:r>
      <w:r w:rsidR="00E9520B" w:rsidRPr="001A5DA1">
        <w:t>immunoistochimica</w:t>
      </w:r>
      <w:r w:rsidR="00E9520B">
        <w:t>, e ibridazione in situ</w:t>
      </w:r>
      <w:r w:rsidR="00E9520B" w:rsidRPr="001A5DA1">
        <w:t>.</w:t>
      </w:r>
    </w:p>
    <w:p w:rsidR="00B016EB" w:rsidRPr="00646B5C" w:rsidRDefault="00B016EB" w:rsidP="00EB61D2">
      <w:pPr>
        <w:jc w:val="both"/>
      </w:pPr>
    </w:p>
    <w:p w:rsidR="000C503D" w:rsidRPr="00646B5C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B016EB" w:rsidRPr="00646B5C" w:rsidRDefault="00297338" w:rsidP="00B016E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</w:t>
      </w:r>
      <w:r w:rsidR="00E9520B">
        <w:t>26.000,00</w:t>
      </w:r>
      <w:r w:rsidR="00267295" w:rsidRPr="00646B5C">
        <w:t xml:space="preserve"> Iva e Rivalsa inclusa se dovuta, da corrispondere in ratei mensili posticipati e previa emissione di apposita fattura</w:t>
      </w:r>
      <w:r w:rsidR="0039682B" w:rsidRPr="00646B5C">
        <w:t xml:space="preserve"> elettronica</w:t>
      </w:r>
      <w:r w:rsidR="00EB61D2">
        <w:t>.</w:t>
      </w:r>
    </w:p>
    <w:p w:rsidR="00EB61D2" w:rsidRDefault="00EB61D2">
      <w:pPr>
        <w:autoSpaceDE w:val="0"/>
        <w:jc w:val="both"/>
        <w:rPr>
          <w:b/>
          <w:sz w:val="20"/>
          <w:szCs w:val="20"/>
        </w:rPr>
      </w:pPr>
    </w:p>
    <w:p w:rsidR="00E9520B" w:rsidRDefault="00E9520B">
      <w:pPr>
        <w:autoSpaceDE w:val="0"/>
        <w:jc w:val="both"/>
        <w:rPr>
          <w:b/>
          <w:sz w:val="20"/>
          <w:szCs w:val="20"/>
        </w:rPr>
      </w:pPr>
    </w:p>
    <w:p w:rsidR="00E9520B" w:rsidRPr="00EB61D2" w:rsidRDefault="00E9520B">
      <w:pPr>
        <w:autoSpaceDE w:val="0"/>
        <w:jc w:val="both"/>
        <w:rPr>
          <w:b/>
          <w:sz w:val="20"/>
          <w:szCs w:val="20"/>
        </w:rPr>
      </w:pPr>
    </w:p>
    <w:p w:rsidR="00557341" w:rsidRPr="00302CA6" w:rsidRDefault="00557341" w:rsidP="00557341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557341" w:rsidRPr="00302CA6" w:rsidRDefault="00557341" w:rsidP="00557341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557341" w:rsidRPr="00302CA6" w:rsidRDefault="00557341" w:rsidP="00557341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557341" w:rsidRPr="00302CA6" w:rsidRDefault="00557341" w:rsidP="00557341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57341" w:rsidRPr="00302CA6" w:rsidRDefault="00557341" w:rsidP="00557341">
      <w:pPr>
        <w:jc w:val="both"/>
        <w:rPr>
          <w:sz w:val="18"/>
          <w:szCs w:val="18"/>
        </w:rPr>
      </w:pPr>
    </w:p>
    <w:p w:rsidR="00557341" w:rsidRPr="00302CA6" w:rsidRDefault="00557341" w:rsidP="00557341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557341">
        <w:t>Il possesso della Partita Iva è obbligatorio al momento del conferimento dell’incarico</w:t>
      </w:r>
    </w:p>
    <w:p w:rsidR="00557341" w:rsidRPr="00302CA6" w:rsidRDefault="00557341" w:rsidP="00557341">
      <w:pPr>
        <w:rPr>
          <w:sz w:val="18"/>
          <w:szCs w:val="18"/>
        </w:rPr>
      </w:pPr>
    </w:p>
    <w:p w:rsidR="00557341" w:rsidRPr="00302CA6" w:rsidRDefault="00557341" w:rsidP="00557341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557341" w:rsidRPr="00302CA6" w:rsidRDefault="00557341" w:rsidP="00557341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7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557341" w:rsidRPr="00302CA6" w:rsidRDefault="00557341" w:rsidP="00557341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557341" w:rsidRPr="00302CA6" w:rsidRDefault="00557341" w:rsidP="00557341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557341" w:rsidRPr="00302CA6" w:rsidRDefault="00557341" w:rsidP="0055734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7341" w:rsidRPr="00302CA6" w:rsidRDefault="00557341" w:rsidP="00557341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557341" w:rsidRPr="00302CA6" w:rsidRDefault="00557341" w:rsidP="00557341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557341" w:rsidRPr="00302CA6" w:rsidRDefault="00557341" w:rsidP="00557341">
      <w:pPr>
        <w:autoSpaceDE w:val="0"/>
        <w:jc w:val="both"/>
        <w:rPr>
          <w:sz w:val="18"/>
          <w:szCs w:val="18"/>
        </w:rPr>
      </w:pPr>
    </w:p>
    <w:p w:rsidR="00557341" w:rsidRPr="00302CA6" w:rsidRDefault="00557341" w:rsidP="00557341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8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557341" w:rsidRPr="00302CA6" w:rsidRDefault="00557341" w:rsidP="00557341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557341" w:rsidRPr="00302CA6" w:rsidRDefault="00557341" w:rsidP="00557341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557341" w:rsidRPr="00302CA6" w:rsidRDefault="00557341" w:rsidP="00557341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557341" w:rsidRPr="00302CA6" w:rsidRDefault="00557341" w:rsidP="00557341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557341" w:rsidRDefault="00557341" w:rsidP="00557341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557341" w:rsidRPr="004C5DAB" w:rsidRDefault="00557341" w:rsidP="00557341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557341" w:rsidRPr="00302CA6" w:rsidRDefault="00557341" w:rsidP="00557341">
      <w:pPr>
        <w:pStyle w:val="Paragrafoelenco"/>
        <w:ind w:left="0"/>
        <w:jc w:val="both"/>
        <w:rPr>
          <w:sz w:val="18"/>
          <w:szCs w:val="18"/>
        </w:rPr>
      </w:pPr>
    </w:p>
    <w:p w:rsidR="00557341" w:rsidRPr="00302CA6" w:rsidRDefault="00557341" w:rsidP="00557341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557341" w:rsidRPr="00302CA6" w:rsidRDefault="00557341" w:rsidP="00557341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557341" w:rsidRPr="00302CA6" w:rsidRDefault="00557341" w:rsidP="00557341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557341" w:rsidRPr="00302CA6" w:rsidRDefault="00557341" w:rsidP="00557341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557341" w:rsidRPr="00302CA6" w:rsidRDefault="00557341" w:rsidP="00557341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557341" w:rsidRPr="00302CA6" w:rsidRDefault="00557341" w:rsidP="00557341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557341" w:rsidRPr="00302CA6" w:rsidRDefault="00557341" w:rsidP="00557341">
      <w:pPr>
        <w:pStyle w:val="Paragrafoelenco"/>
        <w:ind w:left="0"/>
        <w:jc w:val="both"/>
        <w:rPr>
          <w:sz w:val="18"/>
          <w:szCs w:val="18"/>
        </w:rPr>
      </w:pPr>
    </w:p>
    <w:p w:rsidR="00557341" w:rsidRPr="00302CA6" w:rsidRDefault="00557341" w:rsidP="00557341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557341">
        <w:t>colloquio seguendo criteri e procedure interne.</w:t>
      </w:r>
    </w:p>
    <w:p w:rsidR="00557341" w:rsidRPr="00302CA6" w:rsidRDefault="00557341" w:rsidP="00557341">
      <w:pPr>
        <w:jc w:val="both"/>
        <w:outlineLvl w:val="0"/>
        <w:rPr>
          <w:sz w:val="18"/>
          <w:szCs w:val="18"/>
        </w:rPr>
      </w:pPr>
    </w:p>
    <w:p w:rsidR="00557341" w:rsidRPr="00302CA6" w:rsidRDefault="00557341" w:rsidP="00557341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557341" w:rsidRPr="00302CA6" w:rsidRDefault="00557341" w:rsidP="00557341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557341" w:rsidRPr="00302CA6" w:rsidRDefault="00557341" w:rsidP="00557341">
      <w:pPr>
        <w:jc w:val="both"/>
        <w:rPr>
          <w:sz w:val="18"/>
          <w:szCs w:val="18"/>
        </w:rPr>
      </w:pPr>
    </w:p>
    <w:p w:rsidR="00557341" w:rsidRPr="00302CA6" w:rsidRDefault="00557341" w:rsidP="00557341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557341" w:rsidRPr="00302CA6" w:rsidRDefault="00557341" w:rsidP="00557341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557341" w:rsidRPr="00302CA6" w:rsidRDefault="00557341" w:rsidP="00557341">
      <w:pPr>
        <w:jc w:val="both"/>
        <w:rPr>
          <w:sz w:val="14"/>
          <w:szCs w:val="14"/>
        </w:rPr>
      </w:pPr>
    </w:p>
    <w:p w:rsidR="00557341" w:rsidRPr="00302CA6" w:rsidRDefault="00557341" w:rsidP="00557341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557341" w:rsidRPr="00302CA6" w:rsidRDefault="00557341" w:rsidP="00557341">
      <w:pPr>
        <w:jc w:val="both"/>
        <w:rPr>
          <w:sz w:val="14"/>
          <w:szCs w:val="14"/>
        </w:rPr>
      </w:pPr>
    </w:p>
    <w:p w:rsidR="00557341" w:rsidRPr="00302CA6" w:rsidRDefault="00557341" w:rsidP="00557341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557341" w:rsidRPr="00302CA6" w:rsidRDefault="00557341" w:rsidP="00557341">
      <w:pPr>
        <w:jc w:val="both"/>
        <w:rPr>
          <w:b/>
          <w:i/>
          <w:sz w:val="14"/>
          <w:szCs w:val="14"/>
        </w:rPr>
      </w:pPr>
    </w:p>
    <w:p w:rsidR="00557341" w:rsidRPr="00533419" w:rsidRDefault="00557341" w:rsidP="00557341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E9520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0565A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5E8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912"/>
    <w:rsid w:val="00514E51"/>
    <w:rsid w:val="0052376C"/>
    <w:rsid w:val="00526B9B"/>
    <w:rsid w:val="005320DC"/>
    <w:rsid w:val="005438E3"/>
    <w:rsid w:val="005530E3"/>
    <w:rsid w:val="00554F59"/>
    <w:rsid w:val="00555563"/>
    <w:rsid w:val="00557341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465E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03A4D"/>
    <w:rsid w:val="00910C43"/>
    <w:rsid w:val="00910F7D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017DE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0984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520B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DFA6A"/>
  <w15:docId w15:val="{271CFF10-C594-473F-BEF7-A1B34A5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1103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8</cp:revision>
  <cp:lastPrinted>2019-11-11T08:43:00Z</cp:lastPrinted>
  <dcterms:created xsi:type="dcterms:W3CDTF">2019-11-05T15:52:00Z</dcterms:created>
  <dcterms:modified xsi:type="dcterms:W3CDTF">2019-11-11T08:43:00Z</dcterms:modified>
</cp:coreProperties>
</file>