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96100B">
        <w:rPr>
          <w:rFonts w:asciiTheme="minorHAnsi" w:hAnsiTheme="minorHAnsi"/>
          <w:b/>
          <w:sz w:val="28"/>
          <w:szCs w:val="28"/>
        </w:rPr>
        <w:t>8</w:t>
      </w:r>
      <w:r w:rsidR="00EF740E" w:rsidRPr="00EF740E">
        <w:rPr>
          <w:color w:val="FF0000"/>
        </w:rPr>
        <w:t xml:space="preserve">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446124" w:rsidRPr="00446124" w:rsidRDefault="0075529B" w:rsidP="00446124">
      <w:pPr>
        <w:spacing w:line="360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</w:t>
      </w:r>
      <w:r w:rsidR="009522C4" w:rsidRPr="009522C4">
        <w:t>PER LA</w:t>
      </w:r>
      <w:r w:rsidR="009522C4">
        <w:rPr>
          <w:rFonts w:ascii="Calibri" w:hAnsi="Calibri" w:cs="Calibri"/>
        </w:rPr>
        <w:t xml:space="preserve"> </w:t>
      </w:r>
      <w:r w:rsidR="00446124" w:rsidRPr="00446124">
        <w:t xml:space="preserve">GESTIONE E </w:t>
      </w:r>
      <w:r w:rsidR="009522C4">
        <w:t xml:space="preserve">IL </w:t>
      </w:r>
      <w:r w:rsidR="00446124" w:rsidRPr="00446124">
        <w:t>MONITORAGGIO DEGLI STUDI CLINICI CONDOTTI PRESSO LA UOC DI ONCOLOGIA MEDICA 1”</w:t>
      </w:r>
      <w:r w:rsidR="009522C4" w:rsidRPr="009522C4">
        <w:t xml:space="preserve"> </w:t>
      </w:r>
      <w:r w:rsidR="009522C4" w:rsidRPr="00D33AFB">
        <w:t>DELL’ ISTITUTO REGINA ELENA (IRE) -IFO</w:t>
      </w:r>
      <w:r w:rsidR="00446124" w:rsidRPr="00446124">
        <w:t>.</w:t>
      </w:r>
    </w:p>
    <w:p w:rsidR="0075529B" w:rsidRPr="00D33AFB" w:rsidRDefault="0075529B" w:rsidP="00020984">
      <w:pPr>
        <w:jc w:val="both"/>
      </w:pP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345302" w:rsidRPr="00345302">
        <w:t>Sperimentazioni Cliniche</w:t>
      </w:r>
      <w:r w:rsidR="00345302">
        <w:rPr>
          <w:color w:val="000000"/>
          <w:sz w:val="27"/>
          <w:szCs w:val="27"/>
        </w:rPr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345302">
        <w:t>Prof. Francesco Cognetti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EF740E" w:rsidRDefault="0075529B" w:rsidP="0075529B">
      <w:pPr>
        <w:jc w:val="center"/>
        <w:rPr>
          <w:b/>
        </w:rPr>
      </w:pPr>
      <w:r w:rsidRPr="00EF740E">
        <w:rPr>
          <w:b/>
        </w:rPr>
        <w:t>È INDETTA</w:t>
      </w:r>
    </w:p>
    <w:p w:rsidR="003020A5" w:rsidRPr="0046006F" w:rsidRDefault="0075529B" w:rsidP="00446124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446124" w:rsidRPr="00446124">
        <w:t>inserimento dati nei data base clinici, compilazione schede raccolta dati online e/o cartacee dei pazienti oncologici, assegnazione farmaco e relativa contabilità, raccolta e spedizione documentazione per l’avvio di nuove sperimentazioni</w:t>
      </w:r>
      <w:r w:rsidR="00345302">
        <w:t>;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345302">
        <w:t>Prof. Francesco Cognetti</w:t>
      </w:r>
    </w:p>
    <w:p w:rsidR="00345302" w:rsidRPr="00345302" w:rsidRDefault="0046006F" w:rsidP="00345302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345302" w:rsidRPr="00345302">
        <w:t xml:space="preserve">UOC Oncologia Medica 1 </w:t>
      </w:r>
    </w:p>
    <w:p w:rsidR="0046006F" w:rsidRPr="0046006F" w:rsidRDefault="0046006F" w:rsidP="00345302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345302" w:rsidRPr="00345302">
        <w:t>Sperimentazioni Cliniche</w:t>
      </w:r>
    </w:p>
    <w:p w:rsidR="00446124" w:rsidRPr="00446124" w:rsidRDefault="0046006F" w:rsidP="00446124">
      <w:pPr>
        <w:spacing w:line="360" w:lineRule="auto"/>
        <w:contextualSpacing/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446124" w:rsidRPr="00446124">
        <w:t xml:space="preserve">Diploma di maturità </w:t>
      </w:r>
      <w:r w:rsidR="00EF740E">
        <w:t>- p</w:t>
      </w:r>
      <w:r w:rsidR="00446124" w:rsidRPr="00446124">
        <w:t>ossesso di partita IVA</w:t>
      </w:r>
    </w:p>
    <w:p w:rsidR="00446124" w:rsidRPr="00446124" w:rsidRDefault="00AB466F" w:rsidP="00446124">
      <w:pPr>
        <w:pStyle w:val="Paragrafoelenco1"/>
        <w:ind w:left="0"/>
        <w:jc w:val="both"/>
        <w:rPr>
          <w:rFonts w:eastAsia="Times New Roman"/>
        </w:rPr>
      </w:pPr>
      <w:r w:rsidRPr="00446124">
        <w:rPr>
          <w:rFonts w:eastAsia="Times New Roman"/>
          <w:b/>
        </w:rPr>
        <w:t xml:space="preserve">Competenze ed </w:t>
      </w:r>
      <w:r w:rsidR="00C670D9" w:rsidRPr="00446124">
        <w:rPr>
          <w:rFonts w:eastAsia="Times New Roman"/>
          <w:b/>
        </w:rPr>
        <w:t>Esperienze:</w:t>
      </w:r>
      <w:r w:rsidR="00C670D9" w:rsidRPr="00446124">
        <w:rPr>
          <w:rFonts w:eastAsia="Times New Roman"/>
        </w:rPr>
        <w:t xml:space="preserve"> </w:t>
      </w:r>
      <w:r w:rsidR="00446124" w:rsidRPr="00446124">
        <w:rPr>
          <w:rFonts w:eastAsia="Times New Roman"/>
        </w:rPr>
        <w:t>Documentata esperienza almeno triennale nella gestione di studi clinici presso un IRCCS oncologico, conoscenza del pacchetto Office e di piattaforme di raccolta dati web-</w:t>
      </w:r>
      <w:proofErr w:type="spellStart"/>
      <w:r w:rsidR="00446124" w:rsidRPr="00446124">
        <w:rPr>
          <w:rFonts w:eastAsia="Times New Roman"/>
        </w:rPr>
        <w:t>based</w:t>
      </w:r>
      <w:proofErr w:type="spellEnd"/>
      <w:r w:rsidR="00446124" w:rsidRPr="00446124">
        <w:rPr>
          <w:rFonts w:eastAsia="Times New Roman"/>
        </w:rPr>
        <w:t>. Saranno prese in considerazione eventuali pubblicazioni scientifiche</w:t>
      </w:r>
    </w:p>
    <w:p w:rsidR="00446124" w:rsidRDefault="00446124" w:rsidP="00446124">
      <w:pPr>
        <w:pStyle w:val="Paragrafoelenco1"/>
        <w:ind w:left="0"/>
        <w:jc w:val="both"/>
        <w:rPr>
          <w:rFonts w:ascii="Calibri" w:hAnsi="Calibri" w:cs="Calibri"/>
        </w:rPr>
      </w:pPr>
    </w:p>
    <w:p w:rsidR="000C503D" w:rsidRPr="009E337A" w:rsidRDefault="00297338" w:rsidP="00446124">
      <w:pPr>
        <w:pStyle w:val="Paragrafoelenco1"/>
        <w:ind w:left="0"/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345302">
        <w:t>2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517543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C670D9" w:rsidRPr="00693E44">
        <w:t xml:space="preserve">Il compenso lordo per la durata dell’incarico sarà pari </w:t>
      </w:r>
      <w:r w:rsidR="00C670D9" w:rsidRPr="00517543">
        <w:t>a € 2</w:t>
      </w:r>
      <w:r w:rsidR="00345302" w:rsidRPr="00517543">
        <w:t>8</w:t>
      </w:r>
      <w:r w:rsidR="00C670D9" w:rsidRPr="00517543">
        <w:t xml:space="preserve">.000,00 </w:t>
      </w:r>
      <w:r w:rsidR="00C670D9" w:rsidRPr="00517543">
        <w:rPr>
          <w:w w:val="103"/>
        </w:rPr>
        <w:t>Iva</w:t>
      </w:r>
      <w:r w:rsidR="00267295" w:rsidRPr="00517543">
        <w:t xml:space="preserve"> e Rivalsa </w:t>
      </w:r>
      <w:r w:rsidR="00DF57D0" w:rsidRPr="00517543">
        <w:t xml:space="preserve"> </w:t>
      </w:r>
      <w:r w:rsidR="00EF740E" w:rsidRPr="00517543">
        <w:t xml:space="preserve"> esclusa</w:t>
      </w:r>
      <w:r w:rsidR="00267295" w:rsidRPr="00517543">
        <w:t>, da corrispondere in ratei mensili posticipati e previa emissione di apposita fattura</w:t>
      </w:r>
      <w:r w:rsidR="0039682B" w:rsidRPr="00517543">
        <w:t xml:space="preserve"> elettronica</w:t>
      </w:r>
      <w:r w:rsidR="00267295" w:rsidRPr="00517543">
        <w:t>.</w:t>
      </w:r>
    </w:p>
    <w:p w:rsidR="00D009E1" w:rsidRPr="00517543" w:rsidRDefault="00D009E1" w:rsidP="00267295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036793" w:rsidRPr="00302CA6" w:rsidRDefault="00036793" w:rsidP="00036793">
      <w:pPr>
        <w:jc w:val="both"/>
      </w:pPr>
    </w:p>
    <w:p w:rsidR="00036793" w:rsidRPr="00302CA6" w:rsidRDefault="00036793" w:rsidP="00036793">
      <w:pPr>
        <w:jc w:val="both"/>
        <w:outlineLvl w:val="0"/>
        <w:rPr>
          <w:sz w:val="18"/>
          <w:szCs w:val="18"/>
        </w:rPr>
      </w:pPr>
    </w:p>
    <w:p w:rsidR="00036793" w:rsidRPr="00302CA6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036793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036793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</w:t>
      </w:r>
      <w:r w:rsidR="000E4A0B">
        <w:t>23/01/2020______.</w:t>
      </w:r>
      <w:r w:rsidRPr="00302CA6">
        <w:rPr>
          <w:rFonts w:ascii="Times New Roman" w:hAnsi="Times New Roman" w:cs="Times New Roman"/>
          <w:sz w:val="24"/>
          <w:szCs w:val="24"/>
        </w:rPr>
        <w:t>_.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</w:t>
      </w:r>
      <w:r w:rsidR="000E4A0B">
        <w:rPr>
          <w:rFonts w:ascii="Times New Roman" w:hAnsi="Times New Roman" w:cs="Times New Roman"/>
          <w:sz w:val="24"/>
          <w:szCs w:val="24"/>
        </w:rPr>
        <w:t>13/02/2020</w:t>
      </w:r>
      <w:bookmarkStart w:id="0" w:name="_GoBack"/>
      <w:bookmarkEnd w:id="0"/>
      <w:r w:rsidRPr="00302CA6">
        <w:rPr>
          <w:rFonts w:ascii="Times New Roman" w:hAnsi="Times New Roman" w:cs="Times New Roman"/>
          <w:sz w:val="24"/>
          <w:szCs w:val="24"/>
        </w:rPr>
        <w:t>________________.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D" w:rsidRDefault="003F613D">
      <w:r>
        <w:separator/>
      </w:r>
    </w:p>
  </w:endnote>
  <w:endnote w:type="continuationSeparator" w:id="0">
    <w:p w:rsidR="003F613D" w:rsidRDefault="003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D" w:rsidRDefault="003F613D">
      <w:r>
        <w:separator/>
      </w:r>
    </w:p>
  </w:footnote>
  <w:footnote w:type="continuationSeparator" w:id="0">
    <w:p w:rsidR="003F613D" w:rsidRDefault="003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4A0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4530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13D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61392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17543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E377C"/>
    <w:rsid w:val="00AE7545"/>
    <w:rsid w:val="00AF7A40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E69CD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9666-6AB7-4475-A826-613E0E5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ANDREA PREVITI</cp:lastModifiedBy>
  <cp:revision>2</cp:revision>
  <cp:lastPrinted>2020-01-14T10:46:00Z</cp:lastPrinted>
  <dcterms:created xsi:type="dcterms:W3CDTF">2020-01-23T11:12:00Z</dcterms:created>
  <dcterms:modified xsi:type="dcterms:W3CDTF">2020-01-23T11:12:00Z</dcterms:modified>
</cp:coreProperties>
</file>