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Default="00753948" w:rsidP="00B85929">
      <w:pPr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297338">
        <w:rPr>
          <w:rFonts w:asciiTheme="minorHAnsi" w:hAnsiTheme="minorHAnsi"/>
          <w:b/>
          <w:sz w:val="28"/>
          <w:szCs w:val="28"/>
        </w:rPr>
        <w:t>SP n</w:t>
      </w:r>
      <w:r w:rsidR="00601110">
        <w:rPr>
          <w:rFonts w:asciiTheme="minorHAnsi" w:hAnsiTheme="minorHAnsi"/>
          <w:b/>
          <w:sz w:val="28"/>
          <w:szCs w:val="28"/>
        </w:rPr>
        <w:t xml:space="preserve">. </w:t>
      </w:r>
      <w:r w:rsidR="00B8774E">
        <w:rPr>
          <w:rFonts w:asciiTheme="minorHAnsi" w:hAnsiTheme="minorHAnsi"/>
          <w:b/>
          <w:sz w:val="28"/>
          <w:szCs w:val="28"/>
        </w:rPr>
        <w:t>9</w:t>
      </w:r>
      <w:r w:rsidR="00EF740E" w:rsidRPr="00EF740E">
        <w:rPr>
          <w:color w:val="FF0000"/>
        </w:rPr>
        <w:t xml:space="preserve"> </w:t>
      </w:r>
    </w:p>
    <w:p w:rsidR="0075529B" w:rsidRPr="00601110" w:rsidRDefault="0075529B" w:rsidP="00020984">
      <w:pPr>
        <w:jc w:val="both"/>
        <w:rPr>
          <w:rFonts w:asciiTheme="minorHAnsi" w:hAnsiTheme="minorHAnsi"/>
          <w:b/>
          <w:i/>
          <w:sz w:val="18"/>
          <w:szCs w:val="18"/>
        </w:rPr>
      </w:pPr>
    </w:p>
    <w:p w:rsidR="00446124" w:rsidRPr="00B8774E" w:rsidRDefault="0075529B" w:rsidP="00B8774E">
      <w:pPr>
        <w:tabs>
          <w:tab w:val="left" w:pos="3098"/>
        </w:tabs>
        <w:jc w:val="both"/>
        <w:rPr>
          <w:rFonts w:eastAsiaTheme="minorHAnsi"/>
          <w:lang w:eastAsia="en-US"/>
        </w:rPr>
      </w:pPr>
      <w:r w:rsidRPr="00FD71C0">
        <w:t xml:space="preserve">AVVISO PUBBLICO DI SELEZIONE PER IL </w:t>
      </w:r>
      <w:r w:rsidRPr="009E337A">
        <w:t xml:space="preserve">CONFERIMENTO DI UN INCARICO DI LAVORO AUTONOMO DA </w:t>
      </w:r>
      <w:r w:rsidR="00B8774E" w:rsidRPr="00B8774E">
        <w:t>ATTIVARE PER LA</w:t>
      </w:r>
      <w:r w:rsidR="00B8774E" w:rsidRPr="00B8774E">
        <w:rPr>
          <w:rFonts w:ascii="Calibri" w:hAnsi="Calibri" w:cs="Calibri"/>
        </w:rPr>
        <w:t xml:space="preserve"> </w:t>
      </w:r>
      <w:r w:rsidR="00B8774E" w:rsidRPr="00B8774E">
        <w:rPr>
          <w:rFonts w:eastAsiaTheme="minorHAnsi"/>
          <w:lang w:eastAsia="en-US"/>
        </w:rPr>
        <w:t xml:space="preserve">GESTIONE DEI PROTOCOLLI SPERIMENTALI DI RICERCA, OGGETTO DI STUDI CLINICI E TRASLAZIONALI. </w:t>
      </w:r>
      <w:r w:rsidR="00B8774E" w:rsidRPr="00B8774E">
        <w:t>CONDOTTI PRESSO LA UOC DI ONCOLOGIA MEDICA 2” DELL’ ISTITUTO REGINA ELENA (IRE) -IFO.</w:t>
      </w:r>
    </w:p>
    <w:p w:rsidR="0075529B" w:rsidRPr="00D33AFB" w:rsidRDefault="0075529B" w:rsidP="00020984">
      <w:pPr>
        <w:jc w:val="both"/>
      </w:pPr>
    </w:p>
    <w:p w:rsidR="0075529B" w:rsidRPr="00C50F8A" w:rsidRDefault="0075529B" w:rsidP="00020984">
      <w:pPr>
        <w:jc w:val="both"/>
      </w:pPr>
    </w:p>
    <w:p w:rsidR="0075529B" w:rsidRPr="00FD71C0" w:rsidRDefault="0075529B" w:rsidP="0075529B">
      <w:pPr>
        <w:jc w:val="center"/>
        <w:rPr>
          <w:b/>
        </w:rPr>
      </w:pPr>
      <w:r w:rsidRPr="00FD71C0">
        <w:rPr>
          <w:b/>
        </w:rPr>
        <w:t>VISTO</w:t>
      </w:r>
    </w:p>
    <w:p w:rsidR="000772C3" w:rsidRPr="00601110" w:rsidRDefault="000772C3" w:rsidP="000772C3">
      <w:pPr>
        <w:jc w:val="both"/>
        <w:rPr>
          <w:i/>
          <w:sz w:val="18"/>
          <w:szCs w:val="18"/>
        </w:rPr>
      </w:pPr>
    </w:p>
    <w:p w:rsidR="000772C3" w:rsidRPr="009E337A" w:rsidRDefault="000772C3" w:rsidP="00B2583A">
      <w:pPr>
        <w:pStyle w:val="Paragrafoelenco"/>
        <w:numPr>
          <w:ilvl w:val="0"/>
          <w:numId w:val="16"/>
        </w:numPr>
        <w:jc w:val="both"/>
      </w:pPr>
      <w:r w:rsidRPr="009E337A">
        <w:t>l’articolo 7, comma 6 del decreto legislativo n. 165 del 2001, modificato dal decreto legislativo n. 75 del 2017 (Decreto Madia).</w:t>
      </w:r>
    </w:p>
    <w:p w:rsidR="000772C3" w:rsidRPr="009E337A" w:rsidRDefault="000772C3" w:rsidP="00B2583A">
      <w:pPr>
        <w:pStyle w:val="Paragrafoelenco"/>
        <w:numPr>
          <w:ilvl w:val="0"/>
          <w:numId w:val="16"/>
        </w:numPr>
        <w:jc w:val="both"/>
      </w:pPr>
      <w:r w:rsidRPr="009E337A">
        <w:t>il Regolamento Aziendale sulle procedure selettive adottato con deliberazione n. 972 del 23 novembre 2017;</w:t>
      </w:r>
    </w:p>
    <w:p w:rsidR="00CE0032" w:rsidRPr="009E337A" w:rsidRDefault="00CE0032" w:rsidP="00B2583A">
      <w:pPr>
        <w:pStyle w:val="Paragrafoelenco"/>
        <w:numPr>
          <w:ilvl w:val="0"/>
          <w:numId w:val="16"/>
        </w:numPr>
        <w:jc w:val="both"/>
      </w:pPr>
      <w:r w:rsidRPr="009E337A">
        <w:t>Vista la disponibilità de</w:t>
      </w:r>
      <w:r w:rsidR="000772C3" w:rsidRPr="009E337A">
        <w:t>l</w:t>
      </w:r>
      <w:r w:rsidRPr="009E337A">
        <w:t xml:space="preserve"> fond</w:t>
      </w:r>
      <w:r w:rsidR="000772C3" w:rsidRPr="009E337A">
        <w:t>o</w:t>
      </w:r>
      <w:r w:rsidRPr="009E337A">
        <w:t xml:space="preserve"> </w:t>
      </w:r>
      <w:r w:rsidR="00B8774E">
        <w:t>CD. IFO</w:t>
      </w:r>
      <w:r w:rsidR="00B8774E" w:rsidRPr="00A65E92">
        <w:t>20/30/R/11</w:t>
      </w:r>
      <w:r w:rsidR="00B8774E">
        <w:t xml:space="preserve"> - Progetto MFAG 2019 I</w:t>
      </w:r>
      <w:r w:rsidR="00B8774E" w:rsidRPr="004B7E65">
        <w:t>d 22940</w:t>
      </w:r>
      <w:r w:rsidR="00345302">
        <w:rPr>
          <w:color w:val="000000"/>
          <w:sz w:val="27"/>
          <w:szCs w:val="27"/>
        </w:rPr>
        <w:t xml:space="preserve"> </w:t>
      </w:r>
      <w:r w:rsidRPr="009E337A">
        <w:t>de</w:t>
      </w:r>
      <w:r w:rsidR="000772C3" w:rsidRPr="009E337A">
        <w:t>l</w:t>
      </w:r>
      <w:r w:rsidRPr="009E337A">
        <w:t xml:space="preserve"> qual</w:t>
      </w:r>
      <w:r w:rsidR="000772C3" w:rsidRPr="009E337A">
        <w:t>e</w:t>
      </w:r>
      <w:r w:rsidRPr="009E337A">
        <w:t xml:space="preserve"> </w:t>
      </w:r>
      <w:r w:rsidR="000772C3" w:rsidRPr="009E337A">
        <w:t xml:space="preserve">è </w:t>
      </w:r>
      <w:r w:rsidRPr="009E337A">
        <w:t>responsabil</w:t>
      </w:r>
      <w:r w:rsidR="000772C3" w:rsidRPr="009E337A">
        <w:t>e</w:t>
      </w:r>
      <w:r w:rsidRPr="009E337A">
        <w:t xml:space="preserve"> il </w:t>
      </w:r>
      <w:r w:rsidR="00B8774E" w:rsidRPr="00A65E92">
        <w:t>Dott. Marcello Maugeri-Saccà</w:t>
      </w:r>
      <w:r w:rsidR="00D1284C" w:rsidRPr="009E337A">
        <w:rPr>
          <w:color w:val="1A1A1A"/>
          <w:w w:val="102"/>
          <w:sz w:val="23"/>
          <w:szCs w:val="23"/>
        </w:rPr>
        <w:t>;</w:t>
      </w:r>
    </w:p>
    <w:p w:rsidR="000772C3" w:rsidRPr="009E337A" w:rsidRDefault="000772C3" w:rsidP="000772C3">
      <w:pPr>
        <w:ind w:left="142" w:right="-1"/>
        <w:jc w:val="center"/>
        <w:rPr>
          <w:b/>
        </w:rPr>
      </w:pPr>
      <w:r w:rsidRPr="009E337A">
        <w:rPr>
          <w:b/>
        </w:rPr>
        <w:t>CONSIDERATA</w:t>
      </w:r>
    </w:p>
    <w:p w:rsidR="000772C3" w:rsidRPr="009E337A" w:rsidRDefault="000772C3" w:rsidP="00B2583A">
      <w:pPr>
        <w:pStyle w:val="Paragrafoelenco"/>
        <w:numPr>
          <w:ilvl w:val="0"/>
          <w:numId w:val="16"/>
        </w:numPr>
        <w:jc w:val="both"/>
      </w:pPr>
      <w:r w:rsidRPr="009E337A">
        <w:t>l’impossibilità oggettiva di utilizzare le risorse u</w:t>
      </w:r>
      <w:r w:rsidR="00B2583A" w:rsidRPr="009E337A">
        <w:t xml:space="preserve">mane disponibili all’interno degli </w:t>
      </w:r>
      <w:r w:rsidRPr="009E337A">
        <w:t xml:space="preserve">Istituti Fisioterapici </w:t>
      </w:r>
      <w:proofErr w:type="spellStart"/>
      <w:r w:rsidRPr="009E337A">
        <w:t>Ospitalieri</w:t>
      </w:r>
      <w:proofErr w:type="spellEnd"/>
      <w:r w:rsidRPr="009E337A">
        <w:t>;</w:t>
      </w:r>
    </w:p>
    <w:p w:rsidR="00FD71C0" w:rsidRPr="009E337A" w:rsidRDefault="00FD71C0" w:rsidP="00020984">
      <w:pPr>
        <w:jc w:val="both"/>
        <w:rPr>
          <w:i/>
          <w:sz w:val="18"/>
          <w:szCs w:val="18"/>
        </w:rPr>
      </w:pPr>
    </w:p>
    <w:p w:rsidR="0075529B" w:rsidRPr="00EF740E" w:rsidRDefault="0075529B" w:rsidP="0075529B">
      <w:pPr>
        <w:jc w:val="center"/>
        <w:rPr>
          <w:b/>
        </w:rPr>
      </w:pPr>
      <w:r w:rsidRPr="00EF740E">
        <w:rPr>
          <w:b/>
        </w:rPr>
        <w:t>È INDETTA</w:t>
      </w:r>
    </w:p>
    <w:p w:rsidR="003020A5" w:rsidRPr="0046006F" w:rsidRDefault="0075529B" w:rsidP="00446124">
      <w:pPr>
        <w:spacing w:line="276" w:lineRule="auto"/>
        <w:jc w:val="both"/>
      </w:pPr>
      <w:r w:rsidRPr="009E337A">
        <w:t xml:space="preserve">una procedura di valutazione comparativa per il conferimento di un incarico di lavoro autonomo per lo svolgimento </w:t>
      </w:r>
      <w:r w:rsidR="00753948" w:rsidRPr="009E337A">
        <w:t xml:space="preserve">della seguente </w:t>
      </w:r>
      <w:r w:rsidR="00C670D9" w:rsidRPr="009E337A">
        <w:t>attività</w:t>
      </w:r>
      <w:r w:rsidR="00C670D9" w:rsidRPr="0046006F">
        <w:t>: “</w:t>
      </w:r>
      <w:r w:rsidR="008004EC" w:rsidRPr="00682614">
        <w:t>gestione dei pazienti e delle procedure di uno studio clinico. Attività di ricerca spontanea</w:t>
      </w:r>
      <w:r w:rsidR="008004EC">
        <w:t>, clinica e clinico-traslazionale</w:t>
      </w:r>
      <w:r w:rsidR="008004EC" w:rsidRPr="00682614">
        <w:t xml:space="preserve"> nell’ambito oncologico</w:t>
      </w:r>
      <w:r w:rsidR="008004EC">
        <w:t>”</w:t>
      </w:r>
      <w:r w:rsidR="00345302">
        <w:t>;</w:t>
      </w:r>
    </w:p>
    <w:p w:rsidR="0073511B" w:rsidRPr="008004EC" w:rsidRDefault="0073511B" w:rsidP="0073511B">
      <w:pPr>
        <w:spacing w:line="276" w:lineRule="auto"/>
        <w:jc w:val="both"/>
      </w:pPr>
    </w:p>
    <w:p w:rsidR="0046006F" w:rsidRPr="0046006F" w:rsidRDefault="0046006F" w:rsidP="0083453B">
      <w:pPr>
        <w:spacing w:line="276" w:lineRule="auto"/>
        <w:contextualSpacing/>
        <w:jc w:val="both"/>
      </w:pPr>
      <w:r w:rsidRPr="0046006F">
        <w:rPr>
          <w:b/>
        </w:rPr>
        <w:t xml:space="preserve">Responsabile </w:t>
      </w:r>
      <w:r w:rsidR="00FF6C61">
        <w:rPr>
          <w:b/>
        </w:rPr>
        <w:t>scientifico</w:t>
      </w:r>
      <w:r w:rsidRPr="0046006F">
        <w:rPr>
          <w:b/>
        </w:rPr>
        <w:t>:</w:t>
      </w:r>
      <w:r w:rsidRPr="0046006F">
        <w:t xml:space="preserve"> </w:t>
      </w:r>
      <w:r w:rsidR="008004EC" w:rsidRPr="00A65E92">
        <w:t>Dott. Marcello Maugeri-Saccà</w:t>
      </w:r>
    </w:p>
    <w:p w:rsidR="00345302" w:rsidRPr="00345302" w:rsidRDefault="0046006F" w:rsidP="00345302">
      <w:pPr>
        <w:spacing w:line="276" w:lineRule="auto"/>
        <w:contextualSpacing/>
        <w:jc w:val="both"/>
      </w:pPr>
      <w:r w:rsidRPr="0046006F">
        <w:rPr>
          <w:b/>
        </w:rPr>
        <w:t xml:space="preserve">Sede di riferimento: </w:t>
      </w:r>
      <w:r w:rsidR="00345302" w:rsidRPr="00345302">
        <w:t xml:space="preserve">UOC Oncologia Medica </w:t>
      </w:r>
      <w:r w:rsidR="008004EC">
        <w:t>2</w:t>
      </w:r>
      <w:r w:rsidR="00345302" w:rsidRPr="00345302">
        <w:t xml:space="preserve"> </w:t>
      </w:r>
    </w:p>
    <w:p w:rsidR="0046006F" w:rsidRDefault="0046006F" w:rsidP="008004EC">
      <w:pPr>
        <w:spacing w:line="276" w:lineRule="auto"/>
        <w:contextualSpacing/>
        <w:jc w:val="both"/>
      </w:pPr>
      <w:r w:rsidRPr="00D33AFB">
        <w:rPr>
          <w:b/>
        </w:rPr>
        <w:t>Fondo:</w:t>
      </w:r>
      <w:r w:rsidRPr="00D33AFB">
        <w:t xml:space="preserve"> </w:t>
      </w:r>
      <w:r w:rsidR="008004EC">
        <w:t>CD. IFO</w:t>
      </w:r>
      <w:r w:rsidR="008004EC" w:rsidRPr="00A65E92">
        <w:t>20/30/R/11</w:t>
      </w:r>
      <w:r w:rsidR="008004EC">
        <w:t xml:space="preserve"> - Progetto MFAG 2019 I</w:t>
      </w:r>
      <w:r w:rsidR="008004EC" w:rsidRPr="004B7E65">
        <w:t>d 22940</w:t>
      </w:r>
    </w:p>
    <w:p w:rsidR="008004EC" w:rsidRPr="0046006F" w:rsidRDefault="008004EC" w:rsidP="008004EC">
      <w:pPr>
        <w:spacing w:line="276" w:lineRule="auto"/>
        <w:contextualSpacing/>
        <w:jc w:val="both"/>
      </w:pPr>
    </w:p>
    <w:p w:rsidR="008004EC" w:rsidRPr="008004EC" w:rsidRDefault="0046006F" w:rsidP="008004EC">
      <w:pPr>
        <w:tabs>
          <w:tab w:val="left" w:pos="3098"/>
        </w:tabs>
        <w:jc w:val="both"/>
      </w:pPr>
      <w:r w:rsidRPr="0046006F">
        <w:rPr>
          <w:b/>
        </w:rPr>
        <w:t xml:space="preserve">Titolo di studio o </w:t>
      </w:r>
      <w:r w:rsidRPr="00FF6C61">
        <w:rPr>
          <w:b/>
        </w:rPr>
        <w:t>accademici:</w:t>
      </w:r>
      <w:r w:rsidRPr="0046006F">
        <w:t xml:space="preserve"> </w:t>
      </w:r>
      <w:r w:rsidR="008004EC" w:rsidRPr="008004EC">
        <w:t>Laurea in Medicina e Chirurgia, Specializzazione in Oncologia Medica</w:t>
      </w:r>
      <w:r w:rsidR="008004EC">
        <w:t>, i</w:t>
      </w:r>
      <w:r w:rsidR="008004EC" w:rsidRPr="008004EC">
        <w:t>scrizione all’albo e possesso di Partita IVA</w:t>
      </w:r>
    </w:p>
    <w:p w:rsidR="008004EC" w:rsidRDefault="008004EC" w:rsidP="00446124">
      <w:pPr>
        <w:pStyle w:val="Paragrafoelenco1"/>
        <w:ind w:left="0"/>
        <w:jc w:val="both"/>
        <w:rPr>
          <w:rFonts w:eastAsia="Times New Roman"/>
          <w:b/>
        </w:rPr>
      </w:pPr>
    </w:p>
    <w:p w:rsidR="008004EC" w:rsidRDefault="00AB466F" w:rsidP="008004EC">
      <w:pPr>
        <w:pStyle w:val="Paragrafoelenco1"/>
        <w:ind w:left="0"/>
        <w:jc w:val="both"/>
        <w:rPr>
          <w:rFonts w:eastAsia="Times New Roman"/>
        </w:rPr>
      </w:pPr>
      <w:r w:rsidRPr="00446124">
        <w:rPr>
          <w:rFonts w:eastAsia="Times New Roman"/>
          <w:b/>
        </w:rPr>
        <w:t xml:space="preserve">Competenze ed </w:t>
      </w:r>
      <w:r w:rsidR="00C670D9" w:rsidRPr="00446124">
        <w:rPr>
          <w:rFonts w:eastAsia="Times New Roman"/>
          <w:b/>
        </w:rPr>
        <w:t>Esperienze:</w:t>
      </w:r>
      <w:r w:rsidR="00C670D9" w:rsidRPr="00446124">
        <w:rPr>
          <w:rFonts w:eastAsia="Times New Roman"/>
        </w:rPr>
        <w:t xml:space="preserve"> </w:t>
      </w:r>
      <w:r w:rsidR="008004EC" w:rsidRPr="008004EC">
        <w:rPr>
          <w:rFonts w:eastAsia="Times New Roman"/>
        </w:rPr>
        <w:t xml:space="preserve">esperienza pregressa in ambito clinico e di ricerca nel campo oncologico. Conoscenza e applicazione delle GCP, esperienza nella gestione e nella conduzione di studi clinici. Conoscenza approfondita dei nuovi farmaci oncologici. Esperienza nella conduzione di studi osservazionali retrospettivi/prospettici.  Conoscenza di caratterizzazione genomica attraverso tecniche di </w:t>
      </w:r>
      <w:proofErr w:type="spellStart"/>
      <w:r w:rsidR="008004EC" w:rsidRPr="008004EC">
        <w:rPr>
          <w:rFonts w:eastAsia="Times New Roman"/>
        </w:rPr>
        <w:t>Next</w:t>
      </w:r>
      <w:proofErr w:type="spellEnd"/>
      <w:r w:rsidR="008004EC" w:rsidRPr="008004EC">
        <w:rPr>
          <w:rFonts w:eastAsia="Times New Roman"/>
        </w:rPr>
        <w:t xml:space="preserve"> Generation </w:t>
      </w:r>
      <w:proofErr w:type="spellStart"/>
      <w:r w:rsidR="008004EC" w:rsidRPr="008004EC">
        <w:rPr>
          <w:rFonts w:eastAsia="Times New Roman"/>
        </w:rPr>
        <w:t>Sequencing</w:t>
      </w:r>
      <w:proofErr w:type="spellEnd"/>
      <w:r w:rsidR="008004EC" w:rsidRPr="008004EC">
        <w:rPr>
          <w:rFonts w:eastAsia="Times New Roman"/>
        </w:rPr>
        <w:t xml:space="preserve">. Conoscenza di modelli preclinici del tipo </w:t>
      </w:r>
      <w:proofErr w:type="spellStart"/>
      <w:r w:rsidR="008004EC" w:rsidRPr="008004EC">
        <w:rPr>
          <w:rFonts w:eastAsia="Times New Roman"/>
        </w:rPr>
        <w:t>patient-derived</w:t>
      </w:r>
      <w:proofErr w:type="spellEnd"/>
      <w:r w:rsidR="008004EC">
        <w:rPr>
          <w:rFonts w:eastAsia="Times New Roman"/>
        </w:rPr>
        <w:t>;</w:t>
      </w:r>
    </w:p>
    <w:p w:rsidR="00446124" w:rsidRPr="008004EC" w:rsidRDefault="008004EC" w:rsidP="008004EC">
      <w:pPr>
        <w:pStyle w:val="Paragrafoelenco1"/>
        <w:ind w:left="0"/>
        <w:jc w:val="both"/>
        <w:rPr>
          <w:rFonts w:eastAsia="Times New Roman"/>
        </w:rPr>
      </w:pPr>
      <w:r w:rsidRPr="008004EC">
        <w:rPr>
          <w:rFonts w:eastAsia="Times New Roman"/>
        </w:rPr>
        <w:t>.</w:t>
      </w:r>
    </w:p>
    <w:p w:rsidR="000C503D" w:rsidRPr="008004EC" w:rsidRDefault="00297338" w:rsidP="00446124">
      <w:pPr>
        <w:pStyle w:val="Paragrafoelenco1"/>
        <w:ind w:left="0"/>
        <w:jc w:val="both"/>
      </w:pPr>
      <w:r w:rsidRPr="008004EC">
        <w:rPr>
          <w:rFonts w:eastAsia="Times New Roman"/>
          <w:b/>
        </w:rPr>
        <w:t>Durata dell'incarico:</w:t>
      </w:r>
      <w:r w:rsidRPr="008004EC">
        <w:rPr>
          <w:rFonts w:eastAsia="Times New Roman"/>
        </w:rPr>
        <w:t xml:space="preserve"> L’attività oggetto della collaborazione avrà</w:t>
      </w:r>
      <w:r w:rsidR="00D46A0E" w:rsidRPr="008004EC">
        <w:rPr>
          <w:rFonts w:eastAsia="Times New Roman"/>
        </w:rPr>
        <w:t xml:space="preserve"> decorrenza </w:t>
      </w:r>
      <w:r w:rsidR="00B2583A" w:rsidRPr="008004EC">
        <w:rPr>
          <w:rFonts w:eastAsia="Times New Roman"/>
        </w:rPr>
        <w:t xml:space="preserve">dal </w:t>
      </w:r>
      <w:r w:rsidRPr="008004EC">
        <w:rPr>
          <w:rFonts w:eastAsia="Times New Roman"/>
        </w:rPr>
        <w:t>primo giorno utile</w:t>
      </w:r>
      <w:r w:rsidRPr="008004EC">
        <w:t xml:space="preserve"> immediatamente successivo alla data di adozione del provvedimento, da individuarsi in ogni caso nel 1° o nel 16° giorno di ciascun mese, e </w:t>
      </w:r>
      <w:r w:rsidR="00FD71C0" w:rsidRPr="008004EC">
        <w:t>per 1</w:t>
      </w:r>
      <w:r w:rsidR="008004EC" w:rsidRPr="008004EC">
        <w:t>0</w:t>
      </w:r>
      <w:r w:rsidR="00FD71C0" w:rsidRPr="008004EC">
        <w:t xml:space="preserve"> mesi</w:t>
      </w:r>
      <w:r w:rsidR="00B2583A" w:rsidRPr="008004EC">
        <w:t>.</w:t>
      </w:r>
    </w:p>
    <w:p w:rsidR="00CE0032" w:rsidRPr="008004EC" w:rsidRDefault="00CE0032">
      <w:pPr>
        <w:jc w:val="both"/>
        <w:rPr>
          <w:sz w:val="18"/>
          <w:szCs w:val="18"/>
        </w:rPr>
      </w:pPr>
    </w:p>
    <w:p w:rsidR="00267295" w:rsidRPr="008004EC" w:rsidRDefault="00297338" w:rsidP="00267295">
      <w:pPr>
        <w:jc w:val="both"/>
      </w:pPr>
      <w:r w:rsidRPr="008004EC">
        <w:rPr>
          <w:b/>
        </w:rPr>
        <w:t>Compenso:</w:t>
      </w:r>
      <w:r w:rsidRPr="008004EC">
        <w:t xml:space="preserve"> </w:t>
      </w:r>
      <w:r w:rsidR="00C670D9" w:rsidRPr="008004EC">
        <w:t>Il compenso lordo per la durata dell’incarico sarà pari a € 2</w:t>
      </w:r>
      <w:r w:rsidR="008004EC" w:rsidRPr="008004EC">
        <w:t>7</w:t>
      </w:r>
      <w:r w:rsidR="00C670D9" w:rsidRPr="008004EC">
        <w:t xml:space="preserve">.000,00 </w:t>
      </w:r>
      <w:r w:rsidR="00C670D9" w:rsidRPr="008004EC">
        <w:rPr>
          <w:w w:val="103"/>
        </w:rPr>
        <w:t>Iva</w:t>
      </w:r>
      <w:r w:rsidR="00267295" w:rsidRPr="008004EC">
        <w:t xml:space="preserve"> e Rivalsa </w:t>
      </w:r>
      <w:r w:rsidR="00DF57D0" w:rsidRPr="008004EC">
        <w:t xml:space="preserve"> </w:t>
      </w:r>
      <w:r w:rsidR="00EF740E" w:rsidRPr="008004EC">
        <w:t xml:space="preserve"> </w:t>
      </w:r>
      <w:proofErr w:type="spellStart"/>
      <w:r w:rsidR="008004EC" w:rsidRPr="008004EC">
        <w:t>in</w:t>
      </w:r>
      <w:r w:rsidR="00EF740E" w:rsidRPr="008004EC">
        <w:t>sclusa</w:t>
      </w:r>
      <w:proofErr w:type="spellEnd"/>
      <w:r w:rsidR="00267295" w:rsidRPr="008004EC">
        <w:t>, da corrispondere in ratei mensili posticipati e previa emissione di apposita fattura</w:t>
      </w:r>
      <w:r w:rsidR="0039682B" w:rsidRPr="008004EC">
        <w:t xml:space="preserve"> elettronica</w:t>
      </w:r>
      <w:r w:rsidR="00267295" w:rsidRPr="008004EC">
        <w:t>.</w:t>
      </w:r>
    </w:p>
    <w:p w:rsidR="00D009E1" w:rsidRPr="009E337A" w:rsidRDefault="00D009E1" w:rsidP="00267295">
      <w:pPr>
        <w:jc w:val="both"/>
        <w:rPr>
          <w:sz w:val="18"/>
          <w:szCs w:val="18"/>
        </w:rPr>
      </w:pPr>
    </w:p>
    <w:p w:rsidR="00036793" w:rsidRPr="00302CA6" w:rsidRDefault="00036793" w:rsidP="00036793">
      <w:pPr>
        <w:autoSpaceDE w:val="0"/>
        <w:jc w:val="both"/>
        <w:rPr>
          <w:b/>
        </w:rPr>
      </w:pPr>
      <w:r w:rsidRPr="00302CA6">
        <w:rPr>
          <w:b/>
        </w:rPr>
        <w:t>REQUISITI GENERALI:</w:t>
      </w:r>
    </w:p>
    <w:p w:rsidR="00036793" w:rsidRPr="00302CA6" w:rsidRDefault="00036793" w:rsidP="00036793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302CA6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36793" w:rsidRPr="00302CA6" w:rsidRDefault="00036793" w:rsidP="00036793">
      <w:pPr>
        <w:numPr>
          <w:ilvl w:val="0"/>
          <w:numId w:val="4"/>
        </w:numPr>
        <w:suppressAutoHyphens/>
        <w:ind w:left="360"/>
        <w:jc w:val="both"/>
      </w:pPr>
      <w:r w:rsidRPr="00302CA6">
        <w:t>essere nel pieno godimento dei diritti civili e politici;</w:t>
      </w:r>
    </w:p>
    <w:p w:rsidR="00036793" w:rsidRPr="00302CA6" w:rsidRDefault="00036793" w:rsidP="00036793">
      <w:pPr>
        <w:numPr>
          <w:ilvl w:val="0"/>
          <w:numId w:val="4"/>
        </w:numPr>
        <w:suppressAutoHyphens/>
        <w:ind w:left="360"/>
        <w:jc w:val="both"/>
      </w:pPr>
      <w:r w:rsidRPr="00302CA6">
        <w:lastRenderedPageBreak/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036793" w:rsidRPr="00302CA6" w:rsidRDefault="00036793" w:rsidP="00036793">
      <w:pPr>
        <w:jc w:val="both"/>
        <w:rPr>
          <w:sz w:val="18"/>
          <w:szCs w:val="18"/>
        </w:rPr>
      </w:pPr>
    </w:p>
    <w:p w:rsidR="00036793" w:rsidRDefault="00036793" w:rsidP="00036793">
      <w:pPr>
        <w:jc w:val="both"/>
      </w:pPr>
      <w:r w:rsidRPr="00302CA6">
        <w:t>Tutti i requisiti devono essere posseduti alla data di scadenza del termine stabilito nell’avviso di selezione per la presentazione della domanda di ammissione</w:t>
      </w:r>
      <w:r w:rsidRPr="00D62FC9">
        <w:t>. Il possesso della Partita Iva è obbligatorio al momento del conferimento dell’incarico</w:t>
      </w:r>
      <w:r>
        <w:t>;</w:t>
      </w:r>
    </w:p>
    <w:p w:rsidR="00036793" w:rsidRPr="00302CA6" w:rsidRDefault="00036793" w:rsidP="00036793">
      <w:pPr>
        <w:widowControl w:val="0"/>
        <w:autoSpaceDE w:val="0"/>
        <w:autoSpaceDN w:val="0"/>
        <w:adjustRightInd w:val="0"/>
        <w:jc w:val="both"/>
      </w:pPr>
      <w:r w:rsidRPr="00302CA6">
        <w:t>I candidati devono presentare domanda entro le ore 12.00 del quindicesimo giorno dalla data di pubblicazione del presente bando di concorso. La domanda deve essere spedita tramite:</w:t>
      </w:r>
    </w:p>
    <w:p w:rsidR="00036793" w:rsidRPr="00302CA6" w:rsidRDefault="00036793" w:rsidP="0003679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 xml:space="preserve">PEC al seguente indirizzo </w:t>
      </w:r>
      <w:hyperlink r:id="rId8" w:history="1">
        <w:r w:rsidRPr="00302CA6">
          <w:rPr>
            <w:rStyle w:val="Collegamentoipertestuale"/>
          </w:rPr>
          <w:t>sar@cert.ifo.it</w:t>
        </w:r>
      </w:hyperlink>
      <w:r w:rsidRPr="00302CA6">
        <w:t>;</w:t>
      </w:r>
    </w:p>
    <w:p w:rsidR="00036793" w:rsidRPr="00302CA6" w:rsidRDefault="00036793" w:rsidP="0003679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>a mano all’Ufficio Protocollo dell’Azienda (dal lunedì al venerdì dalle ore 9,00 alle ore 12,00), att.ne Ufficio SAR;</w:t>
      </w:r>
    </w:p>
    <w:p w:rsidR="00036793" w:rsidRPr="00302CA6" w:rsidRDefault="00036793" w:rsidP="0003679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 xml:space="preserve">per posta, a mezzo di raccomandata A.R. a: Ufficio Protocollo – att.ne Ufficio SAR- Via Elio </w:t>
      </w:r>
      <w:proofErr w:type="spellStart"/>
      <w:r w:rsidRPr="00302CA6">
        <w:t>Chianesi</w:t>
      </w:r>
      <w:proofErr w:type="spellEnd"/>
      <w:r w:rsidRPr="00302CA6">
        <w:t xml:space="preserve"> 53, 00144 Roma, purché pervenga all’Azienda, a pena di esclusione, entro le ore 12, del 15° giorno successivo a quello di pubblicazione dell’avviso.</w:t>
      </w:r>
    </w:p>
    <w:p w:rsidR="00036793" w:rsidRPr="00302CA6" w:rsidRDefault="00036793" w:rsidP="0003679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036793" w:rsidRPr="00302CA6" w:rsidRDefault="00036793" w:rsidP="00036793">
      <w:pPr>
        <w:jc w:val="both"/>
      </w:pPr>
      <w:r w:rsidRPr="00302CA6">
        <w:t xml:space="preserve">Qualunque sia la modalità di presentazione della candidatura, nell’oggetto della mail o sulla busta di trasmissione, </w:t>
      </w:r>
      <w:r w:rsidRPr="00302CA6">
        <w:rPr>
          <w:b/>
        </w:rPr>
        <w:t>occorre indicare il numero e la data</w:t>
      </w:r>
      <w:r w:rsidRPr="00302CA6">
        <w:t xml:space="preserve"> di selezione pubblica alla quale s’intende partecipare.</w:t>
      </w:r>
    </w:p>
    <w:p w:rsidR="00036793" w:rsidRPr="00302CA6" w:rsidRDefault="00036793" w:rsidP="00036793">
      <w:pPr>
        <w:autoSpaceDE w:val="0"/>
        <w:jc w:val="both"/>
      </w:pPr>
      <w:r w:rsidRPr="00302CA6">
        <w:t>Qualora le indicazioni del recapito dell’interessato fossero mancanti, inesatte o non aggiornate, l’Istituto non assume alcuna responsabilità per il mancato recapito di eventuali comunicazioni.</w:t>
      </w:r>
    </w:p>
    <w:p w:rsidR="00036793" w:rsidRPr="00302CA6" w:rsidRDefault="00036793" w:rsidP="00036793">
      <w:pPr>
        <w:autoSpaceDE w:val="0"/>
        <w:jc w:val="both"/>
        <w:rPr>
          <w:sz w:val="18"/>
          <w:szCs w:val="18"/>
        </w:rPr>
      </w:pPr>
    </w:p>
    <w:p w:rsidR="00036793" w:rsidRPr="00302CA6" w:rsidRDefault="00036793" w:rsidP="00036793">
      <w:pPr>
        <w:shd w:val="clear" w:color="auto" w:fill="FFFFFF"/>
        <w:jc w:val="both"/>
      </w:pPr>
      <w:r w:rsidRPr="00302CA6">
        <w:t xml:space="preserve">L’Avviso sarà pubblicato, sul sito istituzionale </w:t>
      </w:r>
      <w:hyperlink r:id="rId9" w:tgtFrame="_blank" w:tooltip="blocked::http://www.ifo.it/" w:history="1">
        <w:r w:rsidRPr="00302CA6">
          <w:t>www.ifo.it</w:t>
        </w:r>
      </w:hyperlink>
      <w:r w:rsidRPr="00302CA6">
        <w:t xml:space="preserve"> alla sezione “amministrazione trasparente - bandi di concorso – bandi su progetti di ricerca”, e sul sito Concorsi.it. </w:t>
      </w:r>
    </w:p>
    <w:p w:rsidR="00036793" w:rsidRPr="00302CA6" w:rsidRDefault="00036793" w:rsidP="00036793">
      <w:pPr>
        <w:tabs>
          <w:tab w:val="left" w:pos="-1134"/>
        </w:tabs>
        <w:suppressAutoHyphens/>
        <w:jc w:val="both"/>
        <w:rPr>
          <w:sz w:val="18"/>
          <w:szCs w:val="18"/>
        </w:rPr>
      </w:pPr>
    </w:p>
    <w:p w:rsidR="00036793" w:rsidRPr="00302CA6" w:rsidRDefault="00036793" w:rsidP="00036793">
      <w:pPr>
        <w:suppressAutoHyphens/>
        <w:autoSpaceDE w:val="0"/>
        <w:jc w:val="both"/>
      </w:pPr>
      <w:r w:rsidRPr="00302CA6">
        <w:t>Alla domanda di partecipazione alla Selezione Pubblica dovranno essere allegati:</w:t>
      </w:r>
    </w:p>
    <w:p w:rsidR="00036793" w:rsidRPr="00302CA6" w:rsidRDefault="00036793" w:rsidP="00036793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036793" w:rsidRPr="00302CA6" w:rsidRDefault="00036793" w:rsidP="00036793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036793" w:rsidRDefault="00036793" w:rsidP="00036793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036793" w:rsidRPr="004C5DAB" w:rsidRDefault="00036793" w:rsidP="00036793">
      <w:pPr>
        <w:pStyle w:val="CVNormal"/>
        <w:numPr>
          <w:ilvl w:val="0"/>
          <w:numId w:val="8"/>
        </w:numPr>
        <w:spacing w:line="360" w:lineRule="auto"/>
        <w:ind w:left="348" w:right="0"/>
        <w:jc w:val="both"/>
        <w:rPr>
          <w:rFonts w:ascii="Times New Roman" w:hAnsi="Times New Roman"/>
          <w:sz w:val="24"/>
          <w:szCs w:val="24"/>
        </w:rPr>
      </w:pPr>
      <w:r w:rsidRPr="004C5DAB">
        <w:rPr>
          <w:rFonts w:ascii="Times New Roman" w:hAnsi="Times New Roman"/>
          <w:sz w:val="24"/>
          <w:szCs w:val="24"/>
        </w:rPr>
        <w:t xml:space="preserve">dichiarazione di assenza di conflitto di interessi ai sensi del D. </w:t>
      </w:r>
      <w:proofErr w:type="spellStart"/>
      <w:r w:rsidRPr="004C5DAB">
        <w:rPr>
          <w:rFonts w:ascii="Times New Roman" w:hAnsi="Times New Roman"/>
          <w:sz w:val="24"/>
          <w:szCs w:val="24"/>
        </w:rPr>
        <w:t>Lgs</w:t>
      </w:r>
      <w:proofErr w:type="spellEnd"/>
      <w:r w:rsidRPr="004C5DAB">
        <w:rPr>
          <w:rFonts w:ascii="Times New Roman" w:hAnsi="Times New Roman"/>
          <w:sz w:val="24"/>
          <w:szCs w:val="24"/>
        </w:rPr>
        <w:t xml:space="preserve"> 39/2013. </w:t>
      </w:r>
      <w:r w:rsidRPr="00A5652C">
        <w:rPr>
          <w:rFonts w:ascii="Times New Roman" w:hAnsi="Times New Roman"/>
          <w:sz w:val="24"/>
          <w:szCs w:val="24"/>
        </w:rPr>
        <w:t xml:space="preserve">(Allegato </w:t>
      </w:r>
      <w:r>
        <w:rPr>
          <w:rFonts w:ascii="Times New Roman" w:hAnsi="Times New Roman"/>
          <w:sz w:val="24"/>
          <w:szCs w:val="24"/>
        </w:rPr>
        <w:t>2</w:t>
      </w:r>
      <w:r w:rsidRPr="00A5652C">
        <w:rPr>
          <w:rFonts w:ascii="Times New Roman" w:hAnsi="Times New Roman"/>
          <w:sz w:val="24"/>
          <w:szCs w:val="24"/>
        </w:rPr>
        <w:t>);</w:t>
      </w:r>
    </w:p>
    <w:p w:rsidR="00036793" w:rsidRPr="00302CA6" w:rsidRDefault="00036793" w:rsidP="00036793">
      <w:pPr>
        <w:pStyle w:val="Paragrafoelenco"/>
        <w:ind w:left="0"/>
        <w:jc w:val="both"/>
        <w:rPr>
          <w:sz w:val="18"/>
          <w:szCs w:val="18"/>
        </w:rPr>
      </w:pPr>
    </w:p>
    <w:p w:rsidR="00036793" w:rsidRPr="00302CA6" w:rsidRDefault="00036793" w:rsidP="00036793">
      <w:pPr>
        <w:pStyle w:val="Paragrafoelenco"/>
        <w:autoSpaceDE w:val="0"/>
        <w:ind w:left="0"/>
        <w:jc w:val="both"/>
      </w:pPr>
      <w:r w:rsidRPr="00302CA6">
        <w:t>Saranno inoltre esclusi dal bando i candidati:</w:t>
      </w:r>
    </w:p>
    <w:p w:rsidR="00036793" w:rsidRPr="00302CA6" w:rsidRDefault="00036793" w:rsidP="00036793">
      <w:pPr>
        <w:pStyle w:val="Paragrafoelenco"/>
        <w:autoSpaceDE w:val="0"/>
        <w:ind w:left="0"/>
        <w:jc w:val="both"/>
      </w:pPr>
      <w:r w:rsidRPr="00302CA6">
        <w:t>1) che non siano in possesso di tutti i requisiti prescritti dal presente avviso;</w:t>
      </w:r>
    </w:p>
    <w:p w:rsidR="00036793" w:rsidRPr="00302CA6" w:rsidRDefault="00036793" w:rsidP="00036793">
      <w:pPr>
        <w:pStyle w:val="Paragrafoelenco"/>
        <w:autoSpaceDE w:val="0"/>
        <w:ind w:left="0"/>
        <w:jc w:val="both"/>
      </w:pPr>
      <w:r w:rsidRPr="00302CA6">
        <w:t>2) che abbiano prodotto la domanda oltre il termine perentorio indicato nel bando di selezione pubblica;</w:t>
      </w:r>
    </w:p>
    <w:p w:rsidR="00036793" w:rsidRPr="00302CA6" w:rsidRDefault="00036793" w:rsidP="00036793">
      <w:pPr>
        <w:pStyle w:val="Paragrafoelenco"/>
        <w:autoSpaceDE w:val="0"/>
        <w:ind w:left="0"/>
        <w:jc w:val="both"/>
      </w:pPr>
      <w:r w:rsidRPr="00302CA6">
        <w:t>3) che non abbiano allegato alla domanda le dichiarazioni sostitutive comprovanti i requisiti previsti per la partecipazione al presente avviso.</w:t>
      </w:r>
    </w:p>
    <w:p w:rsidR="00036793" w:rsidRPr="00302CA6" w:rsidRDefault="00036793" w:rsidP="00036793">
      <w:pPr>
        <w:pStyle w:val="Paragrafoelenco"/>
        <w:autoSpaceDE w:val="0"/>
        <w:ind w:left="0"/>
        <w:jc w:val="both"/>
      </w:pPr>
      <w:r w:rsidRPr="00302CA6">
        <w:t>4) che non abbiano allegato alla domanda copia fotostatica del documento di identità in corso di validità;</w:t>
      </w:r>
    </w:p>
    <w:p w:rsidR="00036793" w:rsidRPr="00302CA6" w:rsidRDefault="00036793" w:rsidP="00036793">
      <w:pPr>
        <w:pStyle w:val="Paragrafoelenco"/>
        <w:ind w:left="0"/>
        <w:jc w:val="both"/>
      </w:pPr>
      <w:r w:rsidRPr="00302CA6">
        <w:t>5) che non abbiano indicato nell’oggetto il numero e la data di pubblicazione del bando di selezione alla quale s’intende partecipare.</w:t>
      </w:r>
    </w:p>
    <w:p w:rsidR="00036793" w:rsidRPr="00302CA6" w:rsidRDefault="00036793" w:rsidP="00036793">
      <w:pPr>
        <w:pStyle w:val="Paragrafoelenco"/>
        <w:ind w:left="0"/>
        <w:jc w:val="both"/>
        <w:rPr>
          <w:sz w:val="18"/>
          <w:szCs w:val="18"/>
        </w:rPr>
      </w:pPr>
    </w:p>
    <w:p w:rsidR="00036793" w:rsidRDefault="00036793" w:rsidP="00036793">
      <w:pPr>
        <w:jc w:val="both"/>
      </w:pPr>
      <w:r w:rsidRPr="00302CA6">
        <w:t xml:space="preserve">Le domande e la documentazione presentate saranno valutate da un'apposita Commissione esaminatrice, che procederà alla valutazione comparativa mediante l'esame dei titoli dei candidati ed eventuale </w:t>
      </w:r>
      <w:r w:rsidRPr="00C84324">
        <w:t>colloquio seguendo criteri e procedure interne.</w:t>
      </w:r>
    </w:p>
    <w:p w:rsidR="00036793" w:rsidRPr="00302CA6" w:rsidRDefault="00036793" w:rsidP="00036793">
      <w:pPr>
        <w:jc w:val="both"/>
      </w:pPr>
    </w:p>
    <w:p w:rsidR="00036793" w:rsidRPr="00302CA6" w:rsidRDefault="00036793" w:rsidP="00036793">
      <w:pPr>
        <w:jc w:val="both"/>
        <w:outlineLvl w:val="0"/>
        <w:rPr>
          <w:sz w:val="18"/>
          <w:szCs w:val="18"/>
        </w:rPr>
      </w:pPr>
    </w:p>
    <w:p w:rsidR="00036793" w:rsidRPr="00302CA6" w:rsidRDefault="00036793" w:rsidP="00036793">
      <w:pPr>
        <w:jc w:val="both"/>
        <w:rPr>
          <w:b/>
          <w:i/>
        </w:rPr>
      </w:pPr>
      <w:r w:rsidRPr="00302CA6">
        <w:rPr>
          <w:b/>
          <w:i/>
        </w:rPr>
        <w:t>Dirigente UO SAR</w:t>
      </w:r>
    </w:p>
    <w:p w:rsidR="00036793" w:rsidRDefault="00036793" w:rsidP="00036793">
      <w:pPr>
        <w:jc w:val="both"/>
        <w:rPr>
          <w:b/>
          <w:i/>
        </w:rPr>
      </w:pPr>
      <w:r w:rsidRPr="00302CA6">
        <w:rPr>
          <w:b/>
          <w:i/>
        </w:rPr>
        <w:t>Dott.ssa Cinzia Bomboni</w:t>
      </w:r>
    </w:p>
    <w:p w:rsidR="00036793" w:rsidRDefault="00036793" w:rsidP="00036793">
      <w:pPr>
        <w:jc w:val="both"/>
        <w:rPr>
          <w:b/>
          <w:i/>
        </w:rPr>
      </w:pPr>
    </w:p>
    <w:p w:rsidR="00036793" w:rsidRPr="00302CA6" w:rsidRDefault="00036793" w:rsidP="00036793">
      <w:pPr>
        <w:jc w:val="both"/>
        <w:rPr>
          <w:b/>
          <w:i/>
        </w:rPr>
      </w:pPr>
    </w:p>
    <w:p w:rsidR="00036793" w:rsidRPr="00302CA6" w:rsidRDefault="00036793" w:rsidP="00036793">
      <w:pPr>
        <w:jc w:val="both"/>
        <w:rPr>
          <w:sz w:val="18"/>
          <w:szCs w:val="18"/>
        </w:rPr>
      </w:pPr>
    </w:p>
    <w:p w:rsidR="00036793" w:rsidRPr="00302CA6" w:rsidRDefault="00036793" w:rsidP="00036793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2CA6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dal________________.</w:t>
      </w:r>
    </w:p>
    <w:p w:rsidR="00036793" w:rsidRPr="00302CA6" w:rsidRDefault="00036793" w:rsidP="00036793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2CA6">
        <w:rPr>
          <w:rFonts w:ascii="Times New Roman" w:hAnsi="Times New Roman" w:cs="Times New Roman"/>
          <w:sz w:val="24"/>
          <w:szCs w:val="24"/>
        </w:rPr>
        <w:t>Le domande dovranno essere inviate entro il____________________.</w:t>
      </w:r>
    </w:p>
    <w:p w:rsidR="00036793" w:rsidRPr="00302CA6" w:rsidRDefault="00036793" w:rsidP="00036793">
      <w:pPr>
        <w:jc w:val="both"/>
        <w:rPr>
          <w:sz w:val="14"/>
          <w:szCs w:val="14"/>
        </w:rPr>
      </w:pPr>
    </w:p>
    <w:p w:rsidR="00036793" w:rsidRPr="00302CA6" w:rsidRDefault="00036793" w:rsidP="00036793">
      <w:pPr>
        <w:autoSpaceDE w:val="0"/>
        <w:jc w:val="both"/>
        <w:rPr>
          <w:sz w:val="20"/>
          <w:szCs w:val="20"/>
        </w:rPr>
      </w:pPr>
      <w:r w:rsidRPr="00302CA6">
        <w:rPr>
          <w:sz w:val="20"/>
          <w:szCs w:val="20"/>
        </w:rPr>
        <w:t xml:space="preserve">Ai sensi dell’art. 13, del D. </w:t>
      </w:r>
      <w:proofErr w:type="spellStart"/>
      <w:r w:rsidRPr="00302CA6">
        <w:rPr>
          <w:sz w:val="20"/>
          <w:szCs w:val="20"/>
        </w:rPr>
        <w:t>Lgs</w:t>
      </w:r>
      <w:proofErr w:type="spellEnd"/>
      <w:r w:rsidRPr="00302CA6">
        <w:rPr>
          <w:sz w:val="20"/>
          <w:szCs w:val="20"/>
        </w:rPr>
        <w:t xml:space="preserve"> 30 giugno 2003, n. 196, e </w:t>
      </w:r>
      <w:proofErr w:type="spellStart"/>
      <w:r w:rsidRPr="00302CA6">
        <w:rPr>
          <w:sz w:val="20"/>
          <w:szCs w:val="20"/>
        </w:rPr>
        <w:t>s.m.i.</w:t>
      </w:r>
      <w:proofErr w:type="spellEnd"/>
      <w:r w:rsidRPr="00302CA6">
        <w:rPr>
          <w:sz w:val="20"/>
          <w:szCs w:val="20"/>
        </w:rPr>
        <w:t>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036793" w:rsidRPr="00302CA6" w:rsidRDefault="00036793" w:rsidP="00036793">
      <w:pPr>
        <w:jc w:val="both"/>
        <w:rPr>
          <w:sz w:val="14"/>
          <w:szCs w:val="14"/>
        </w:rPr>
      </w:pPr>
    </w:p>
    <w:p w:rsidR="00036793" w:rsidRPr="00302CA6" w:rsidRDefault="00036793" w:rsidP="00036793">
      <w:pPr>
        <w:jc w:val="both"/>
        <w:rPr>
          <w:i/>
          <w:sz w:val="20"/>
          <w:szCs w:val="20"/>
        </w:rPr>
      </w:pPr>
      <w:r w:rsidRPr="00302CA6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036793" w:rsidRPr="00302CA6" w:rsidRDefault="00036793" w:rsidP="00036793">
      <w:pPr>
        <w:jc w:val="both"/>
        <w:rPr>
          <w:b/>
          <w:i/>
          <w:sz w:val="14"/>
          <w:szCs w:val="14"/>
        </w:rPr>
      </w:pPr>
    </w:p>
    <w:p w:rsidR="00036793" w:rsidRPr="00533419" w:rsidRDefault="00036793" w:rsidP="00036793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302CA6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302CA6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302CA6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p w:rsidR="00036793" w:rsidRPr="00367133" w:rsidRDefault="00036793" w:rsidP="00036793">
      <w:pPr>
        <w:autoSpaceDE w:val="0"/>
        <w:jc w:val="both"/>
        <w:rPr>
          <w:sz w:val="22"/>
          <w:szCs w:val="22"/>
          <w:shd w:val="clear" w:color="auto" w:fill="FFFFFF"/>
        </w:rPr>
      </w:pPr>
    </w:p>
    <w:p w:rsidR="0094555B" w:rsidRPr="00533419" w:rsidRDefault="0094555B" w:rsidP="00036793">
      <w:pPr>
        <w:autoSpaceDE w:val="0"/>
        <w:jc w:val="both"/>
        <w:rPr>
          <w:sz w:val="22"/>
          <w:szCs w:val="22"/>
          <w:shd w:val="clear" w:color="auto" w:fill="FFFFFF"/>
        </w:rPr>
      </w:pPr>
    </w:p>
    <w:sectPr w:rsidR="0094555B" w:rsidRPr="00533419" w:rsidSect="0018667B">
      <w:headerReference w:type="default" r:id="rId10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242" w:rsidRDefault="00EE6242">
      <w:r>
        <w:separator/>
      </w:r>
    </w:p>
  </w:endnote>
  <w:endnote w:type="continuationSeparator" w:id="0">
    <w:p w:rsidR="00EE6242" w:rsidRDefault="00EE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242" w:rsidRDefault="00EE6242">
      <w:r>
        <w:separator/>
      </w:r>
    </w:p>
  </w:footnote>
  <w:footnote w:type="continuationSeparator" w:id="0">
    <w:p w:rsidR="00EE6242" w:rsidRDefault="00EE6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BB" w:rsidRDefault="003720BB">
    <w:pPr>
      <w:pStyle w:val="Intestazione"/>
    </w:pPr>
    <w:r w:rsidRPr="00A34083">
      <w:rPr>
        <w:noProof/>
      </w:rPr>
      <w:drawing>
        <wp:inline distT="0" distB="0" distL="0" distR="0" wp14:anchorId="5D4F68FF" wp14:editId="4A7BDF38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10AE"/>
    <w:multiLevelType w:val="hybridMultilevel"/>
    <w:tmpl w:val="85F8F5B6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50A23"/>
    <w:multiLevelType w:val="hybridMultilevel"/>
    <w:tmpl w:val="2796F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6A06C6"/>
    <w:multiLevelType w:val="hybridMultilevel"/>
    <w:tmpl w:val="0DB2C2D2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6"/>
  </w:num>
  <w:num w:numId="11">
    <w:abstractNumId w:val="11"/>
  </w:num>
  <w:num w:numId="12">
    <w:abstractNumId w:val="13"/>
  </w:num>
  <w:num w:numId="13">
    <w:abstractNumId w:val="4"/>
  </w:num>
  <w:num w:numId="14">
    <w:abstractNumId w:val="15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36793"/>
    <w:rsid w:val="000519F9"/>
    <w:rsid w:val="000772C3"/>
    <w:rsid w:val="00077A14"/>
    <w:rsid w:val="000870D4"/>
    <w:rsid w:val="000A0DA4"/>
    <w:rsid w:val="000A1A8C"/>
    <w:rsid w:val="000A24AA"/>
    <w:rsid w:val="000A41CB"/>
    <w:rsid w:val="000A7D60"/>
    <w:rsid w:val="000C1330"/>
    <w:rsid w:val="000C503D"/>
    <w:rsid w:val="000C6F3A"/>
    <w:rsid w:val="000D72EB"/>
    <w:rsid w:val="000E386B"/>
    <w:rsid w:val="000E6B14"/>
    <w:rsid w:val="001121A2"/>
    <w:rsid w:val="001136EF"/>
    <w:rsid w:val="0011669D"/>
    <w:rsid w:val="00133728"/>
    <w:rsid w:val="00145DB1"/>
    <w:rsid w:val="001557A9"/>
    <w:rsid w:val="00166432"/>
    <w:rsid w:val="00175B51"/>
    <w:rsid w:val="00176A2F"/>
    <w:rsid w:val="001810B8"/>
    <w:rsid w:val="0018667B"/>
    <w:rsid w:val="001B6DFB"/>
    <w:rsid w:val="001E4962"/>
    <w:rsid w:val="001F2D4A"/>
    <w:rsid w:val="001F411B"/>
    <w:rsid w:val="00204A2C"/>
    <w:rsid w:val="0021258A"/>
    <w:rsid w:val="00213176"/>
    <w:rsid w:val="00215352"/>
    <w:rsid w:val="00220298"/>
    <w:rsid w:val="00224CF3"/>
    <w:rsid w:val="00240183"/>
    <w:rsid w:val="00244683"/>
    <w:rsid w:val="0026070C"/>
    <w:rsid w:val="00266B24"/>
    <w:rsid w:val="00267295"/>
    <w:rsid w:val="002758B3"/>
    <w:rsid w:val="00284F2E"/>
    <w:rsid w:val="00286C2A"/>
    <w:rsid w:val="00290A98"/>
    <w:rsid w:val="002947FD"/>
    <w:rsid w:val="00296536"/>
    <w:rsid w:val="00296ED5"/>
    <w:rsid w:val="00297338"/>
    <w:rsid w:val="002B732C"/>
    <w:rsid w:val="002C3CDE"/>
    <w:rsid w:val="003020A5"/>
    <w:rsid w:val="00345302"/>
    <w:rsid w:val="003563F4"/>
    <w:rsid w:val="003644A3"/>
    <w:rsid w:val="00367133"/>
    <w:rsid w:val="003720BB"/>
    <w:rsid w:val="00374435"/>
    <w:rsid w:val="00383C97"/>
    <w:rsid w:val="00386004"/>
    <w:rsid w:val="00393913"/>
    <w:rsid w:val="0039682B"/>
    <w:rsid w:val="00397FE6"/>
    <w:rsid w:val="003A6A10"/>
    <w:rsid w:val="003F7267"/>
    <w:rsid w:val="00406B24"/>
    <w:rsid w:val="00412933"/>
    <w:rsid w:val="004217E8"/>
    <w:rsid w:val="00434109"/>
    <w:rsid w:val="0043436C"/>
    <w:rsid w:val="00446124"/>
    <w:rsid w:val="00450D21"/>
    <w:rsid w:val="0046006F"/>
    <w:rsid w:val="00470BA6"/>
    <w:rsid w:val="00473340"/>
    <w:rsid w:val="00480265"/>
    <w:rsid w:val="004810CE"/>
    <w:rsid w:val="00490E92"/>
    <w:rsid w:val="00496C3C"/>
    <w:rsid w:val="004C37C8"/>
    <w:rsid w:val="004D29D8"/>
    <w:rsid w:val="004D74F5"/>
    <w:rsid w:val="004E2ED2"/>
    <w:rsid w:val="00502290"/>
    <w:rsid w:val="00505CF2"/>
    <w:rsid w:val="005071D9"/>
    <w:rsid w:val="00511CAC"/>
    <w:rsid w:val="00513E9F"/>
    <w:rsid w:val="00514E51"/>
    <w:rsid w:val="0052376C"/>
    <w:rsid w:val="005320DC"/>
    <w:rsid w:val="005438E3"/>
    <w:rsid w:val="005530E3"/>
    <w:rsid w:val="00554F59"/>
    <w:rsid w:val="00555563"/>
    <w:rsid w:val="00563EEE"/>
    <w:rsid w:val="0058544E"/>
    <w:rsid w:val="005926F3"/>
    <w:rsid w:val="00593371"/>
    <w:rsid w:val="005A4239"/>
    <w:rsid w:val="005A5985"/>
    <w:rsid w:val="005B296C"/>
    <w:rsid w:val="005D1202"/>
    <w:rsid w:val="005D388A"/>
    <w:rsid w:val="005F71DA"/>
    <w:rsid w:val="00601110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516B6"/>
    <w:rsid w:val="0065713F"/>
    <w:rsid w:val="006671CD"/>
    <w:rsid w:val="006806CC"/>
    <w:rsid w:val="00683AAD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0658"/>
    <w:rsid w:val="0071177B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7CB1"/>
    <w:rsid w:val="00780D91"/>
    <w:rsid w:val="00785381"/>
    <w:rsid w:val="00795BD6"/>
    <w:rsid w:val="00797987"/>
    <w:rsid w:val="007A2248"/>
    <w:rsid w:val="007B3036"/>
    <w:rsid w:val="007C11BF"/>
    <w:rsid w:val="007C7583"/>
    <w:rsid w:val="007D0F24"/>
    <w:rsid w:val="007E754C"/>
    <w:rsid w:val="007F069D"/>
    <w:rsid w:val="008004EC"/>
    <w:rsid w:val="00810E1C"/>
    <w:rsid w:val="0081777A"/>
    <w:rsid w:val="008264ED"/>
    <w:rsid w:val="00833945"/>
    <w:rsid w:val="0083453B"/>
    <w:rsid w:val="008356EC"/>
    <w:rsid w:val="00842633"/>
    <w:rsid w:val="00842939"/>
    <w:rsid w:val="00844169"/>
    <w:rsid w:val="00844550"/>
    <w:rsid w:val="008447B1"/>
    <w:rsid w:val="00862826"/>
    <w:rsid w:val="008645A1"/>
    <w:rsid w:val="008673E7"/>
    <w:rsid w:val="0087600C"/>
    <w:rsid w:val="00884DF6"/>
    <w:rsid w:val="0089110E"/>
    <w:rsid w:val="008952CD"/>
    <w:rsid w:val="0089774A"/>
    <w:rsid w:val="00897FCC"/>
    <w:rsid w:val="008A4467"/>
    <w:rsid w:val="008A7E27"/>
    <w:rsid w:val="008C4EEA"/>
    <w:rsid w:val="008E048F"/>
    <w:rsid w:val="008E0739"/>
    <w:rsid w:val="008E3AAD"/>
    <w:rsid w:val="008F1610"/>
    <w:rsid w:val="008F2E79"/>
    <w:rsid w:val="008F67BC"/>
    <w:rsid w:val="008F76EE"/>
    <w:rsid w:val="00910C43"/>
    <w:rsid w:val="0091366F"/>
    <w:rsid w:val="00916A46"/>
    <w:rsid w:val="00925267"/>
    <w:rsid w:val="009364AC"/>
    <w:rsid w:val="00941BE9"/>
    <w:rsid w:val="00941F31"/>
    <w:rsid w:val="0094455B"/>
    <w:rsid w:val="0094555B"/>
    <w:rsid w:val="009522C4"/>
    <w:rsid w:val="0095708C"/>
    <w:rsid w:val="0096100B"/>
    <w:rsid w:val="009642EE"/>
    <w:rsid w:val="009715C6"/>
    <w:rsid w:val="009750F5"/>
    <w:rsid w:val="00992492"/>
    <w:rsid w:val="009A2BCD"/>
    <w:rsid w:val="009B1B95"/>
    <w:rsid w:val="009B1BDC"/>
    <w:rsid w:val="009D1766"/>
    <w:rsid w:val="009D210C"/>
    <w:rsid w:val="009D4149"/>
    <w:rsid w:val="009E337A"/>
    <w:rsid w:val="009E345E"/>
    <w:rsid w:val="009E54E0"/>
    <w:rsid w:val="009F6C6B"/>
    <w:rsid w:val="00A12513"/>
    <w:rsid w:val="00A128C9"/>
    <w:rsid w:val="00A1367B"/>
    <w:rsid w:val="00A21964"/>
    <w:rsid w:val="00A225E2"/>
    <w:rsid w:val="00A25008"/>
    <w:rsid w:val="00A25F1A"/>
    <w:rsid w:val="00A34083"/>
    <w:rsid w:val="00A45DC2"/>
    <w:rsid w:val="00A532CD"/>
    <w:rsid w:val="00A625A5"/>
    <w:rsid w:val="00A626C9"/>
    <w:rsid w:val="00A6620D"/>
    <w:rsid w:val="00A7357F"/>
    <w:rsid w:val="00A805EA"/>
    <w:rsid w:val="00A919EC"/>
    <w:rsid w:val="00AA3B1D"/>
    <w:rsid w:val="00AA4E90"/>
    <w:rsid w:val="00AA5B35"/>
    <w:rsid w:val="00AB466F"/>
    <w:rsid w:val="00AC4D33"/>
    <w:rsid w:val="00AC5194"/>
    <w:rsid w:val="00AD0356"/>
    <w:rsid w:val="00AD3E6F"/>
    <w:rsid w:val="00AD4928"/>
    <w:rsid w:val="00AE377C"/>
    <w:rsid w:val="00AE7545"/>
    <w:rsid w:val="00AF7A40"/>
    <w:rsid w:val="00B2583A"/>
    <w:rsid w:val="00B27F52"/>
    <w:rsid w:val="00B41BCF"/>
    <w:rsid w:val="00B56878"/>
    <w:rsid w:val="00B634BF"/>
    <w:rsid w:val="00B76166"/>
    <w:rsid w:val="00B85929"/>
    <w:rsid w:val="00B85A83"/>
    <w:rsid w:val="00B8774E"/>
    <w:rsid w:val="00B94385"/>
    <w:rsid w:val="00B95E29"/>
    <w:rsid w:val="00BA78DD"/>
    <w:rsid w:val="00BB6691"/>
    <w:rsid w:val="00BC04DF"/>
    <w:rsid w:val="00BC3DA7"/>
    <w:rsid w:val="00BE3597"/>
    <w:rsid w:val="00BE6806"/>
    <w:rsid w:val="00BF205E"/>
    <w:rsid w:val="00BF7F12"/>
    <w:rsid w:val="00C0259B"/>
    <w:rsid w:val="00C11A58"/>
    <w:rsid w:val="00C16C08"/>
    <w:rsid w:val="00C21739"/>
    <w:rsid w:val="00C31467"/>
    <w:rsid w:val="00C46B7E"/>
    <w:rsid w:val="00C50F8A"/>
    <w:rsid w:val="00C52FE3"/>
    <w:rsid w:val="00C537D8"/>
    <w:rsid w:val="00C66863"/>
    <w:rsid w:val="00C670D9"/>
    <w:rsid w:val="00CA0778"/>
    <w:rsid w:val="00CA57B2"/>
    <w:rsid w:val="00CB29FA"/>
    <w:rsid w:val="00CB667E"/>
    <w:rsid w:val="00CC043C"/>
    <w:rsid w:val="00CE0032"/>
    <w:rsid w:val="00CE306E"/>
    <w:rsid w:val="00CE599D"/>
    <w:rsid w:val="00CF30B2"/>
    <w:rsid w:val="00D0011A"/>
    <w:rsid w:val="00D009E1"/>
    <w:rsid w:val="00D07053"/>
    <w:rsid w:val="00D1284C"/>
    <w:rsid w:val="00D14B1F"/>
    <w:rsid w:val="00D239CB"/>
    <w:rsid w:val="00D305E4"/>
    <w:rsid w:val="00D33AFB"/>
    <w:rsid w:val="00D46A0E"/>
    <w:rsid w:val="00D715F7"/>
    <w:rsid w:val="00D81B5B"/>
    <w:rsid w:val="00D828A3"/>
    <w:rsid w:val="00D956FC"/>
    <w:rsid w:val="00D9692A"/>
    <w:rsid w:val="00D97120"/>
    <w:rsid w:val="00DB2E7C"/>
    <w:rsid w:val="00DB65A6"/>
    <w:rsid w:val="00DB7A6D"/>
    <w:rsid w:val="00DC5830"/>
    <w:rsid w:val="00DD1615"/>
    <w:rsid w:val="00DD7EF1"/>
    <w:rsid w:val="00DF57D0"/>
    <w:rsid w:val="00E17DA1"/>
    <w:rsid w:val="00E20027"/>
    <w:rsid w:val="00E62DA6"/>
    <w:rsid w:val="00E65619"/>
    <w:rsid w:val="00E76F72"/>
    <w:rsid w:val="00E85739"/>
    <w:rsid w:val="00E920F2"/>
    <w:rsid w:val="00E97E63"/>
    <w:rsid w:val="00EA6C04"/>
    <w:rsid w:val="00EC2FC2"/>
    <w:rsid w:val="00EC4C5F"/>
    <w:rsid w:val="00ED2562"/>
    <w:rsid w:val="00ED3E73"/>
    <w:rsid w:val="00ED4818"/>
    <w:rsid w:val="00EE04C3"/>
    <w:rsid w:val="00EE5AAC"/>
    <w:rsid w:val="00EE6242"/>
    <w:rsid w:val="00EE6560"/>
    <w:rsid w:val="00EE6D34"/>
    <w:rsid w:val="00EF740E"/>
    <w:rsid w:val="00F03F5C"/>
    <w:rsid w:val="00F10C93"/>
    <w:rsid w:val="00F26915"/>
    <w:rsid w:val="00F3739B"/>
    <w:rsid w:val="00F44508"/>
    <w:rsid w:val="00F45BB9"/>
    <w:rsid w:val="00F51CA0"/>
    <w:rsid w:val="00F67DCB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71C0"/>
    <w:rsid w:val="00FE183A"/>
    <w:rsid w:val="00FF6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7BD194-6A64-4DC5-BA4F-BF5EE2A3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link w:val="PreformattatoHTMLCaratter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  <w:style w:type="character" w:customStyle="1" w:styleId="PreformattatoHTMLCarattere">
    <w:name w:val="Preformattato HTML Carattere"/>
    <w:basedOn w:val="Carpredefinitoparagrafo"/>
    <w:link w:val="PreformattatoHTML"/>
    <w:rsid w:val="0003679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@cert.if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f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C067A-E620-47F4-80EF-B7E114C49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ANDREA PREVITI</cp:lastModifiedBy>
  <cp:revision>2</cp:revision>
  <cp:lastPrinted>2020-01-14T10:46:00Z</cp:lastPrinted>
  <dcterms:created xsi:type="dcterms:W3CDTF">2020-01-23T11:13:00Z</dcterms:created>
  <dcterms:modified xsi:type="dcterms:W3CDTF">2020-01-23T11:13:00Z</dcterms:modified>
</cp:coreProperties>
</file>