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98606A">
        <w:rPr>
          <w:rFonts w:asciiTheme="minorHAnsi" w:hAnsiTheme="minorHAnsi"/>
          <w:b/>
          <w:sz w:val="28"/>
          <w:szCs w:val="28"/>
        </w:rPr>
        <w:t>1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020984">
      <w:pPr>
        <w:jc w:val="both"/>
      </w:pPr>
      <w:r w:rsidRPr="000D0158">
        <w:t xml:space="preserve">AVVISO PUBBLICO DI SELEZIONE PER IL CONFERIMENTO DI UN INCARICO DI LAVORO AUTONOMO DA ATTIVARE PER LE ESIGENZE </w:t>
      </w:r>
      <w:r w:rsidR="00753948" w:rsidRPr="000D0158">
        <w:t>DELLA UO</w:t>
      </w:r>
      <w:r w:rsidR="00FB11C3" w:rsidRPr="000D0158">
        <w:t>C</w:t>
      </w:r>
      <w:r w:rsidR="00753948" w:rsidRPr="000D0158">
        <w:t xml:space="preserve"> </w:t>
      </w:r>
      <w:r w:rsidR="00B2583A" w:rsidRPr="000D0158">
        <w:t>ONCOLOGI</w:t>
      </w:r>
      <w:r w:rsidR="00CE0032" w:rsidRPr="000D0158">
        <w:t>A</w:t>
      </w:r>
      <w:r w:rsidR="00FD71C0" w:rsidRPr="000D0158">
        <w:t xml:space="preserve"> </w:t>
      </w:r>
      <w:r w:rsidR="00B2583A" w:rsidRPr="000D0158">
        <w:t xml:space="preserve">MEDICA 1 </w:t>
      </w:r>
      <w:r w:rsidR="00753948" w:rsidRPr="000D0158">
        <w:t>DELL’ ISTITU</w:t>
      </w:r>
      <w:r w:rsidR="002C3CDE" w:rsidRPr="000D0158">
        <w:t>T</w:t>
      </w:r>
      <w:r w:rsidR="00753948" w:rsidRPr="000D0158">
        <w:t>O REGINA ELENA</w:t>
      </w:r>
      <w:r w:rsidR="002C3CDE" w:rsidRPr="000D0158">
        <w:t>-IFO</w:t>
      </w:r>
    </w:p>
    <w:p w:rsidR="0075529B" w:rsidRPr="000D0158" w:rsidRDefault="0075529B" w:rsidP="00020984">
      <w:pPr>
        <w:jc w:val="both"/>
        <w:rPr>
          <w:i/>
          <w:sz w:val="18"/>
          <w:szCs w:val="18"/>
        </w:rPr>
      </w:pPr>
    </w:p>
    <w:p w:rsidR="0075529B" w:rsidRPr="000D0158" w:rsidRDefault="0075529B" w:rsidP="0075529B">
      <w:pPr>
        <w:jc w:val="center"/>
        <w:rPr>
          <w:b/>
        </w:rPr>
      </w:pPr>
      <w:r w:rsidRPr="000D0158">
        <w:rPr>
          <w:b/>
        </w:rPr>
        <w:t>VISTO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l’articolo 7, comma 6 del decreto legislativo n. 165 del 2001, modificato dal decreto legislativo n. 75 del 2017 (Decreto Madia).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il Regolamento Aziendale sulle procedure selettive adottato con deliberazione n. 972 del 23 novembre 2017;</w:t>
      </w:r>
    </w:p>
    <w:p w:rsidR="00CE0032" w:rsidRPr="000D0158" w:rsidRDefault="00CE0032" w:rsidP="00B2583A">
      <w:pPr>
        <w:pStyle w:val="Paragrafoelenco"/>
        <w:numPr>
          <w:ilvl w:val="0"/>
          <w:numId w:val="16"/>
        </w:numPr>
        <w:jc w:val="both"/>
      </w:pPr>
      <w:r w:rsidRPr="000D0158">
        <w:t>Vista la disponibilità de</w:t>
      </w:r>
      <w:r w:rsidR="000772C3" w:rsidRPr="000D0158">
        <w:t>l</w:t>
      </w:r>
      <w:r w:rsidRPr="000D0158">
        <w:t xml:space="preserve"> fond</w:t>
      </w:r>
      <w:r w:rsidR="000772C3" w:rsidRPr="000D0158">
        <w:t>o</w:t>
      </w:r>
      <w:r w:rsidRPr="000D0158">
        <w:t xml:space="preserve"> </w:t>
      </w:r>
      <w:r w:rsidR="00B2583A" w:rsidRPr="000D0158">
        <w:t>Sperimentazioni OM1</w:t>
      </w:r>
      <w:r w:rsidRPr="000D0158">
        <w:t xml:space="preserve"> de</w:t>
      </w:r>
      <w:r w:rsidR="000772C3" w:rsidRPr="000D0158">
        <w:t>l</w:t>
      </w:r>
      <w:r w:rsidRPr="000D0158">
        <w:t xml:space="preserve"> qual</w:t>
      </w:r>
      <w:r w:rsidR="000772C3" w:rsidRPr="000D0158">
        <w:t>e</w:t>
      </w:r>
      <w:r w:rsidRPr="000D0158">
        <w:t xml:space="preserve"> </w:t>
      </w:r>
      <w:r w:rsidR="000772C3" w:rsidRPr="000D0158">
        <w:t xml:space="preserve">è </w:t>
      </w:r>
      <w:r w:rsidRPr="000D0158">
        <w:t>responsabil</w:t>
      </w:r>
      <w:r w:rsidR="000772C3" w:rsidRPr="000D0158">
        <w:t>e</w:t>
      </w:r>
      <w:r w:rsidRPr="000D0158">
        <w:t xml:space="preserve"> il </w:t>
      </w:r>
      <w:r w:rsidR="00B2583A" w:rsidRPr="000D0158">
        <w:t>Prof. Francesco Cognetti</w:t>
      </w:r>
      <w:r w:rsidRPr="000D0158">
        <w:t>;</w:t>
      </w:r>
    </w:p>
    <w:p w:rsidR="000772C3" w:rsidRPr="000D0158" w:rsidRDefault="000772C3" w:rsidP="000772C3">
      <w:pPr>
        <w:ind w:left="142" w:right="-1"/>
        <w:jc w:val="center"/>
        <w:rPr>
          <w:b/>
        </w:rPr>
      </w:pPr>
      <w:r w:rsidRPr="000D0158">
        <w:rPr>
          <w:b/>
        </w:rPr>
        <w:t>CONSIDERATA</w:t>
      </w:r>
    </w:p>
    <w:p w:rsidR="000772C3" w:rsidRPr="000D0158" w:rsidRDefault="000772C3" w:rsidP="00B2583A">
      <w:pPr>
        <w:pStyle w:val="Paragrafoelenco"/>
        <w:numPr>
          <w:ilvl w:val="0"/>
          <w:numId w:val="16"/>
        </w:numPr>
        <w:jc w:val="both"/>
      </w:pPr>
      <w:r w:rsidRPr="000D0158">
        <w:t>l’impossibilità oggettiva di utilizzare le risorse u</w:t>
      </w:r>
      <w:r w:rsidR="00B2583A" w:rsidRPr="000D0158">
        <w:t xml:space="preserve">mane disponibili all’interno degli </w:t>
      </w:r>
      <w:r w:rsidRPr="000D0158">
        <w:t xml:space="preserve">Istituti Fisioterapici </w:t>
      </w:r>
      <w:proofErr w:type="spellStart"/>
      <w:r w:rsidRPr="000D0158">
        <w:t>Ospitalieri</w:t>
      </w:r>
      <w:proofErr w:type="spellEnd"/>
      <w:r w:rsidRPr="000D0158">
        <w:t>;</w:t>
      </w:r>
    </w:p>
    <w:p w:rsidR="00FD71C0" w:rsidRPr="0098606A" w:rsidRDefault="00FD71C0" w:rsidP="00020984">
      <w:pPr>
        <w:jc w:val="both"/>
        <w:rPr>
          <w:i/>
          <w:sz w:val="18"/>
          <w:szCs w:val="18"/>
          <w:highlight w:val="yellow"/>
        </w:rPr>
      </w:pPr>
    </w:p>
    <w:p w:rsidR="0075529B" w:rsidRPr="000D0158" w:rsidRDefault="0075529B" w:rsidP="0075529B">
      <w:pPr>
        <w:jc w:val="center"/>
        <w:rPr>
          <w:b/>
        </w:rPr>
      </w:pPr>
      <w:r w:rsidRPr="000D0158">
        <w:rPr>
          <w:b/>
        </w:rPr>
        <w:t>È INDETTA</w:t>
      </w:r>
    </w:p>
    <w:p w:rsidR="003020A5" w:rsidRPr="000D0158" w:rsidRDefault="0075529B" w:rsidP="003020A5">
      <w:pPr>
        <w:tabs>
          <w:tab w:val="left" w:pos="142"/>
        </w:tabs>
        <w:jc w:val="both"/>
      </w:pPr>
      <w:r w:rsidRPr="000D0158">
        <w:t xml:space="preserve">una procedura di valutazione comparativa per il conferimento di un incarico di lavoro autonomo di natura professionale per lo svolgimento </w:t>
      </w:r>
      <w:r w:rsidR="00753948" w:rsidRPr="000D0158">
        <w:t>della seguente attività:</w:t>
      </w:r>
      <w:r w:rsidR="0073511B" w:rsidRPr="000D0158">
        <w:t xml:space="preserve"> </w:t>
      </w:r>
      <w:r w:rsidR="00B2583A" w:rsidRPr="000D0158">
        <w:t>“</w:t>
      </w:r>
      <w:r w:rsidR="00273E94">
        <w:t xml:space="preserve">monitoraggio, </w:t>
      </w:r>
      <w:r w:rsidR="00931F4E" w:rsidRPr="000D0158">
        <w:t>inserimento dati nei data base clinici, compilazione schede raccolta dati online e/o cartacee dei pazienti oncologici, assegnazione farmaco e relativa contabilità, raccolta e spedizione documentazione per l</w:t>
      </w:r>
      <w:r w:rsidR="000D0158" w:rsidRPr="000D0158">
        <w:t>’avvio di nuove sperimentazioni</w:t>
      </w:r>
      <w:r w:rsidR="00B2583A" w:rsidRPr="000D0158">
        <w:t>”.</w:t>
      </w:r>
      <w:r w:rsidR="003020A5" w:rsidRPr="000D0158">
        <w:rPr>
          <w:bCs/>
        </w:rPr>
        <w:t xml:space="preserve"> </w:t>
      </w:r>
    </w:p>
    <w:p w:rsidR="0073511B" w:rsidRPr="000D0158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B2583A" w:rsidRPr="000D0158" w:rsidRDefault="00AB466F" w:rsidP="00FD71C0">
      <w:pPr>
        <w:contextualSpacing/>
        <w:jc w:val="both"/>
        <w:rPr>
          <w:b/>
        </w:rPr>
      </w:pPr>
      <w:r w:rsidRPr="000D0158">
        <w:rPr>
          <w:b/>
        </w:rPr>
        <w:t>Responsabile Progetto:</w:t>
      </w:r>
      <w:r w:rsidR="00511CAC" w:rsidRPr="000D0158">
        <w:t xml:space="preserve"> </w:t>
      </w:r>
      <w:r w:rsidR="00B2583A" w:rsidRPr="000D0158">
        <w:t>Prof. Francesco Cognetti</w:t>
      </w:r>
      <w:r w:rsidR="00B2583A" w:rsidRPr="000D0158">
        <w:rPr>
          <w:b/>
        </w:rPr>
        <w:t xml:space="preserve"> </w:t>
      </w:r>
    </w:p>
    <w:p w:rsidR="00AB466F" w:rsidRPr="000D0158" w:rsidRDefault="00AB466F" w:rsidP="00FD71C0">
      <w:pPr>
        <w:contextualSpacing/>
        <w:jc w:val="both"/>
      </w:pPr>
      <w:r w:rsidRPr="000D0158">
        <w:rPr>
          <w:b/>
        </w:rPr>
        <w:t>Sede di Riferimento:</w:t>
      </w:r>
      <w:r w:rsidRPr="000D0158">
        <w:t xml:space="preserve"> </w:t>
      </w:r>
      <w:r w:rsidR="00166461">
        <w:t>CTC-</w:t>
      </w:r>
      <w:r w:rsidR="00B2583A" w:rsidRPr="000D0158">
        <w:t>UOC OM1</w:t>
      </w:r>
    </w:p>
    <w:p w:rsidR="00296ED5" w:rsidRDefault="00296ED5" w:rsidP="00FD71C0">
      <w:pPr>
        <w:contextualSpacing/>
        <w:jc w:val="both"/>
      </w:pPr>
      <w:r w:rsidRPr="000D0158">
        <w:rPr>
          <w:b/>
        </w:rPr>
        <w:t>Fondo:</w:t>
      </w:r>
      <w:r w:rsidRPr="000D0158">
        <w:t xml:space="preserve"> </w:t>
      </w:r>
      <w:r w:rsidR="00B2583A" w:rsidRPr="000D0158">
        <w:t>Sperimentazioni OM1</w:t>
      </w:r>
    </w:p>
    <w:p w:rsidR="00293519" w:rsidRPr="000D0158" w:rsidRDefault="00293519" w:rsidP="00FD71C0">
      <w:pPr>
        <w:contextualSpacing/>
        <w:jc w:val="both"/>
      </w:pPr>
    </w:p>
    <w:p w:rsidR="00AB466F" w:rsidRPr="000D0158" w:rsidRDefault="00AB466F" w:rsidP="00FD71C0">
      <w:pPr>
        <w:jc w:val="both"/>
      </w:pPr>
      <w:r w:rsidRPr="000D0158">
        <w:rPr>
          <w:b/>
        </w:rPr>
        <w:t>Titolo di studio o accademici:</w:t>
      </w:r>
      <w:r w:rsidR="0073511B" w:rsidRPr="000D0158">
        <w:t xml:space="preserve"> </w:t>
      </w:r>
      <w:r w:rsidR="00931F4E" w:rsidRPr="000D0158">
        <w:t xml:space="preserve">Laurea in </w:t>
      </w:r>
      <w:r w:rsidR="000D0158" w:rsidRPr="000D0158">
        <w:t>Biologia, iscrizione all’ordine nazionale dei biologi, specializzazione in materie attinenti; Possesso di partita IVA</w:t>
      </w:r>
    </w:p>
    <w:p w:rsidR="00AB466F" w:rsidRPr="000D0158" w:rsidRDefault="00AB466F" w:rsidP="00FD71C0">
      <w:pPr>
        <w:jc w:val="both"/>
        <w:rPr>
          <w:sz w:val="18"/>
          <w:szCs w:val="18"/>
        </w:rPr>
      </w:pPr>
    </w:p>
    <w:p w:rsidR="00FD71C0" w:rsidRPr="00FD71C0" w:rsidRDefault="00AB466F" w:rsidP="00FD71C0">
      <w:pPr>
        <w:pStyle w:val="Paragrafoelenco1"/>
        <w:spacing w:line="276" w:lineRule="auto"/>
        <w:ind w:left="0"/>
        <w:jc w:val="both"/>
      </w:pPr>
      <w:r w:rsidRPr="000D0158">
        <w:rPr>
          <w:b/>
        </w:rPr>
        <w:t>Competenze ed Esperienze:</w:t>
      </w:r>
      <w:r w:rsidRPr="000D0158">
        <w:t xml:space="preserve"> </w:t>
      </w:r>
      <w:r w:rsidR="00B2583A" w:rsidRPr="000D0158">
        <w:t xml:space="preserve">Esperienza </w:t>
      </w:r>
      <w:r w:rsidR="00931F4E" w:rsidRPr="000D0158">
        <w:t>in campo della ricerca e/o nella</w:t>
      </w:r>
      <w:r w:rsidR="00931F4E">
        <w:t xml:space="preserve"> gestione di studi clinici</w:t>
      </w:r>
      <w:r w:rsidR="00B50A2C">
        <w:t>;</w:t>
      </w:r>
    </w:p>
    <w:p w:rsidR="000C503D" w:rsidRPr="00601110" w:rsidRDefault="000C503D" w:rsidP="002C3CDE">
      <w:pPr>
        <w:jc w:val="both"/>
        <w:rPr>
          <w:sz w:val="18"/>
          <w:szCs w:val="18"/>
        </w:rPr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 w:rsidR="00D46A0E">
        <w:t xml:space="preserve"> decorrenza </w:t>
      </w:r>
      <w:r w:rsidR="00B2583A">
        <w:t xml:space="preserve">dal </w:t>
      </w:r>
      <w:r w:rsidRPr="00FD71C0">
        <w:t xml:space="preserve">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  <w:r w:rsidR="00B2583A">
        <w:t>.</w:t>
      </w:r>
    </w:p>
    <w:p w:rsidR="00CE0032" w:rsidRPr="00601110" w:rsidRDefault="00CE0032">
      <w:pPr>
        <w:jc w:val="both"/>
        <w:rPr>
          <w:sz w:val="18"/>
          <w:szCs w:val="18"/>
        </w:rPr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0D0158">
        <w:t>Il compenso lordo</w:t>
      </w:r>
      <w:r w:rsidR="00267295" w:rsidRPr="00FD71C0">
        <w:t xml:space="preserve"> per la durata dell’incarico sarà pari a € </w:t>
      </w:r>
      <w:r w:rsidR="000D0158">
        <w:t>32</w:t>
      </w:r>
      <w:r w:rsidR="00B2583A">
        <w:t>.000,00</w:t>
      </w:r>
      <w:r w:rsidR="00267295" w:rsidRPr="00FD71C0">
        <w:t xml:space="preserve"> Iva e Rivalsa </w:t>
      </w:r>
      <w:r w:rsidR="00931F4E">
        <w:t>esclusa</w:t>
      </w:r>
      <w:r w:rsidR="00267295" w:rsidRPr="00FD71C0">
        <w:t>, 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bookmarkStart w:id="0" w:name="_GoBack"/>
      <w:bookmarkEnd w:id="0"/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2935BC" w:rsidRPr="00302CA6" w:rsidRDefault="00FB11C3" w:rsidP="002935BC">
      <w:pPr>
        <w:jc w:val="both"/>
      </w:pPr>
      <w:r w:rsidRPr="00533419">
        <w:t xml:space="preserve">Tutti i requisiti devono essere posseduti alla data di scadenza del termine stabilito nell’avviso di selezione per la presentazione della domanda di </w:t>
      </w:r>
      <w:r w:rsidRPr="00ED2259">
        <w:t>ammissione.</w:t>
      </w:r>
      <w:r w:rsidR="00ED2259" w:rsidRPr="00ED2259">
        <w:t xml:space="preserve"> </w:t>
      </w:r>
      <w:r w:rsidR="002935BC" w:rsidRPr="00687312">
        <w:t>Il possesso della Partita Iva è obbligatorio al momento del conferimento dell’incarico</w:t>
      </w:r>
      <w:r w:rsidR="00293519">
        <w:t>;</w:t>
      </w: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lastRenderedPageBreak/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302CA6" w:rsidRDefault="00293519" w:rsidP="00293519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10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293519" w:rsidRPr="00302CA6" w:rsidRDefault="00293519" w:rsidP="00293519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293519" w:rsidRPr="00302CA6" w:rsidRDefault="00293519" w:rsidP="00293519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293519" w:rsidRPr="00302CA6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293519" w:rsidRPr="00302CA6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293519" w:rsidRDefault="00293519" w:rsidP="0029351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293519" w:rsidRPr="004C5DAB" w:rsidRDefault="00293519" w:rsidP="00293519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Default="0094555B" w:rsidP="0094555B">
      <w:pPr>
        <w:jc w:val="both"/>
      </w:pPr>
      <w:r w:rsidRPr="00533419">
        <w:t xml:space="preserve">Le domande e la documentazione presentate saranno valutate da un'apposita Commissione esaminatrice, che procederà alla valutazione comparativa mediante l'esame dei titoli dei candidati </w:t>
      </w:r>
      <w:r w:rsidR="002935BC">
        <w:t xml:space="preserve">ed </w:t>
      </w:r>
      <w:r w:rsidR="002935BC" w:rsidRPr="00302CA6">
        <w:t xml:space="preserve">eventuale </w:t>
      </w:r>
      <w:r w:rsidR="002935BC" w:rsidRPr="00C84324">
        <w:t>colloquio seguendo criteri e procedure interne</w:t>
      </w:r>
      <w:r w:rsidRPr="00ED2259">
        <w:t>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F50440" w:rsidRDefault="00F50440" w:rsidP="0094555B">
      <w:pPr>
        <w:jc w:val="both"/>
        <w:rPr>
          <w:b/>
          <w:i/>
        </w:rPr>
      </w:pPr>
    </w:p>
    <w:p w:rsidR="00F50440" w:rsidRDefault="00F50440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lastRenderedPageBreak/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96DAF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1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0158"/>
    <w:rsid w:val="000D72EB"/>
    <w:rsid w:val="000E30C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66461"/>
    <w:rsid w:val="00175B51"/>
    <w:rsid w:val="00176A2F"/>
    <w:rsid w:val="001810B8"/>
    <w:rsid w:val="0018667B"/>
    <w:rsid w:val="001B6DFB"/>
    <w:rsid w:val="001E1E19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3E94"/>
    <w:rsid w:val="002758B3"/>
    <w:rsid w:val="00284F2E"/>
    <w:rsid w:val="00286C2A"/>
    <w:rsid w:val="00290A98"/>
    <w:rsid w:val="00293519"/>
    <w:rsid w:val="002935BC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87312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64DF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1F4E"/>
    <w:rsid w:val="009364AC"/>
    <w:rsid w:val="00941BE9"/>
    <w:rsid w:val="00941F31"/>
    <w:rsid w:val="0094455B"/>
    <w:rsid w:val="0094555B"/>
    <w:rsid w:val="0095708C"/>
    <w:rsid w:val="009642EE"/>
    <w:rsid w:val="009715C6"/>
    <w:rsid w:val="0098606A"/>
    <w:rsid w:val="00992492"/>
    <w:rsid w:val="00996DAF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0A2C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A5897"/>
    <w:rsid w:val="00DB2E7C"/>
    <w:rsid w:val="00DB65A6"/>
    <w:rsid w:val="00DB7A6D"/>
    <w:rsid w:val="00DC5830"/>
    <w:rsid w:val="00DD1615"/>
    <w:rsid w:val="00DD7EF1"/>
    <w:rsid w:val="00E17DA1"/>
    <w:rsid w:val="00E20027"/>
    <w:rsid w:val="00E55779"/>
    <w:rsid w:val="00E62DA6"/>
    <w:rsid w:val="00E65619"/>
    <w:rsid w:val="00E76F72"/>
    <w:rsid w:val="00E85739"/>
    <w:rsid w:val="00E920F2"/>
    <w:rsid w:val="00E937AD"/>
    <w:rsid w:val="00E97E63"/>
    <w:rsid w:val="00EC2FC2"/>
    <w:rsid w:val="00EC4C5F"/>
    <w:rsid w:val="00ED2259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0440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  <w:rsid w:val="00FE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86F9F"/>
  <w15:docId w15:val="{F73153DE-5E9E-44E7-B4C0-0C745D60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fo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DFA5B-7720-4917-A65E-12DA3E0A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31</cp:revision>
  <cp:lastPrinted>2020-01-07T11:42:00Z</cp:lastPrinted>
  <dcterms:created xsi:type="dcterms:W3CDTF">2017-10-23T08:19:00Z</dcterms:created>
  <dcterms:modified xsi:type="dcterms:W3CDTF">2020-01-07T11:43:00Z</dcterms:modified>
</cp:coreProperties>
</file>