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0849EF">
        <w:rPr>
          <w:rFonts w:asciiTheme="minorHAnsi" w:hAnsiTheme="minorHAnsi"/>
          <w:b/>
          <w:sz w:val="28"/>
          <w:szCs w:val="28"/>
        </w:rPr>
        <w:t>4</w:t>
      </w:r>
      <w:r w:rsidR="00E440A5">
        <w:rPr>
          <w:rFonts w:asciiTheme="minorHAnsi" w:hAnsiTheme="minorHAnsi"/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8E0EE4" w:rsidRDefault="0075529B" w:rsidP="002E4C2D">
      <w:pPr>
        <w:spacing w:line="276" w:lineRule="auto"/>
        <w:contextualSpacing/>
        <w:jc w:val="both"/>
        <w:rPr>
          <w:rFonts w:ascii="Calibri" w:hAnsi="Calibri"/>
        </w:rPr>
      </w:pPr>
      <w:r w:rsidRPr="00FD71C0">
        <w:t xml:space="preserve">AVVISO PUBBLICO DI SELEZIONE PER IL </w:t>
      </w:r>
      <w:r w:rsidRPr="009E337A">
        <w:t xml:space="preserve">CONFERIMENTO DI UN INCARICO DI LAVORO </w:t>
      </w:r>
      <w:r w:rsidR="002E4C2D" w:rsidRPr="002E4C2D">
        <w:t>AUTONOMO PROFESSIONALE DA ATTIVARE PER LE ESIGENZE DELLA UOC LABORATORIO FISIOPATOLOGIA CUTANEA DELL’</w:t>
      </w:r>
      <w:r w:rsidR="002E4C2D" w:rsidRPr="009E337A">
        <w:t xml:space="preserve">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052446">
        <w:t>14/RS/554</w:t>
      </w:r>
      <w:r w:rsidR="002E4C2D">
        <w:rPr>
          <w:rFonts w:ascii="Calibri" w:hAnsi="Calibri"/>
          <w:b/>
        </w:rPr>
        <w:t xml:space="preserve"> </w:t>
      </w:r>
      <w:r w:rsidR="008E0EE4" w:rsidRPr="008E0EE4">
        <w:t>de</w:t>
      </w:r>
      <w:r w:rsidR="002E4C2D">
        <w:t>l</w:t>
      </w:r>
      <w:r w:rsidRPr="009E337A">
        <w:t xml:space="preserve"> qual</w:t>
      </w:r>
      <w:r w:rsidR="002E4C2D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CA6" w:rsidRPr="00D444B7" w:rsidRDefault="0075529B" w:rsidP="00302CA6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D444B7" w:rsidRPr="00D444B7">
        <w:t xml:space="preserve"> “Attività connessa all’arruolamento dei pazienti, inquadramento clinico e follow-up, inserimento casistica in software dedicato”</w:t>
      </w:r>
      <w:r w:rsidR="002E4C2D" w:rsidRPr="00D444B7">
        <w:t>;</w:t>
      </w:r>
    </w:p>
    <w:p w:rsidR="003020A5" w:rsidRPr="00302CA6" w:rsidRDefault="003020A5" w:rsidP="0046006F">
      <w:pPr>
        <w:spacing w:line="276" w:lineRule="auto"/>
        <w:jc w:val="both"/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</w:p>
    <w:p w:rsidR="002E4C2D" w:rsidRPr="00372E71" w:rsidRDefault="00302CA6" w:rsidP="002E4C2D">
      <w:pPr>
        <w:spacing w:line="276" w:lineRule="auto"/>
        <w:contextualSpacing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2E4C2D" w:rsidRPr="00372E71">
        <w:t>UOC Laboratorio Fisiopatologia Cutanea</w:t>
      </w:r>
    </w:p>
    <w:p w:rsidR="002E4C2D" w:rsidRPr="00372E71" w:rsidRDefault="00302CA6" w:rsidP="00D444B7">
      <w:pPr>
        <w:spacing w:line="360" w:lineRule="auto"/>
        <w:contextualSpacing/>
        <w:jc w:val="both"/>
      </w:pPr>
      <w:r w:rsidRPr="00372E71">
        <w:rPr>
          <w:b/>
        </w:rPr>
        <w:t xml:space="preserve">Fondo: </w:t>
      </w:r>
      <w:r w:rsidR="00D444B7">
        <w:t>14/RS/554</w:t>
      </w:r>
    </w:p>
    <w:p w:rsidR="00D444B7" w:rsidRPr="00D444B7" w:rsidRDefault="0046006F" w:rsidP="00D444B7">
      <w:pPr>
        <w:spacing w:after="120"/>
      </w:pPr>
      <w:r w:rsidRPr="00F27612">
        <w:rPr>
          <w:b/>
        </w:rPr>
        <w:t>Titolo di studio o accademici:</w:t>
      </w:r>
      <w:r w:rsidRPr="00F27612">
        <w:t xml:space="preserve"> </w:t>
      </w:r>
      <w:r w:rsidR="00D444B7" w:rsidRPr="00D444B7">
        <w:t>Laurea in medicina e chirurgia con specializzazione in dermatologia e venereologia</w:t>
      </w:r>
    </w:p>
    <w:p w:rsidR="0046006F" w:rsidRPr="00F27612" w:rsidRDefault="0046006F" w:rsidP="00302CA6">
      <w:pPr>
        <w:spacing w:line="276" w:lineRule="auto"/>
      </w:pPr>
      <w:r w:rsidRPr="00F27612">
        <w:rPr>
          <w:b/>
        </w:rPr>
        <w:t xml:space="preserve">Requisiti di ammissione: </w:t>
      </w:r>
      <w:r w:rsidR="00302CA6" w:rsidRPr="00F27612">
        <w:t xml:space="preserve">possesso di partita IVA e iscrizione all’albo </w:t>
      </w:r>
    </w:p>
    <w:p w:rsidR="009E337A" w:rsidRPr="00F27612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0C503D" w:rsidRPr="00D444B7" w:rsidRDefault="00AB466F" w:rsidP="00D444B7">
      <w:pPr>
        <w:pStyle w:val="Paragrafoelenco1"/>
        <w:ind w:left="0"/>
        <w:jc w:val="both"/>
        <w:rPr>
          <w:rFonts w:eastAsia="Times New Roman"/>
        </w:rPr>
      </w:pPr>
      <w:r w:rsidRPr="00F27612">
        <w:rPr>
          <w:rFonts w:eastAsia="Times New Roman"/>
          <w:b/>
        </w:rPr>
        <w:t xml:space="preserve">Competenze ed Esperienze: </w:t>
      </w:r>
      <w:r w:rsidR="00D444B7" w:rsidRPr="00D444B7">
        <w:rPr>
          <w:rFonts w:eastAsia="Times New Roman"/>
        </w:rPr>
        <w:t>Esperienza di ricerca in ambito dermatologico. Esperienze nella gestione della documentazione riguardante studi clinici. Buona conoscenza della lingua inglese</w:t>
      </w:r>
    </w:p>
    <w:p w:rsidR="00D444B7" w:rsidRPr="00F27612" w:rsidRDefault="00D444B7" w:rsidP="00D444B7">
      <w:pPr>
        <w:pStyle w:val="Paragrafoelenco1"/>
        <w:ind w:left="0"/>
        <w:jc w:val="both"/>
      </w:pPr>
    </w:p>
    <w:p w:rsidR="000C503D" w:rsidRPr="00F27612" w:rsidRDefault="00297338">
      <w:pPr>
        <w:jc w:val="both"/>
      </w:pPr>
      <w:r w:rsidRPr="00B473D3">
        <w:rPr>
          <w:b/>
        </w:rPr>
        <w:t>Durata dell'incarico:</w:t>
      </w:r>
      <w:r w:rsidRPr="00B473D3">
        <w:t xml:space="preserve"> L’attività oggetto della collaborazione avrà</w:t>
      </w:r>
      <w:r w:rsidR="00D46A0E" w:rsidRPr="00B473D3">
        <w:t xml:space="preserve"> decorrenza </w:t>
      </w:r>
      <w:r w:rsidR="00B473D3">
        <w:t xml:space="preserve">dal </w:t>
      </w:r>
      <w:r w:rsidRPr="00B473D3">
        <w:t xml:space="preserve">primo giorno utile immediatamente successivo alla data di adozione del provvedimento, da individuarsi in ogni caso nel 1° o nel 16° giorno di ciascun mese, e </w:t>
      </w:r>
      <w:r w:rsidR="00FD71C0" w:rsidRPr="00B473D3">
        <w:t xml:space="preserve">per </w:t>
      </w:r>
      <w:r w:rsidR="000849EF">
        <w:t>12 mesi</w:t>
      </w:r>
      <w:r w:rsidR="00F27612" w:rsidRPr="00B473D3">
        <w:t>;</w:t>
      </w:r>
    </w:p>
    <w:p w:rsidR="00CE0032" w:rsidRPr="00F27612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F27612">
        <w:rPr>
          <w:b/>
        </w:rPr>
        <w:t>Compenso:</w:t>
      </w:r>
      <w:r w:rsidRPr="00F27612">
        <w:t xml:space="preserve"> </w:t>
      </w:r>
      <w:r w:rsidR="00267295" w:rsidRPr="00F27612">
        <w:t xml:space="preserve">La spesa complessiva per la durata dell’incarico sarà pari a </w:t>
      </w:r>
      <w:r w:rsidR="00C50F8A" w:rsidRPr="000849EF">
        <w:t xml:space="preserve">€ </w:t>
      </w:r>
      <w:r w:rsidR="000849EF" w:rsidRPr="000849EF">
        <w:t xml:space="preserve">24.000,00 </w:t>
      </w:r>
      <w:r w:rsidR="00267295" w:rsidRPr="00F27612">
        <w:t xml:space="preserve">Iva e Rivalsa inclusa, da corrispondere in ratei mensili posticipati e previa emissione </w:t>
      </w:r>
      <w:r w:rsidR="0072160B" w:rsidRPr="00F27612">
        <w:t>fattura elettronica in regime di split-</w:t>
      </w:r>
      <w:proofErr w:type="spellStart"/>
      <w:r w:rsidR="0072160B" w:rsidRPr="00F27612">
        <w:t>payment</w:t>
      </w:r>
      <w:proofErr w:type="spellEnd"/>
      <w:r w:rsidR="0072160B" w:rsidRPr="00F27612">
        <w:t>;</w:t>
      </w:r>
    </w:p>
    <w:p w:rsidR="00D009E1" w:rsidRPr="00F2761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487397" w:rsidRPr="00302CA6" w:rsidRDefault="00FB11C3" w:rsidP="00487397">
      <w:pPr>
        <w:jc w:val="both"/>
      </w:pPr>
      <w:r w:rsidRPr="00302CA6">
        <w:lastRenderedPageBreak/>
        <w:t xml:space="preserve">Tutti i requisiti devono essere posseduti alla data di scadenza del termine stabilito nell’avviso di selezione per la presentazione della domanda di </w:t>
      </w:r>
      <w:r w:rsidRPr="00487397">
        <w:t>ammissione.</w:t>
      </w:r>
      <w:r w:rsidR="00487397" w:rsidRPr="00487397">
        <w:t xml:space="preserve"> </w:t>
      </w:r>
      <w:r w:rsidR="00487397" w:rsidRPr="00487397">
        <w:t>Il possesso della Partita Iva è obbligatorio al momento del conferimento dell’incarico</w:t>
      </w:r>
    </w:p>
    <w:p w:rsidR="00FB11C3" w:rsidRPr="00302CA6" w:rsidRDefault="00FB11C3" w:rsidP="00FB11C3">
      <w:pPr>
        <w:jc w:val="both"/>
      </w:pP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487397" w:rsidRPr="00302CA6" w:rsidRDefault="00487397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dichiarazione di assenza di conflitto d’interesse;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487397">
        <w:t>colloquio</w:t>
      </w:r>
      <w:r w:rsidR="00487397" w:rsidRPr="00487397">
        <w:t xml:space="preserve"> seguendo criteri e procedure interne.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372E71" w:rsidRDefault="00372E71" w:rsidP="0094555B">
      <w:pPr>
        <w:jc w:val="both"/>
        <w:rPr>
          <w:b/>
          <w:i/>
        </w:rPr>
      </w:pPr>
    </w:p>
    <w:p w:rsidR="00372E71" w:rsidRDefault="00372E71" w:rsidP="0094555B">
      <w:pPr>
        <w:jc w:val="both"/>
        <w:rPr>
          <w:b/>
          <w:i/>
        </w:rPr>
      </w:pPr>
    </w:p>
    <w:p w:rsidR="002D3E8A" w:rsidRDefault="002D3E8A" w:rsidP="0094555B">
      <w:pPr>
        <w:jc w:val="both"/>
        <w:rPr>
          <w:b/>
          <w:i/>
        </w:rPr>
      </w:pPr>
    </w:p>
    <w:p w:rsidR="002D3E8A" w:rsidRPr="00302CA6" w:rsidRDefault="002D3E8A" w:rsidP="0094555B">
      <w:pPr>
        <w:jc w:val="both"/>
        <w:rPr>
          <w:b/>
          <w:i/>
        </w:rPr>
      </w:pPr>
      <w:bookmarkStart w:id="0" w:name="_GoBack"/>
      <w:bookmarkEnd w:id="0"/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163962" w:rsidRDefault="00163962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D3E8A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2446"/>
    <w:rsid w:val="000772C3"/>
    <w:rsid w:val="00077A14"/>
    <w:rsid w:val="000849EF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962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D3E8A"/>
    <w:rsid w:val="002E4C2D"/>
    <w:rsid w:val="003020A5"/>
    <w:rsid w:val="00302CA6"/>
    <w:rsid w:val="003563F4"/>
    <w:rsid w:val="003644A3"/>
    <w:rsid w:val="00367133"/>
    <w:rsid w:val="003720BB"/>
    <w:rsid w:val="00372E71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2327A"/>
    <w:rsid w:val="0043436C"/>
    <w:rsid w:val="00450D21"/>
    <w:rsid w:val="0046006F"/>
    <w:rsid w:val="00473340"/>
    <w:rsid w:val="00480265"/>
    <w:rsid w:val="004810CE"/>
    <w:rsid w:val="00487397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D6A"/>
    <w:rsid w:val="00AC4D33"/>
    <w:rsid w:val="00AC5194"/>
    <w:rsid w:val="00AD0356"/>
    <w:rsid w:val="00AD3E6F"/>
    <w:rsid w:val="00AE377C"/>
    <w:rsid w:val="00B2583A"/>
    <w:rsid w:val="00B27F52"/>
    <w:rsid w:val="00B473D3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44B7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440A5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27612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E5A44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081D-77B8-40C6-B2B2-64948FC5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33</cp:revision>
  <cp:lastPrinted>2019-12-23T11:43:00Z</cp:lastPrinted>
  <dcterms:created xsi:type="dcterms:W3CDTF">2017-10-23T08:19:00Z</dcterms:created>
  <dcterms:modified xsi:type="dcterms:W3CDTF">2019-12-23T11:49:00Z</dcterms:modified>
</cp:coreProperties>
</file>