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24568A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62A1D" w:rsidRPr="000B2AFC" w:rsidRDefault="0075529B" w:rsidP="00862A1D">
      <w:pPr>
        <w:spacing w:line="276" w:lineRule="auto"/>
        <w:jc w:val="both"/>
      </w:pPr>
      <w:r w:rsidRPr="000B2AFC">
        <w:t>AVVISO PUBBLICO DI SELEZIONE PER IL CONFERIMENTO DI UN INCARICO DI LAVORO AUTONOMO DA ATTIVARE</w:t>
      </w:r>
      <w:r w:rsidR="000B2AFC" w:rsidRPr="000B2AFC">
        <w:t xml:space="preserve"> </w:t>
      </w:r>
      <w:r w:rsidR="00A76F9B" w:rsidRPr="000B2AFC">
        <w:t xml:space="preserve">PER </w:t>
      </w:r>
      <w:r w:rsidR="00A76F9B">
        <w:t xml:space="preserve">LO SVOLGIMENTO </w:t>
      </w:r>
      <w:r w:rsidR="00A76F9B" w:rsidRPr="00A76F9B">
        <w:t xml:space="preserve">DI ATTIVITÀ SCIENTIFICA PRESSO GLI AMBULATORI MALATTIE RARE E MORBO DI KAPOSI </w:t>
      </w:r>
      <w:r w:rsidR="00A76F9B" w:rsidRPr="000B2AFC">
        <w:t>DELL’ISTITUTO SAN GALLICANO (ISG).</w:t>
      </w:r>
    </w:p>
    <w:p w:rsidR="00823354" w:rsidRPr="0016313D" w:rsidRDefault="00823354" w:rsidP="00823354">
      <w:pPr>
        <w:jc w:val="both"/>
      </w:pPr>
    </w:p>
    <w:p w:rsidR="0075529B" w:rsidRPr="000B2AFC" w:rsidRDefault="0075529B" w:rsidP="0075529B">
      <w:pPr>
        <w:jc w:val="center"/>
        <w:rPr>
          <w:b/>
        </w:rPr>
      </w:pPr>
      <w:r w:rsidRPr="000B2AFC">
        <w:rPr>
          <w:b/>
        </w:rPr>
        <w:t>VISTO</w:t>
      </w:r>
    </w:p>
    <w:p w:rsidR="000772C3" w:rsidRPr="000B2AFC" w:rsidRDefault="000772C3" w:rsidP="000772C3">
      <w:pPr>
        <w:jc w:val="both"/>
        <w:rPr>
          <w:i/>
          <w:sz w:val="18"/>
          <w:szCs w:val="18"/>
        </w:rPr>
      </w:pP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l’articolo 7, comma 6 del decreto legislativo n. 165 del 2001, modificato dal decreto legislativo n. 75 del 2017 (Decreto Madia).</w:t>
      </w: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il Regolamento Aziendale sulle procedure selettive adottato con deliberazione n. 972 del 23 novembre 2017;</w:t>
      </w:r>
    </w:p>
    <w:p w:rsidR="00E17ED7" w:rsidRPr="000B2AFC" w:rsidRDefault="00E17ED7" w:rsidP="00E17ED7">
      <w:pPr>
        <w:pStyle w:val="Paragrafoelenco"/>
        <w:numPr>
          <w:ilvl w:val="0"/>
          <w:numId w:val="16"/>
        </w:numPr>
        <w:jc w:val="both"/>
      </w:pPr>
      <w:r w:rsidRPr="000B2AFC">
        <w:t>Vista la disponibilità de</w:t>
      </w:r>
      <w:r w:rsidR="0024568A">
        <w:t xml:space="preserve">i </w:t>
      </w:r>
      <w:r w:rsidRPr="000B2AFC">
        <w:t>fond</w:t>
      </w:r>
      <w:r w:rsidR="0024568A">
        <w:t>i</w:t>
      </w:r>
      <w:r w:rsidRPr="000B2AFC">
        <w:t xml:space="preserve"> </w:t>
      </w:r>
      <w:proofErr w:type="spellStart"/>
      <w:r w:rsidRPr="000B2AFC">
        <w:t>Cd</w:t>
      </w:r>
      <w:proofErr w:type="spellEnd"/>
      <w:r w:rsidRPr="000B2AFC">
        <w:t xml:space="preserve">. IFO </w:t>
      </w:r>
      <w:r w:rsidR="00A76F9B" w:rsidRPr="00A76F9B">
        <w:t>18/RS/10/60</w:t>
      </w:r>
      <w:r w:rsidRPr="000B2AFC">
        <w:t xml:space="preserve"> </w:t>
      </w:r>
      <w:r w:rsidR="0024568A">
        <w:t xml:space="preserve">e 14/RS/578 </w:t>
      </w:r>
      <w:r w:rsidRPr="000B2AFC">
        <w:t>de</w:t>
      </w:r>
      <w:r w:rsidR="0024568A">
        <w:t>i</w:t>
      </w:r>
      <w:r w:rsidRPr="000B2AFC">
        <w:t xml:space="preserve"> qual</w:t>
      </w:r>
      <w:r w:rsidR="0024568A">
        <w:t>i</w:t>
      </w:r>
      <w:r w:rsidRPr="000B2AFC">
        <w:t xml:space="preserve"> è responsabile il </w:t>
      </w:r>
      <w:r w:rsidR="00A76F9B" w:rsidRPr="00A76F9B">
        <w:t xml:space="preserve">Dr. Antonio </w:t>
      </w:r>
      <w:proofErr w:type="spellStart"/>
      <w:r w:rsidR="00A76F9B" w:rsidRPr="00A76F9B">
        <w:t>Cristaudo</w:t>
      </w:r>
      <w:proofErr w:type="spellEnd"/>
      <w:r w:rsidR="00A76F9B" w:rsidRPr="00A76F9B">
        <w:t>;</w:t>
      </w:r>
      <w:r w:rsidRPr="000B2AFC">
        <w:t xml:space="preserve"> </w:t>
      </w:r>
    </w:p>
    <w:p w:rsidR="002212B6" w:rsidRPr="000B2AFC" w:rsidRDefault="002212B6" w:rsidP="002212B6">
      <w:pPr>
        <w:pStyle w:val="Paragrafoelenco"/>
        <w:ind w:left="360"/>
        <w:jc w:val="both"/>
      </w:pPr>
    </w:p>
    <w:p w:rsidR="000772C3" w:rsidRPr="000B2AFC" w:rsidRDefault="000772C3" w:rsidP="000772C3">
      <w:pPr>
        <w:ind w:left="142" w:right="-1"/>
        <w:jc w:val="center"/>
        <w:rPr>
          <w:b/>
        </w:rPr>
      </w:pPr>
      <w:r w:rsidRPr="000B2AFC">
        <w:rPr>
          <w:b/>
        </w:rPr>
        <w:t>CONSIDERATA</w:t>
      </w:r>
    </w:p>
    <w:p w:rsidR="000772C3" w:rsidRPr="000B2AFC" w:rsidRDefault="000772C3" w:rsidP="00B2583A">
      <w:pPr>
        <w:pStyle w:val="Paragrafoelenco"/>
        <w:numPr>
          <w:ilvl w:val="0"/>
          <w:numId w:val="16"/>
        </w:numPr>
        <w:jc w:val="both"/>
      </w:pPr>
      <w:r w:rsidRPr="000B2AFC">
        <w:t>l’impossibilità oggettiva di utilizzare le risorse u</w:t>
      </w:r>
      <w:r w:rsidR="00B2583A" w:rsidRPr="000B2AFC">
        <w:t xml:space="preserve">mane disponibili all’interno degli </w:t>
      </w:r>
      <w:r w:rsidRPr="000B2AFC">
        <w:t xml:space="preserve">Istituti Fisioterapici </w:t>
      </w:r>
      <w:proofErr w:type="spellStart"/>
      <w:r w:rsidRPr="000B2AFC">
        <w:t>Ospitalieri</w:t>
      </w:r>
      <w:proofErr w:type="spellEnd"/>
      <w:r w:rsidRPr="000B2AFC">
        <w:t>;</w:t>
      </w:r>
    </w:p>
    <w:p w:rsidR="0075529B" w:rsidRPr="000B2AFC" w:rsidRDefault="0075529B" w:rsidP="0075529B">
      <w:pPr>
        <w:jc w:val="center"/>
        <w:rPr>
          <w:b/>
        </w:rPr>
      </w:pPr>
      <w:r w:rsidRPr="000B2AFC">
        <w:rPr>
          <w:b/>
        </w:rPr>
        <w:t>È INDETTA</w:t>
      </w:r>
    </w:p>
    <w:p w:rsidR="00EE3875" w:rsidRPr="000B2AFC" w:rsidRDefault="0075529B" w:rsidP="00543272">
      <w:pPr>
        <w:widowControl w:val="0"/>
        <w:autoSpaceDE w:val="0"/>
        <w:autoSpaceDN w:val="0"/>
        <w:adjustRightInd w:val="0"/>
        <w:ind w:right="-1" w:hanging="5"/>
        <w:jc w:val="both"/>
      </w:pPr>
      <w:r w:rsidRPr="000B2AFC">
        <w:t xml:space="preserve">una procedura di valutazione comparativa per il conferimento di un incarico di lavoro autonomo di natura professionale per lo svolgimento </w:t>
      </w:r>
      <w:r w:rsidR="00753948" w:rsidRPr="000B2AFC">
        <w:t xml:space="preserve">della seguente </w:t>
      </w:r>
      <w:r w:rsidR="000B2AFC">
        <w:t>attività:</w:t>
      </w:r>
      <w:r w:rsidR="008525EA">
        <w:t xml:space="preserve"> </w:t>
      </w:r>
      <w:r w:rsidR="00DC3D93" w:rsidRPr="000B2AFC">
        <w:t>“</w:t>
      </w:r>
      <w:r w:rsidR="00A76F9B" w:rsidRPr="00A76F9B">
        <w:t xml:space="preserve">Inserimento dati riguardanti i pazienti affetti da Lichen </w:t>
      </w:r>
      <w:proofErr w:type="spellStart"/>
      <w:r w:rsidR="00A76F9B" w:rsidRPr="00A76F9B">
        <w:t>Sclerosus</w:t>
      </w:r>
      <w:proofErr w:type="spellEnd"/>
      <w:r w:rsidR="00A76F9B" w:rsidRPr="00A76F9B">
        <w:t xml:space="preserve"> e Sarcoma di </w:t>
      </w:r>
      <w:proofErr w:type="spellStart"/>
      <w:r w:rsidR="00A76F9B" w:rsidRPr="00A76F9B">
        <w:t>Kaposi</w:t>
      </w:r>
      <w:proofErr w:type="spellEnd"/>
      <w:r w:rsidR="00A76F9B" w:rsidRPr="00A76F9B">
        <w:t>, afferenti gli ambulatori di Dermatologia MST</w:t>
      </w:r>
      <w:r w:rsidR="00543272" w:rsidRPr="000B2AFC">
        <w:t>”</w:t>
      </w:r>
      <w:r w:rsidR="00F45226" w:rsidRPr="000B2AFC">
        <w:t>;</w:t>
      </w:r>
    </w:p>
    <w:p w:rsidR="00CB0E4B" w:rsidRPr="00220717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  <w:rPr>
          <w:highlight w:val="yellow"/>
        </w:rPr>
      </w:pPr>
    </w:p>
    <w:p w:rsidR="00A76F9B" w:rsidRPr="00A76F9B" w:rsidRDefault="00A76F9B" w:rsidP="00A76F9B">
      <w:pPr>
        <w:spacing w:line="276" w:lineRule="auto"/>
        <w:contextualSpacing/>
        <w:jc w:val="both"/>
      </w:pPr>
      <w:r w:rsidRPr="00A76F9B">
        <w:rPr>
          <w:b/>
        </w:rPr>
        <w:t>Responsabile progetto:</w:t>
      </w:r>
      <w:r w:rsidRPr="00A76F9B">
        <w:t xml:space="preserve"> Dr. Antonio </w:t>
      </w:r>
      <w:proofErr w:type="spellStart"/>
      <w:r w:rsidRPr="00A76F9B">
        <w:t>Cristaudo</w:t>
      </w:r>
      <w:proofErr w:type="spellEnd"/>
    </w:p>
    <w:p w:rsidR="00A76F9B" w:rsidRPr="00A76F9B" w:rsidRDefault="00A76F9B" w:rsidP="00A76F9B">
      <w:pPr>
        <w:spacing w:line="276" w:lineRule="auto"/>
        <w:contextualSpacing/>
        <w:jc w:val="both"/>
      </w:pPr>
      <w:r w:rsidRPr="00A76F9B">
        <w:rPr>
          <w:b/>
        </w:rPr>
        <w:t>Sede di Riferimento:</w:t>
      </w:r>
      <w:r w:rsidRPr="00A76F9B">
        <w:t xml:space="preserve"> UOSD Dermatologia MST, Ambientale Tropicale e Immigrazione</w:t>
      </w:r>
    </w:p>
    <w:p w:rsidR="00A76F9B" w:rsidRDefault="00A76F9B" w:rsidP="0024568A">
      <w:pPr>
        <w:contextualSpacing/>
        <w:jc w:val="both"/>
        <w:rPr>
          <w:rFonts w:ascii="Calibri" w:hAnsi="Calibri"/>
        </w:rPr>
      </w:pPr>
      <w:r w:rsidRPr="00A76F9B">
        <w:rPr>
          <w:b/>
        </w:rPr>
        <w:t>Cod. IFO:</w:t>
      </w:r>
      <w:r w:rsidRPr="00A76F9B">
        <w:t xml:space="preserve"> 18/RS/10/60</w:t>
      </w:r>
      <w:r w:rsidR="0024568A">
        <w:t>-14/RS/578</w:t>
      </w:r>
    </w:p>
    <w:p w:rsidR="005B4A6C" w:rsidRPr="008525EA" w:rsidRDefault="005B4A6C" w:rsidP="00543272">
      <w:pPr>
        <w:spacing w:line="276" w:lineRule="auto"/>
        <w:jc w:val="both"/>
      </w:pPr>
    </w:p>
    <w:p w:rsidR="00075BF6" w:rsidRPr="00075BF6" w:rsidRDefault="00AB466F" w:rsidP="00075BF6">
      <w:pPr>
        <w:spacing w:line="276" w:lineRule="auto"/>
      </w:pPr>
      <w:r w:rsidRPr="00CD573A">
        <w:rPr>
          <w:b/>
        </w:rPr>
        <w:t>Titolo di studio o accademici</w:t>
      </w:r>
      <w:r w:rsidRPr="00CD573A">
        <w:t>:</w:t>
      </w:r>
      <w:r w:rsidR="0073511B" w:rsidRPr="00CD573A">
        <w:t xml:space="preserve"> </w:t>
      </w:r>
      <w:r w:rsidR="00075BF6" w:rsidRPr="00075BF6">
        <w:t>Laurea Magistrale in medicina e chirurgia e specializzazione in dermatologia e venereologia</w:t>
      </w:r>
    </w:p>
    <w:p w:rsidR="00075BF6" w:rsidRPr="00075BF6" w:rsidRDefault="00075BF6" w:rsidP="00075BF6">
      <w:pPr>
        <w:contextualSpacing/>
        <w:jc w:val="both"/>
      </w:pPr>
      <w:r w:rsidRPr="00075BF6">
        <w:rPr>
          <w:b/>
        </w:rPr>
        <w:t xml:space="preserve">Requisiti di ammissione: </w:t>
      </w:r>
      <w:r w:rsidRPr="00075BF6">
        <w:t>possesso di partita IVA e iscrizione all’albo</w:t>
      </w:r>
    </w:p>
    <w:p w:rsidR="0035286F" w:rsidRPr="00CD573A" w:rsidRDefault="0035286F" w:rsidP="00075BF6">
      <w:pPr>
        <w:pStyle w:val="Intestazione"/>
        <w:ind w:right="863"/>
      </w:pPr>
    </w:p>
    <w:p w:rsidR="00AB466F" w:rsidRPr="00CD573A" w:rsidRDefault="00AB466F" w:rsidP="00543272">
      <w:pPr>
        <w:jc w:val="both"/>
        <w:rPr>
          <w:sz w:val="18"/>
          <w:szCs w:val="18"/>
        </w:rPr>
      </w:pPr>
    </w:p>
    <w:p w:rsidR="00075BF6" w:rsidRPr="00075BF6" w:rsidRDefault="00AB466F" w:rsidP="00075BF6">
      <w:pPr>
        <w:pStyle w:val="Paragrafoelenco1"/>
        <w:spacing w:line="276" w:lineRule="auto"/>
        <w:ind w:left="0"/>
        <w:jc w:val="both"/>
      </w:pPr>
      <w:r w:rsidRPr="00CD573A">
        <w:rPr>
          <w:b/>
        </w:rPr>
        <w:t>Competenze ed Esperienze:</w:t>
      </w:r>
      <w:r w:rsidR="000B2AFC" w:rsidRPr="00CD573A">
        <w:rPr>
          <w:b/>
        </w:rPr>
        <w:t xml:space="preserve"> </w:t>
      </w:r>
      <w:r w:rsidR="00075BF6" w:rsidRPr="00075BF6">
        <w:t>Creazione compilazione database per archiviazione dati riguardanti, nello specifico, le Malattie Rare</w:t>
      </w:r>
    </w:p>
    <w:p w:rsidR="00FD71C0" w:rsidRPr="00CD573A" w:rsidRDefault="00FD71C0" w:rsidP="00543272">
      <w:pPr>
        <w:pStyle w:val="Paragrafoelenco1"/>
        <w:spacing w:line="276" w:lineRule="auto"/>
        <w:ind w:left="0"/>
        <w:jc w:val="both"/>
      </w:pPr>
    </w:p>
    <w:p w:rsidR="003A1A85" w:rsidRPr="008525EA" w:rsidRDefault="00297338" w:rsidP="00543272">
      <w:pPr>
        <w:jc w:val="both"/>
      </w:pPr>
      <w:r w:rsidRPr="00CD573A">
        <w:rPr>
          <w:b/>
        </w:rPr>
        <w:t>Durata dell'incarico:</w:t>
      </w:r>
      <w:r w:rsidRPr="00CD573A">
        <w:t xml:space="preserve"> </w:t>
      </w:r>
      <w:r w:rsidR="003A1A85" w:rsidRPr="00CD573A">
        <w:t>L’attività oggetto della collaborazione avrà decorrenza dal primo giorno utile immediatamente successivo alla data di</w:t>
      </w:r>
      <w:r w:rsidR="003A1A85" w:rsidRPr="008525EA">
        <w:t xml:space="preserve"> adozione del provvedimento, da individuarsi in ogni caso nel 1° o nel 16° giorno di ciascun mese, e per </w:t>
      </w:r>
      <w:r w:rsidR="00075BF6">
        <w:t>8</w:t>
      </w:r>
      <w:r w:rsidR="003A1A85" w:rsidRPr="008525EA">
        <w:t xml:space="preserve"> mesi;</w:t>
      </w:r>
    </w:p>
    <w:p w:rsidR="003A1A85" w:rsidRPr="008525EA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8525EA" w:rsidRDefault="00297338" w:rsidP="00FD77D3">
      <w:pPr>
        <w:jc w:val="both"/>
      </w:pPr>
      <w:r w:rsidRPr="008525EA">
        <w:rPr>
          <w:b/>
        </w:rPr>
        <w:t>Compenso:</w:t>
      </w:r>
      <w:r w:rsidRPr="008525EA">
        <w:t xml:space="preserve"> </w:t>
      </w:r>
      <w:r w:rsidR="00267295" w:rsidRPr="008525EA">
        <w:t xml:space="preserve">La spesa complessiva per la durata dell’incarico </w:t>
      </w:r>
      <w:r w:rsidR="001610C0" w:rsidRPr="008525EA">
        <w:t xml:space="preserve">sarà pari a Euro </w:t>
      </w:r>
      <w:r w:rsidR="00075BF6">
        <w:t>6.0</w:t>
      </w:r>
      <w:r w:rsidR="008525EA" w:rsidRPr="008525EA">
        <w:t xml:space="preserve">00,00 </w:t>
      </w:r>
      <w:r w:rsidR="003A1A85" w:rsidRPr="008525EA">
        <w:t>Iva e Rivalsa inclusa, da corrispondere in ratei mensili posticipati e previa emissione di apposita fattura elettronica;</w:t>
      </w:r>
    </w:p>
    <w:p w:rsidR="00543272" w:rsidRPr="00812B83" w:rsidRDefault="00543272" w:rsidP="00FD77D3">
      <w:pPr>
        <w:jc w:val="both"/>
        <w:rPr>
          <w:highlight w:val="yellow"/>
        </w:rPr>
      </w:pPr>
    </w:p>
    <w:p w:rsidR="00543272" w:rsidRDefault="00543272" w:rsidP="00FD77D3">
      <w:pPr>
        <w:jc w:val="both"/>
        <w:rPr>
          <w:highlight w:val="yellow"/>
        </w:rPr>
      </w:pPr>
    </w:p>
    <w:p w:rsidR="00075BF6" w:rsidRDefault="00075BF6" w:rsidP="00FD77D3">
      <w:pPr>
        <w:jc w:val="both"/>
        <w:rPr>
          <w:highlight w:val="yellow"/>
        </w:rPr>
      </w:pPr>
    </w:p>
    <w:p w:rsidR="00075BF6" w:rsidRPr="00812B83" w:rsidRDefault="00075BF6" w:rsidP="00FD77D3">
      <w:pPr>
        <w:jc w:val="both"/>
        <w:rPr>
          <w:highlight w:val="yellow"/>
        </w:rPr>
      </w:pPr>
    </w:p>
    <w:p w:rsidR="00543272" w:rsidRPr="00812B83" w:rsidRDefault="00543272" w:rsidP="00FD77D3">
      <w:pPr>
        <w:jc w:val="both"/>
        <w:rPr>
          <w:highlight w:val="yellow"/>
        </w:rPr>
      </w:pPr>
    </w:p>
    <w:p w:rsidR="00D009E1" w:rsidRPr="00812B83" w:rsidRDefault="00D009E1" w:rsidP="00267295">
      <w:pPr>
        <w:jc w:val="both"/>
        <w:rPr>
          <w:sz w:val="18"/>
          <w:szCs w:val="18"/>
          <w:highlight w:val="yellow"/>
        </w:rPr>
      </w:pPr>
    </w:p>
    <w:p w:rsidR="00AB0992" w:rsidRPr="00302CA6" w:rsidRDefault="00AB0992" w:rsidP="00AB0992">
      <w:pPr>
        <w:autoSpaceDE w:val="0"/>
        <w:jc w:val="both"/>
        <w:rPr>
          <w:b/>
        </w:rPr>
      </w:pPr>
      <w:bookmarkStart w:id="0" w:name="_GoBack"/>
      <w:r w:rsidRPr="00302CA6">
        <w:rPr>
          <w:b/>
        </w:rPr>
        <w:lastRenderedPageBreak/>
        <w:t>REQUISITI GENERALI:</w:t>
      </w:r>
    </w:p>
    <w:p w:rsidR="00AB0992" w:rsidRPr="00302CA6" w:rsidRDefault="00AB0992" w:rsidP="00AB099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B0992" w:rsidRPr="00302CA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AB0992" w:rsidRPr="00302CA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B0992" w:rsidRPr="00302CA6" w:rsidRDefault="00AB0992" w:rsidP="00AB0992">
      <w:pPr>
        <w:jc w:val="both"/>
        <w:rPr>
          <w:sz w:val="18"/>
          <w:szCs w:val="18"/>
        </w:rPr>
      </w:pPr>
    </w:p>
    <w:p w:rsidR="00AB0992" w:rsidRDefault="00AB0992" w:rsidP="00AB0992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AB0992" w:rsidRPr="00302CA6" w:rsidRDefault="00AB0992" w:rsidP="00AB0992">
      <w:pPr>
        <w:jc w:val="both"/>
      </w:pPr>
    </w:p>
    <w:p w:rsidR="00AB0992" w:rsidRPr="00302CA6" w:rsidRDefault="00AB0992" w:rsidP="00AB0992">
      <w:pPr>
        <w:rPr>
          <w:sz w:val="18"/>
          <w:szCs w:val="18"/>
        </w:rPr>
      </w:pPr>
    </w:p>
    <w:p w:rsidR="00AB0992" w:rsidRPr="00302CA6" w:rsidRDefault="00AB0992" w:rsidP="00AB0992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AB0992" w:rsidRPr="00302CA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AB0992" w:rsidRPr="00302CA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AB0992" w:rsidRPr="00302CA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AB0992" w:rsidRPr="00302CA6" w:rsidRDefault="00AB0992" w:rsidP="00AB09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B0992" w:rsidRPr="00302CA6" w:rsidRDefault="00AB0992" w:rsidP="00AB0992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AB0992" w:rsidRPr="00302CA6" w:rsidRDefault="00AB0992" w:rsidP="00AB099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AB0992" w:rsidRPr="00302CA6" w:rsidRDefault="00AB0992" w:rsidP="00AB0992">
      <w:pPr>
        <w:autoSpaceDE w:val="0"/>
        <w:jc w:val="both"/>
        <w:rPr>
          <w:sz w:val="18"/>
          <w:szCs w:val="18"/>
        </w:rPr>
      </w:pPr>
    </w:p>
    <w:p w:rsidR="00AB0992" w:rsidRPr="00302CA6" w:rsidRDefault="00AB0992" w:rsidP="00AB099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AB0992" w:rsidRPr="00302CA6" w:rsidRDefault="00AB0992" w:rsidP="00AB099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AB0992" w:rsidRPr="00302CA6" w:rsidRDefault="00AB0992" w:rsidP="00AB099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AB0992" w:rsidRPr="00302CA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B0992" w:rsidRPr="00302CA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B0992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B0992" w:rsidRPr="004C5DAB" w:rsidRDefault="00AB0992" w:rsidP="00AB099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AB0992" w:rsidRPr="00302CA6" w:rsidRDefault="00AB0992" w:rsidP="00AB0992">
      <w:pPr>
        <w:pStyle w:val="Paragrafoelenco"/>
        <w:ind w:left="0"/>
        <w:jc w:val="both"/>
        <w:rPr>
          <w:sz w:val="18"/>
          <w:szCs w:val="18"/>
        </w:rPr>
      </w:pPr>
    </w:p>
    <w:p w:rsidR="00AB0992" w:rsidRPr="00302CA6" w:rsidRDefault="00AB0992" w:rsidP="00AB0992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AB0992" w:rsidRPr="00302CA6" w:rsidRDefault="00AB0992" w:rsidP="00AB0992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AB0992" w:rsidRPr="00302CA6" w:rsidRDefault="00AB0992" w:rsidP="00AB0992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AB0992" w:rsidRPr="00302CA6" w:rsidRDefault="00AB0992" w:rsidP="00AB0992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AB0992" w:rsidRPr="00302CA6" w:rsidRDefault="00AB0992" w:rsidP="00AB0992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AB0992" w:rsidRPr="00302CA6" w:rsidRDefault="00AB0992" w:rsidP="00AB0992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AB0992" w:rsidRPr="00302CA6" w:rsidRDefault="00AB0992" w:rsidP="00AB0992">
      <w:pPr>
        <w:pStyle w:val="Paragrafoelenco"/>
        <w:ind w:left="0"/>
        <w:jc w:val="both"/>
        <w:rPr>
          <w:sz w:val="18"/>
          <w:szCs w:val="18"/>
        </w:rPr>
      </w:pPr>
    </w:p>
    <w:p w:rsidR="00AB0992" w:rsidRDefault="00AB0992" w:rsidP="00AB0992">
      <w:pPr>
        <w:jc w:val="both"/>
      </w:pPr>
      <w:r w:rsidRPr="00302CA6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AB0992" w:rsidRPr="00302CA6" w:rsidRDefault="00AB0992" w:rsidP="00AB0992">
      <w:pPr>
        <w:jc w:val="both"/>
      </w:pPr>
    </w:p>
    <w:p w:rsidR="00AB0992" w:rsidRPr="00302CA6" w:rsidRDefault="00AB0992" w:rsidP="00AB0992">
      <w:pPr>
        <w:jc w:val="both"/>
        <w:outlineLvl w:val="0"/>
        <w:rPr>
          <w:sz w:val="18"/>
          <w:szCs w:val="18"/>
        </w:rPr>
      </w:pPr>
    </w:p>
    <w:p w:rsidR="00AB0992" w:rsidRPr="00302CA6" w:rsidRDefault="00AB0992" w:rsidP="00AB0992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AB0992" w:rsidRDefault="00AB0992" w:rsidP="00AB0992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AB0992" w:rsidRDefault="00AB0992" w:rsidP="00AB0992">
      <w:pPr>
        <w:jc w:val="both"/>
        <w:rPr>
          <w:b/>
          <w:i/>
        </w:rPr>
      </w:pPr>
    </w:p>
    <w:p w:rsidR="00AB0992" w:rsidRPr="00302CA6" w:rsidRDefault="00AB0992" w:rsidP="00AB0992">
      <w:pPr>
        <w:jc w:val="both"/>
        <w:rPr>
          <w:b/>
          <w:i/>
        </w:rPr>
      </w:pPr>
    </w:p>
    <w:p w:rsidR="00AB0992" w:rsidRPr="00302CA6" w:rsidRDefault="00AB0992" w:rsidP="00AB0992">
      <w:pPr>
        <w:jc w:val="both"/>
        <w:rPr>
          <w:sz w:val="18"/>
          <w:szCs w:val="18"/>
        </w:rPr>
      </w:pPr>
    </w:p>
    <w:p w:rsidR="00AB0992" w:rsidRPr="00302CA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B0992" w:rsidRPr="00302CA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B0992" w:rsidRPr="00302CA6" w:rsidRDefault="00AB0992" w:rsidP="00AB0992">
      <w:pPr>
        <w:jc w:val="both"/>
        <w:rPr>
          <w:sz w:val="14"/>
          <w:szCs w:val="14"/>
        </w:rPr>
      </w:pPr>
    </w:p>
    <w:p w:rsidR="00AB0992" w:rsidRPr="00302CA6" w:rsidRDefault="00AB0992" w:rsidP="00AB0992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B0992" w:rsidRPr="00302CA6" w:rsidRDefault="00AB0992" w:rsidP="00AB0992">
      <w:pPr>
        <w:jc w:val="both"/>
        <w:rPr>
          <w:sz w:val="14"/>
          <w:szCs w:val="14"/>
        </w:rPr>
      </w:pPr>
    </w:p>
    <w:p w:rsidR="00AB0992" w:rsidRPr="00302CA6" w:rsidRDefault="00AB0992" w:rsidP="00AB0992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B0992" w:rsidRPr="00302CA6" w:rsidRDefault="00AB0992" w:rsidP="00AB0992">
      <w:pPr>
        <w:jc w:val="both"/>
        <w:rPr>
          <w:b/>
          <w:i/>
          <w:sz w:val="14"/>
          <w:szCs w:val="14"/>
        </w:rPr>
      </w:pPr>
    </w:p>
    <w:p w:rsidR="00AB0992" w:rsidRPr="00533419" w:rsidRDefault="00AB0992" w:rsidP="00AB099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bookmarkEnd w:id="0"/>
    <w:p w:rsidR="0094555B" w:rsidRPr="00533419" w:rsidRDefault="0094555B" w:rsidP="00AB099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B60"/>
    <w:rsid w:val="0003202D"/>
    <w:rsid w:val="00035AE8"/>
    <w:rsid w:val="000519F9"/>
    <w:rsid w:val="00057FEC"/>
    <w:rsid w:val="00066BE1"/>
    <w:rsid w:val="00075BF6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2AFC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4568A"/>
    <w:rsid w:val="0026070C"/>
    <w:rsid w:val="00266B24"/>
    <w:rsid w:val="00267295"/>
    <w:rsid w:val="002758B3"/>
    <w:rsid w:val="002815EA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9B"/>
    <w:rsid w:val="00A77E54"/>
    <w:rsid w:val="00A805EA"/>
    <w:rsid w:val="00A919EC"/>
    <w:rsid w:val="00AA4E90"/>
    <w:rsid w:val="00AA5B35"/>
    <w:rsid w:val="00AB0992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B496-8BE5-423B-9EC0-2D91DC2B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64</cp:revision>
  <cp:lastPrinted>2020-01-07T11:47:00Z</cp:lastPrinted>
  <dcterms:created xsi:type="dcterms:W3CDTF">2017-10-23T08:19:00Z</dcterms:created>
  <dcterms:modified xsi:type="dcterms:W3CDTF">2020-01-07T11:48:00Z</dcterms:modified>
</cp:coreProperties>
</file>