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3C4A4E">
        <w:rPr>
          <w:rFonts w:asciiTheme="minorHAnsi" w:hAnsiTheme="minorHAnsi"/>
          <w:b/>
          <w:sz w:val="28"/>
          <w:szCs w:val="28"/>
        </w:rPr>
        <w:t>16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D33AFB" w:rsidRDefault="0075529B" w:rsidP="00020984">
      <w:pPr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DA ATTIVARE PER LE ESIGENZE </w:t>
      </w:r>
      <w:r w:rsidR="00D33AFB" w:rsidRPr="00D33AFB">
        <w:t xml:space="preserve">DELLA </w:t>
      </w:r>
      <w:r w:rsidR="00D33AFB" w:rsidRPr="00D33AFB">
        <w:rPr>
          <w:bCs/>
        </w:rPr>
        <w:t>UOC DI ORTOPEDIA ONCOLOGICA</w:t>
      </w:r>
      <w:r w:rsidR="00D33AFB" w:rsidRPr="00D33AFB">
        <w:t xml:space="preserve"> DELL’ ISTITUTO REGINA ELENA (IRE) 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D33AFB" w:rsidRPr="00D33AFB">
        <w:t>Ricerca Corrente IRE 20</w:t>
      </w:r>
      <w:r w:rsidR="00A81BE6">
        <w:t>20</w:t>
      </w:r>
      <w:r w:rsidR="00D33AFB" w:rsidRPr="00D33AFB">
        <w:t xml:space="preserve">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9E337A" w:rsidRPr="009E337A">
        <w:t xml:space="preserve">Direttore Scientifico </w:t>
      </w:r>
      <w:r w:rsidR="00D33AFB">
        <w:t>IRE</w:t>
      </w:r>
      <w:r w:rsidR="00D1284C" w:rsidRPr="009E337A">
        <w:rPr>
          <w:color w:val="1A1A1A"/>
          <w:w w:val="102"/>
          <w:sz w:val="23"/>
          <w:szCs w:val="23"/>
        </w:rPr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9E337A" w:rsidRDefault="0075529B" w:rsidP="0075529B">
      <w:pPr>
        <w:jc w:val="center"/>
        <w:rPr>
          <w:b/>
        </w:rPr>
      </w:pPr>
      <w:r w:rsidRPr="009E337A">
        <w:rPr>
          <w:b/>
        </w:rPr>
        <w:t>È INDETTA</w:t>
      </w:r>
    </w:p>
    <w:p w:rsidR="003020A5" w:rsidRPr="0046006F" w:rsidRDefault="0075529B" w:rsidP="0046006F">
      <w:pPr>
        <w:spacing w:line="276" w:lineRule="auto"/>
        <w:jc w:val="both"/>
      </w:pPr>
      <w:r w:rsidRPr="009E337A">
        <w:t xml:space="preserve">una procedura di valutazione comparativa per il conferimento di un incarico di lavoro autonomo per lo svolgimento </w:t>
      </w:r>
      <w:r w:rsidR="00753948" w:rsidRPr="009E337A">
        <w:t>della seguente attività</w:t>
      </w:r>
      <w:r w:rsidR="00753948" w:rsidRPr="0046006F">
        <w:t>:</w:t>
      </w:r>
      <w:r w:rsidR="0073511B" w:rsidRPr="0046006F">
        <w:t xml:space="preserve"> </w:t>
      </w:r>
      <w:r w:rsidR="00B2583A" w:rsidRPr="0046006F">
        <w:t>“</w:t>
      </w:r>
      <w:r w:rsidR="00D33AFB">
        <w:t xml:space="preserve">gestione amministrativa degli studi clinici nei rapporti con lo sponsor e i monitor, compilazione schede raccolta dati, organizzazione pazienti negli studi clinici attivi presso la UOC di </w:t>
      </w:r>
      <w:r w:rsidR="00D33AFB" w:rsidRPr="00D33AFB">
        <w:t>Ortopedia Oncologica</w:t>
      </w:r>
      <w:r w:rsidR="00D33AFB">
        <w:t xml:space="preserve"> e nell’ambito del </w:t>
      </w:r>
      <w:proofErr w:type="spellStart"/>
      <w:r w:rsidR="00D33AFB">
        <w:t>Clinical</w:t>
      </w:r>
      <w:proofErr w:type="spellEnd"/>
      <w:r w:rsidR="00D33AFB">
        <w:t xml:space="preserve"> Trial Center; </w:t>
      </w:r>
      <w:r w:rsidR="00D33AFB" w:rsidRPr="00D33AFB">
        <w:t>gestione e coordinamento della rete EURACAN</w:t>
      </w:r>
      <w:r w:rsidR="009E337A" w:rsidRPr="00D33AFB">
        <w:t>.</w:t>
      </w:r>
      <w:r w:rsidR="00B2583A" w:rsidRPr="0046006F">
        <w:t>”.</w:t>
      </w:r>
      <w:r w:rsidR="003020A5" w:rsidRPr="00D33AFB">
        <w:t xml:space="preserve"> 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46006F">
      <w:pPr>
        <w:spacing w:line="276" w:lineRule="auto"/>
        <w:contextualSpacing/>
        <w:jc w:val="both"/>
      </w:pPr>
      <w:r w:rsidRPr="0046006F">
        <w:rPr>
          <w:b/>
        </w:rPr>
        <w:t xml:space="preserve">Responsabile </w:t>
      </w:r>
      <w:r w:rsidR="00FF6C61">
        <w:rPr>
          <w:b/>
        </w:rPr>
        <w:t>scientifico</w:t>
      </w:r>
      <w:r w:rsidRPr="0046006F">
        <w:rPr>
          <w:b/>
        </w:rPr>
        <w:t>:</w:t>
      </w:r>
      <w:r w:rsidRPr="0046006F">
        <w:t xml:space="preserve"> </w:t>
      </w:r>
      <w:r w:rsidR="00FF6C61">
        <w:t xml:space="preserve">Prof. Roberto </w:t>
      </w:r>
      <w:proofErr w:type="spellStart"/>
      <w:r w:rsidR="00FF6C61">
        <w:t>Biagini</w:t>
      </w:r>
      <w:proofErr w:type="spellEnd"/>
    </w:p>
    <w:p w:rsidR="00D33AFB" w:rsidRPr="00D33AFB" w:rsidRDefault="0046006F" w:rsidP="00D33AFB">
      <w:pPr>
        <w:spacing w:line="276" w:lineRule="auto"/>
        <w:contextualSpacing/>
        <w:jc w:val="both"/>
      </w:pPr>
      <w:r w:rsidRPr="0046006F">
        <w:rPr>
          <w:b/>
        </w:rPr>
        <w:t xml:space="preserve">Sede di riferimento: </w:t>
      </w:r>
      <w:r w:rsidR="00D33AFB" w:rsidRPr="00D33AFB">
        <w:t>UOC di Ortopedia Oncologica</w:t>
      </w:r>
    </w:p>
    <w:p w:rsidR="0046006F" w:rsidRPr="0046006F" w:rsidRDefault="0046006F" w:rsidP="00D33AFB">
      <w:pPr>
        <w:spacing w:line="276" w:lineRule="auto"/>
        <w:contextualSpacing/>
        <w:jc w:val="both"/>
      </w:pPr>
      <w:r w:rsidRPr="00D33AFB">
        <w:rPr>
          <w:b/>
        </w:rPr>
        <w:t>Fondo:</w:t>
      </w:r>
      <w:r w:rsidRPr="00D33AFB">
        <w:t xml:space="preserve"> </w:t>
      </w:r>
      <w:r w:rsidR="00D33AFB" w:rsidRPr="00D33AFB">
        <w:t>Ricerca Corrente IRE 20</w:t>
      </w:r>
      <w:r w:rsidR="00A81BE6">
        <w:t>20</w:t>
      </w:r>
    </w:p>
    <w:p w:rsidR="00D33AFB" w:rsidRPr="00FF6C61" w:rsidRDefault="0046006F" w:rsidP="00D33AFB">
      <w:pPr>
        <w:jc w:val="both"/>
      </w:pPr>
      <w:r w:rsidRPr="0046006F">
        <w:rPr>
          <w:b/>
        </w:rPr>
        <w:t xml:space="preserve">Titolo di studio o </w:t>
      </w:r>
      <w:r w:rsidRPr="00FF6C61">
        <w:rPr>
          <w:b/>
        </w:rPr>
        <w:t>accademici:</w:t>
      </w:r>
      <w:r w:rsidRPr="0046006F">
        <w:t xml:space="preserve"> </w:t>
      </w:r>
      <w:r w:rsidR="00FF6C61">
        <w:t>D</w:t>
      </w:r>
      <w:r w:rsidR="00D33AFB" w:rsidRPr="00FF6C61">
        <w:t>iploma di maturità</w:t>
      </w:r>
    </w:p>
    <w:p w:rsidR="00FF6C61" w:rsidRDefault="00FF6C61" w:rsidP="00D33AFB">
      <w:pPr>
        <w:pStyle w:val="Paragrafoelenco1"/>
        <w:ind w:left="0"/>
        <w:jc w:val="both"/>
        <w:rPr>
          <w:rFonts w:eastAsia="Times New Roman"/>
          <w:b/>
        </w:rPr>
      </w:pPr>
    </w:p>
    <w:p w:rsidR="00D33AFB" w:rsidRPr="00D33AFB" w:rsidRDefault="00AB466F" w:rsidP="00D33AFB">
      <w:pPr>
        <w:pStyle w:val="Paragrafoelenco1"/>
        <w:ind w:left="0"/>
        <w:jc w:val="both"/>
        <w:rPr>
          <w:rFonts w:eastAsia="Times New Roman"/>
        </w:rPr>
      </w:pPr>
      <w:r w:rsidRPr="009E337A">
        <w:rPr>
          <w:rFonts w:eastAsia="Times New Roman"/>
          <w:b/>
        </w:rPr>
        <w:t xml:space="preserve">Competenze ed Esperienze: </w:t>
      </w:r>
      <w:r w:rsidR="00D33AFB" w:rsidRPr="00D33AFB">
        <w:rPr>
          <w:rFonts w:eastAsia="Times New Roman"/>
        </w:rPr>
        <w:t>esperienza pluriennale presso Istituti di Ricerca nella gestione amministrativa di Studi Clinici, conoscenza dei principali programmi informatici in ambiente MAC e Windows e specificatamente nell’utilizzo d</w:t>
      </w:r>
      <w:r w:rsidR="003C4A4E">
        <w:rPr>
          <w:rFonts w:eastAsia="Times New Roman"/>
        </w:rPr>
        <w:t>i fogli elettronici e Data Base</w:t>
      </w:r>
      <w:r w:rsidR="00D33AFB" w:rsidRPr="00D33AFB">
        <w:rPr>
          <w:rFonts w:eastAsia="Times New Roman"/>
        </w:rPr>
        <w:t xml:space="preserve"> </w:t>
      </w:r>
      <w:r w:rsidR="003C4A4E">
        <w:rPr>
          <w:rFonts w:eastAsia="Times New Roman"/>
        </w:rPr>
        <w:t xml:space="preserve">conoscenza </w:t>
      </w:r>
      <w:r w:rsidR="00D33AFB" w:rsidRPr="00D33AFB">
        <w:rPr>
          <w:rFonts w:eastAsia="Times New Roman"/>
        </w:rPr>
        <w:t>e competenza della piattaforma EURACAN</w:t>
      </w:r>
    </w:p>
    <w:p w:rsidR="000C503D" w:rsidRPr="009E337A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9E337A" w:rsidRDefault="00297338">
      <w:pPr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</w:t>
      </w:r>
      <w:r w:rsidR="00A81BE6">
        <w:t>2</w:t>
      </w:r>
      <w:r w:rsidR="00FD71C0" w:rsidRPr="009E337A">
        <w:t xml:space="preserve">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9E337A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89110E">
        <w:t>il compenso lordo</w:t>
      </w:r>
      <w:r w:rsidR="00267295" w:rsidRPr="009E337A">
        <w:t xml:space="preserve"> per la durata dell’incarico sarà pari a </w:t>
      </w:r>
      <w:r w:rsidR="00C50F8A" w:rsidRPr="009E337A">
        <w:rPr>
          <w:color w:val="1A1A1A"/>
        </w:rPr>
        <w:t>€</w:t>
      </w:r>
      <w:r w:rsidR="00C50F8A" w:rsidRPr="009E337A">
        <w:rPr>
          <w:color w:val="1A1A1A"/>
          <w:spacing w:val="15"/>
        </w:rPr>
        <w:t xml:space="preserve"> </w:t>
      </w:r>
      <w:r w:rsidR="00A81BE6">
        <w:rPr>
          <w:color w:val="1A1A1A"/>
          <w:w w:val="103"/>
        </w:rPr>
        <w:t>28.000,00</w:t>
      </w:r>
      <w:r w:rsidR="00C50F8A" w:rsidRPr="009E337A">
        <w:rPr>
          <w:color w:val="1A1A1A"/>
          <w:w w:val="103"/>
        </w:rPr>
        <w:t xml:space="preserve"> </w:t>
      </w:r>
      <w:r w:rsidR="00267295" w:rsidRPr="009E337A">
        <w:t xml:space="preserve">Iva e Rivalsa </w:t>
      </w:r>
      <w:r w:rsidR="0089110E">
        <w:t>es</w:t>
      </w:r>
      <w:r w:rsidR="00267295" w:rsidRPr="009E337A">
        <w:t>clusa, da corrispondere in ratei mensili posticipati e previa emissione di apposita fattura</w:t>
      </w:r>
      <w:r w:rsidR="0039682B" w:rsidRPr="009E337A">
        <w:t xml:space="preserve"> elettronica</w:t>
      </w:r>
      <w:r w:rsidR="00267295" w:rsidRPr="009E337A">
        <w:t>.</w:t>
      </w:r>
    </w:p>
    <w:p w:rsidR="00D009E1" w:rsidRPr="009E337A" w:rsidRDefault="00D009E1" w:rsidP="00267295">
      <w:pPr>
        <w:jc w:val="both"/>
        <w:rPr>
          <w:sz w:val="18"/>
          <w:szCs w:val="18"/>
        </w:rPr>
      </w:pPr>
    </w:p>
    <w:p w:rsidR="000C503D" w:rsidRPr="009E337A" w:rsidRDefault="00297338">
      <w:pPr>
        <w:autoSpaceDE w:val="0"/>
        <w:jc w:val="both"/>
        <w:rPr>
          <w:b/>
        </w:rPr>
      </w:pPr>
      <w:r w:rsidRPr="009E337A">
        <w:rPr>
          <w:b/>
        </w:rPr>
        <w:t>REQUISITI GENERALI:</w:t>
      </w:r>
    </w:p>
    <w:p w:rsidR="000C503D" w:rsidRPr="009E337A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9E337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t>essere nel pieno godimento dei diritti civili e politici;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9E337A" w:rsidRDefault="009642EE" w:rsidP="00FB11C3">
      <w:pPr>
        <w:jc w:val="both"/>
        <w:rPr>
          <w:sz w:val="18"/>
          <w:szCs w:val="18"/>
        </w:rPr>
      </w:pPr>
    </w:p>
    <w:p w:rsidR="003C4A4E" w:rsidRPr="00302CA6" w:rsidRDefault="003C4A4E" w:rsidP="003C4A4E">
      <w:pPr>
        <w:jc w:val="both"/>
      </w:pPr>
      <w:r w:rsidRPr="00302CA6">
        <w:lastRenderedPageBreak/>
        <w:t>Tutti i requisiti devono essere posseduti alla data di scadenza del termine stabilito nell’avviso di selezione per la presentazione della domanda di ammissione</w:t>
      </w:r>
      <w:r w:rsidRPr="003250AF">
        <w:t>. Il possesso della Partita Iva è obbligatorio al momento del conferimento dell’incarico</w:t>
      </w:r>
    </w:p>
    <w:p w:rsidR="003C4A4E" w:rsidRPr="00302CA6" w:rsidRDefault="003C4A4E" w:rsidP="003C4A4E">
      <w:pPr>
        <w:rPr>
          <w:sz w:val="18"/>
          <w:szCs w:val="18"/>
        </w:rPr>
      </w:pPr>
    </w:p>
    <w:p w:rsidR="003C4A4E" w:rsidRPr="00302CA6" w:rsidRDefault="003C4A4E" w:rsidP="003C4A4E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3C4A4E" w:rsidRPr="00302CA6" w:rsidRDefault="003C4A4E" w:rsidP="003C4A4E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3C4A4E" w:rsidRPr="00302CA6" w:rsidRDefault="003C4A4E" w:rsidP="003C4A4E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</w:t>
      </w:r>
      <w:bookmarkStart w:id="0" w:name="_GoBack"/>
      <w:bookmarkEnd w:id="0"/>
      <w:r w:rsidRPr="00302CA6">
        <w:t>ì dalle ore 9,00 alle ore 12,00), att.ne Ufficio SAR;</w:t>
      </w:r>
    </w:p>
    <w:p w:rsidR="003C4A4E" w:rsidRPr="00302CA6" w:rsidRDefault="003C4A4E" w:rsidP="003C4A4E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3C4A4E" w:rsidRPr="00302CA6" w:rsidRDefault="003C4A4E" w:rsidP="003C4A4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C4A4E" w:rsidRPr="00302CA6" w:rsidRDefault="003C4A4E" w:rsidP="003C4A4E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3C4A4E" w:rsidRPr="00302CA6" w:rsidRDefault="003C4A4E" w:rsidP="003C4A4E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3C4A4E" w:rsidRPr="00302CA6" w:rsidRDefault="003C4A4E" w:rsidP="003C4A4E">
      <w:pPr>
        <w:autoSpaceDE w:val="0"/>
        <w:jc w:val="both"/>
        <w:rPr>
          <w:sz w:val="18"/>
          <w:szCs w:val="18"/>
        </w:rPr>
      </w:pPr>
    </w:p>
    <w:p w:rsidR="003C4A4E" w:rsidRPr="00302CA6" w:rsidRDefault="003C4A4E" w:rsidP="003C4A4E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3C4A4E" w:rsidRPr="00302CA6" w:rsidRDefault="003C4A4E" w:rsidP="003C4A4E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3C4A4E" w:rsidRPr="00302CA6" w:rsidRDefault="003C4A4E" w:rsidP="003C4A4E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3C4A4E" w:rsidRPr="00302CA6" w:rsidRDefault="003C4A4E" w:rsidP="003C4A4E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3C4A4E" w:rsidRPr="00302CA6" w:rsidRDefault="003C4A4E" w:rsidP="003C4A4E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C4A4E" w:rsidRDefault="003C4A4E" w:rsidP="003C4A4E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C4A4E" w:rsidRPr="004C5DAB" w:rsidRDefault="003C4A4E" w:rsidP="003C4A4E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3C4A4E" w:rsidRPr="00302CA6" w:rsidRDefault="003C4A4E" w:rsidP="003C4A4E">
      <w:pPr>
        <w:pStyle w:val="Paragrafoelenco"/>
        <w:ind w:left="0"/>
        <w:jc w:val="both"/>
        <w:rPr>
          <w:sz w:val="18"/>
          <w:szCs w:val="18"/>
        </w:rPr>
      </w:pPr>
    </w:p>
    <w:p w:rsidR="003C4A4E" w:rsidRPr="00302CA6" w:rsidRDefault="003C4A4E" w:rsidP="003C4A4E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3C4A4E" w:rsidRPr="00302CA6" w:rsidRDefault="003C4A4E" w:rsidP="003C4A4E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3C4A4E" w:rsidRPr="00302CA6" w:rsidRDefault="003C4A4E" w:rsidP="003C4A4E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3C4A4E" w:rsidRPr="00302CA6" w:rsidRDefault="003C4A4E" w:rsidP="003C4A4E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3C4A4E" w:rsidRPr="00302CA6" w:rsidRDefault="003C4A4E" w:rsidP="003C4A4E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3C4A4E" w:rsidRPr="00302CA6" w:rsidRDefault="003C4A4E" w:rsidP="003C4A4E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3C4A4E" w:rsidRPr="00302CA6" w:rsidRDefault="003C4A4E" w:rsidP="003C4A4E">
      <w:pPr>
        <w:pStyle w:val="Paragrafoelenco"/>
        <w:ind w:left="0"/>
        <w:jc w:val="both"/>
        <w:rPr>
          <w:sz w:val="18"/>
          <w:szCs w:val="18"/>
        </w:rPr>
      </w:pPr>
    </w:p>
    <w:p w:rsidR="003C4A4E" w:rsidRPr="00302CA6" w:rsidRDefault="003C4A4E" w:rsidP="003C4A4E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3C4A4E" w:rsidRPr="00302CA6" w:rsidRDefault="003C4A4E" w:rsidP="003C4A4E">
      <w:pPr>
        <w:jc w:val="both"/>
        <w:outlineLvl w:val="0"/>
        <w:rPr>
          <w:sz w:val="18"/>
          <w:szCs w:val="18"/>
        </w:rPr>
      </w:pPr>
    </w:p>
    <w:p w:rsidR="003C4A4E" w:rsidRPr="00302CA6" w:rsidRDefault="003C4A4E" w:rsidP="003C4A4E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3C4A4E" w:rsidRDefault="003C4A4E" w:rsidP="003C4A4E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3C4A4E" w:rsidRPr="00302CA6" w:rsidRDefault="003C4A4E" w:rsidP="003C4A4E">
      <w:pPr>
        <w:jc w:val="both"/>
        <w:rPr>
          <w:b/>
          <w:i/>
        </w:rPr>
      </w:pPr>
    </w:p>
    <w:p w:rsidR="003C4A4E" w:rsidRPr="00302CA6" w:rsidRDefault="003C4A4E" w:rsidP="003C4A4E">
      <w:pPr>
        <w:jc w:val="both"/>
        <w:rPr>
          <w:sz w:val="18"/>
          <w:szCs w:val="18"/>
        </w:rPr>
      </w:pPr>
    </w:p>
    <w:p w:rsidR="003C4A4E" w:rsidRPr="00302CA6" w:rsidRDefault="003C4A4E" w:rsidP="003C4A4E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3C4A4E" w:rsidRPr="00302CA6" w:rsidRDefault="003C4A4E" w:rsidP="003C4A4E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3C4A4E" w:rsidRPr="00302CA6" w:rsidRDefault="003C4A4E" w:rsidP="003C4A4E">
      <w:pPr>
        <w:jc w:val="both"/>
        <w:rPr>
          <w:sz w:val="14"/>
          <w:szCs w:val="14"/>
        </w:rPr>
      </w:pPr>
    </w:p>
    <w:p w:rsidR="003C4A4E" w:rsidRPr="00302CA6" w:rsidRDefault="003C4A4E" w:rsidP="003C4A4E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302CA6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3C4A4E" w:rsidRPr="00302CA6" w:rsidRDefault="003C4A4E" w:rsidP="003C4A4E">
      <w:pPr>
        <w:jc w:val="both"/>
        <w:rPr>
          <w:sz w:val="14"/>
          <w:szCs w:val="14"/>
        </w:rPr>
      </w:pPr>
    </w:p>
    <w:p w:rsidR="003C4A4E" w:rsidRPr="00302CA6" w:rsidRDefault="003C4A4E" w:rsidP="003C4A4E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3C4A4E" w:rsidRPr="00302CA6" w:rsidRDefault="003C4A4E" w:rsidP="003C4A4E">
      <w:pPr>
        <w:jc w:val="both"/>
        <w:rPr>
          <w:b/>
          <w:i/>
          <w:sz w:val="14"/>
          <w:szCs w:val="14"/>
        </w:rPr>
      </w:pPr>
    </w:p>
    <w:p w:rsidR="003C4A4E" w:rsidRPr="00533419" w:rsidRDefault="003C4A4E" w:rsidP="003C4A4E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3C4A4E">
      <w:pPr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250A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C4A4E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4E3F78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876C5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E754C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110E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1367B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81BE6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3AFB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C3155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079A-7116-4B36-B825-8C061176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28</cp:revision>
  <cp:lastPrinted>2020-03-03T11:28:00Z</cp:lastPrinted>
  <dcterms:created xsi:type="dcterms:W3CDTF">2017-10-23T08:19:00Z</dcterms:created>
  <dcterms:modified xsi:type="dcterms:W3CDTF">2020-03-03T11:28:00Z</dcterms:modified>
</cp:coreProperties>
</file>