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46006F">
        <w:rPr>
          <w:rFonts w:asciiTheme="minorHAnsi" w:hAnsiTheme="minorHAnsi"/>
          <w:b/>
          <w:sz w:val="28"/>
          <w:szCs w:val="28"/>
        </w:rPr>
        <w:t>2</w:t>
      </w:r>
      <w:r w:rsidR="00B2622D">
        <w:rPr>
          <w:rFonts w:asciiTheme="minorHAnsi" w:hAnsiTheme="minorHAnsi"/>
          <w:b/>
          <w:sz w:val="28"/>
          <w:szCs w:val="28"/>
        </w:rPr>
        <w:t>2</w:t>
      </w:r>
      <w:r w:rsidR="000570F4">
        <w:rPr>
          <w:rFonts w:asciiTheme="minorHAnsi" w:hAnsiTheme="minorHAnsi"/>
          <w:b/>
          <w:sz w:val="28"/>
          <w:szCs w:val="28"/>
        </w:rPr>
        <w:t xml:space="preserve">  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75529B" w:rsidRPr="008E0EE4" w:rsidRDefault="0075529B" w:rsidP="002E4C2D">
      <w:pPr>
        <w:spacing w:line="276" w:lineRule="auto"/>
        <w:contextualSpacing/>
        <w:jc w:val="both"/>
        <w:rPr>
          <w:rFonts w:ascii="Calibri" w:hAnsi="Calibri"/>
        </w:rPr>
      </w:pPr>
      <w:r w:rsidRPr="00FD71C0">
        <w:t xml:space="preserve">AVVISO PUBBLICO DI SELEZIONE PER IL </w:t>
      </w:r>
      <w:r w:rsidRPr="009E337A">
        <w:t xml:space="preserve">CONFERIMENTO DI UN INCARICO DI LAVORO </w:t>
      </w:r>
      <w:r w:rsidR="002E4C2D" w:rsidRPr="002E4C2D">
        <w:t>AUTONOMO PROFESSIONALE DA ATTIVARE PER LE ESIGENZE DELLA UOC LABORATORIO FISIOPATOLOGIA CUTANEA DELL’</w:t>
      </w:r>
      <w:r w:rsidR="002E4C2D" w:rsidRPr="009E337A">
        <w:t xml:space="preserve"> </w:t>
      </w:r>
      <w:r w:rsidR="00D1284C" w:rsidRPr="009E337A">
        <w:t>ISTITUTO SAN GALLICANO</w:t>
      </w:r>
      <w:r w:rsidR="009E337A" w:rsidRPr="009E337A">
        <w:t xml:space="preserve"> (ISG) </w:t>
      </w:r>
      <w:r w:rsidR="00D1284C" w:rsidRPr="009E337A">
        <w:t>-IFO</w:t>
      </w:r>
    </w:p>
    <w:p w:rsidR="0075529B" w:rsidRPr="00C50F8A" w:rsidRDefault="0075529B" w:rsidP="00020984">
      <w:pPr>
        <w:jc w:val="both"/>
      </w:pPr>
      <w:bookmarkStart w:id="0" w:name="_GoBack"/>
      <w:bookmarkEnd w:id="0"/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l’articolo 7, comma 6 del decreto legislativo n. 165 del 2001, modificato dal decreto legislativo n. 75 del 2017 (Decreto Madia).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il Regolamento Aziendale sulle procedure selettive adottato con deliberazione n. 972 del 23 novembre 2017;</w:t>
      </w:r>
    </w:p>
    <w:p w:rsidR="00CE0032" w:rsidRPr="009E337A" w:rsidRDefault="00CE0032" w:rsidP="00B2583A">
      <w:pPr>
        <w:pStyle w:val="Paragrafoelenco"/>
        <w:numPr>
          <w:ilvl w:val="0"/>
          <w:numId w:val="16"/>
        </w:numPr>
        <w:jc w:val="both"/>
      </w:pPr>
      <w:r w:rsidRPr="009E337A">
        <w:t>Vista la disponibilità de</w:t>
      </w:r>
      <w:r w:rsidR="000772C3" w:rsidRPr="009E337A">
        <w:t>l</w:t>
      </w:r>
      <w:r w:rsidRPr="009E337A">
        <w:t xml:space="preserve"> fond</w:t>
      </w:r>
      <w:r w:rsidR="000772C3" w:rsidRPr="009E337A">
        <w:t>o</w:t>
      </w:r>
      <w:r w:rsidRPr="009E337A">
        <w:t xml:space="preserve"> </w:t>
      </w:r>
      <w:r w:rsidR="00DE7F27" w:rsidRPr="00DE7F27">
        <w:t>17/09/G/30</w:t>
      </w:r>
      <w:r w:rsidR="00DE7F27" w:rsidRPr="00E57559">
        <w:rPr>
          <w:rFonts w:ascii="Calibri" w:hAnsi="Calibri"/>
        </w:rPr>
        <w:t xml:space="preserve"> </w:t>
      </w:r>
      <w:r w:rsidR="008E0EE4" w:rsidRPr="008E0EE4">
        <w:t>de</w:t>
      </w:r>
      <w:r w:rsidR="002E4C2D">
        <w:t>l</w:t>
      </w:r>
      <w:r w:rsidRPr="009E337A">
        <w:t xml:space="preserve"> qual</w:t>
      </w:r>
      <w:r w:rsidR="002E4C2D">
        <w:t>e</w:t>
      </w:r>
      <w:r w:rsidRPr="009E337A">
        <w:t xml:space="preserve"> </w:t>
      </w:r>
      <w:r w:rsidR="000772C3" w:rsidRPr="009E337A">
        <w:t xml:space="preserve">è </w:t>
      </w:r>
      <w:r w:rsidRPr="009E337A">
        <w:t>responsabil</w:t>
      </w:r>
      <w:r w:rsidR="000772C3" w:rsidRPr="009E337A">
        <w:t>e</w:t>
      </w:r>
      <w:r w:rsidRPr="009E337A">
        <w:t xml:space="preserve"> il</w:t>
      </w:r>
      <w:r w:rsidR="008E0EE4" w:rsidRPr="008E0EE4">
        <w:t xml:space="preserve"> Dr. </w:t>
      </w:r>
      <w:r w:rsidR="002E4C2D">
        <w:t xml:space="preserve">Mauro </w:t>
      </w:r>
      <w:proofErr w:type="spellStart"/>
      <w:r w:rsidR="002E4C2D">
        <w:t>Picardo</w:t>
      </w:r>
      <w:proofErr w:type="spellEnd"/>
      <w:r w:rsidR="00D1284C" w:rsidRPr="008E0EE4">
        <w:t>;</w:t>
      </w:r>
    </w:p>
    <w:p w:rsidR="000772C3" w:rsidRPr="009E337A" w:rsidRDefault="000772C3" w:rsidP="000772C3">
      <w:pPr>
        <w:ind w:left="142" w:right="-1"/>
        <w:jc w:val="center"/>
        <w:rPr>
          <w:b/>
        </w:rPr>
      </w:pPr>
      <w:r w:rsidRPr="009E337A">
        <w:rPr>
          <w:b/>
        </w:rPr>
        <w:t>CONSIDERATA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l’impossibilità oggettiva di utilizzare le risorse u</w:t>
      </w:r>
      <w:r w:rsidR="00B2583A" w:rsidRPr="009E337A">
        <w:t xml:space="preserve">mane disponibili all’interno degli </w:t>
      </w:r>
      <w:r w:rsidRPr="009E337A">
        <w:t xml:space="preserve">Istituti Fisioterapici </w:t>
      </w:r>
      <w:proofErr w:type="spellStart"/>
      <w:r w:rsidRPr="009E337A">
        <w:t>Ospitalieri</w:t>
      </w:r>
      <w:proofErr w:type="spellEnd"/>
      <w:r w:rsidRPr="009E337A">
        <w:t>;</w:t>
      </w:r>
    </w:p>
    <w:p w:rsidR="00FD71C0" w:rsidRPr="009E337A" w:rsidRDefault="00FD71C0" w:rsidP="00020984">
      <w:pPr>
        <w:jc w:val="both"/>
        <w:rPr>
          <w:i/>
          <w:sz w:val="18"/>
          <w:szCs w:val="18"/>
        </w:rPr>
      </w:pPr>
    </w:p>
    <w:p w:rsidR="0075529B" w:rsidRPr="00302CA6" w:rsidRDefault="0075529B" w:rsidP="0075529B">
      <w:pPr>
        <w:jc w:val="center"/>
        <w:rPr>
          <w:b/>
        </w:rPr>
      </w:pPr>
      <w:r w:rsidRPr="00302CA6">
        <w:rPr>
          <w:b/>
        </w:rPr>
        <w:t>È INDETTA</w:t>
      </w:r>
    </w:p>
    <w:p w:rsidR="00302CA6" w:rsidRPr="00DE7F27" w:rsidRDefault="0075529B" w:rsidP="00302CA6">
      <w:pPr>
        <w:spacing w:line="276" w:lineRule="auto"/>
        <w:jc w:val="both"/>
      </w:pPr>
      <w:r w:rsidRPr="00302CA6">
        <w:t xml:space="preserve">una procedura di valutazione comparativa per il conferimento di un incarico di lavoro autonomo di natura professionale per lo svolgimento </w:t>
      </w:r>
      <w:r w:rsidR="00753948" w:rsidRPr="00302CA6">
        <w:t>della seguente attività:</w:t>
      </w:r>
      <w:r w:rsidR="0073511B" w:rsidRPr="00302CA6">
        <w:t xml:space="preserve"> </w:t>
      </w:r>
      <w:r w:rsidR="00B2583A" w:rsidRPr="00F27612">
        <w:t>“</w:t>
      </w:r>
      <w:r w:rsidR="00DE7F27" w:rsidRPr="00DE7F27">
        <w:t xml:space="preserve">Supporto informatico e data management. Supporto tecnico e scientifico alle analisi bioinformatiche di dati di </w:t>
      </w:r>
      <w:proofErr w:type="spellStart"/>
      <w:r w:rsidR="00DE7F27" w:rsidRPr="00DE7F27">
        <w:t>metabolomica</w:t>
      </w:r>
      <w:proofErr w:type="spellEnd"/>
      <w:r w:rsidR="00DE7F27" w:rsidRPr="00DE7F27">
        <w:t>/</w:t>
      </w:r>
      <w:proofErr w:type="spellStart"/>
      <w:r w:rsidR="00DE7F27" w:rsidRPr="00DE7F27">
        <w:t>lipidomica</w:t>
      </w:r>
      <w:proofErr w:type="spellEnd"/>
      <w:r w:rsidR="00DE7F27" w:rsidRPr="00DE7F27">
        <w:t xml:space="preserve"> provenienti da diverse piattaforme analitiche (principalmente GC-MS e LC-MS). Supporto tecnico e scientifico alla gestione di dati da NGS, RT-PCR. Gestione dati (generazione, trasferimento, flusso, backup) ed elaborazione dati. Supporto metodologico alla stesura di protocolli, di ‘Statistical Analysis Plan’, di report statistici di studi clinici e di laboratorio. Contributo alla definizione dei metodi statistici più appropriati in base al disegno dello studio o al servizio richiesto. Verifica della qualità dei dati prima dell’esecuzione dell’analisi statistica. Analisi statistiche. Consultazione e generazione database. Produzione report grafici e tabellari secondo gli standard richiesti</w:t>
      </w:r>
      <w:r w:rsidR="002E4C2D" w:rsidRPr="00DE7F27">
        <w:t>”;</w:t>
      </w:r>
    </w:p>
    <w:p w:rsidR="003020A5" w:rsidRPr="00302CA6" w:rsidRDefault="003020A5" w:rsidP="0046006F">
      <w:pPr>
        <w:spacing w:line="276" w:lineRule="auto"/>
        <w:jc w:val="both"/>
      </w:pPr>
    </w:p>
    <w:p w:rsidR="00302CA6" w:rsidRPr="00302CA6" w:rsidRDefault="00302CA6" w:rsidP="00302CA6">
      <w:pPr>
        <w:jc w:val="both"/>
      </w:pPr>
      <w:r w:rsidRPr="00302CA6">
        <w:rPr>
          <w:b/>
        </w:rPr>
        <w:t>Responsabile progetto:</w:t>
      </w:r>
      <w:r w:rsidRPr="00302CA6">
        <w:t xml:space="preserve"> Dr. </w:t>
      </w:r>
      <w:r w:rsidR="002E4C2D">
        <w:t xml:space="preserve">Mauro </w:t>
      </w:r>
      <w:proofErr w:type="spellStart"/>
      <w:r w:rsidR="002E4C2D">
        <w:t>Picardo</w:t>
      </w:r>
      <w:proofErr w:type="spellEnd"/>
    </w:p>
    <w:p w:rsidR="002E4C2D" w:rsidRPr="00372E71" w:rsidRDefault="00302CA6" w:rsidP="002E4C2D">
      <w:pPr>
        <w:spacing w:line="276" w:lineRule="auto"/>
        <w:contextualSpacing/>
        <w:jc w:val="both"/>
      </w:pPr>
      <w:r w:rsidRPr="00302CA6">
        <w:rPr>
          <w:b/>
        </w:rPr>
        <w:t>Sede di Riferimento:</w:t>
      </w:r>
      <w:r w:rsidRPr="00302CA6">
        <w:t xml:space="preserve"> </w:t>
      </w:r>
      <w:r w:rsidR="002E4C2D" w:rsidRPr="00372E71">
        <w:t>UOC Laboratorio Fisiopatologia Cutanea</w:t>
      </w:r>
    </w:p>
    <w:p w:rsidR="002E4C2D" w:rsidRPr="00372E71" w:rsidRDefault="00302CA6" w:rsidP="00DE7F27">
      <w:pPr>
        <w:spacing w:line="360" w:lineRule="auto"/>
        <w:contextualSpacing/>
        <w:jc w:val="both"/>
      </w:pPr>
      <w:r w:rsidRPr="00372E71">
        <w:rPr>
          <w:b/>
        </w:rPr>
        <w:t xml:space="preserve">Fondo: </w:t>
      </w:r>
      <w:r w:rsidR="00DE7F27" w:rsidRPr="00DE7F27">
        <w:t>17/09/G/30</w:t>
      </w:r>
    </w:p>
    <w:p w:rsidR="00302CA6" w:rsidRPr="00F27612" w:rsidRDefault="00302CA6" w:rsidP="00302CA6">
      <w:pPr>
        <w:spacing w:line="276" w:lineRule="auto"/>
        <w:rPr>
          <w:b/>
        </w:rPr>
      </w:pPr>
    </w:p>
    <w:p w:rsidR="00DE7F27" w:rsidRPr="00DE7F27" w:rsidRDefault="0046006F" w:rsidP="00DE7F27">
      <w:pPr>
        <w:spacing w:line="276" w:lineRule="auto"/>
      </w:pPr>
      <w:r w:rsidRPr="00F27612">
        <w:rPr>
          <w:b/>
        </w:rPr>
        <w:t>Titolo di studio o accademici:</w:t>
      </w:r>
      <w:r w:rsidRPr="00F27612">
        <w:t xml:space="preserve"> </w:t>
      </w:r>
      <w:r w:rsidR="00DE7F27" w:rsidRPr="00DE7F27">
        <w:t xml:space="preserve">Laurea magistrale o specialistica in ingegneria biomedica o discipline bioinformatiche o </w:t>
      </w:r>
      <w:proofErr w:type="spellStart"/>
      <w:r w:rsidR="00DE7F27" w:rsidRPr="00DE7F27">
        <w:t>bioingegneristiche</w:t>
      </w:r>
      <w:proofErr w:type="spellEnd"/>
      <w:r w:rsidR="00DE7F27" w:rsidRPr="00DE7F27">
        <w:t xml:space="preserve"> o equipollenti; possesso di partita IVA e iscrizione all’albo</w:t>
      </w:r>
      <w:r w:rsidR="00DE7F27">
        <w:t>;</w:t>
      </w:r>
    </w:p>
    <w:p w:rsidR="009E337A" w:rsidRPr="00F27612" w:rsidRDefault="009E337A" w:rsidP="00DE7F27">
      <w:pPr>
        <w:spacing w:line="276" w:lineRule="auto"/>
        <w:rPr>
          <w:b/>
        </w:rPr>
      </w:pPr>
    </w:p>
    <w:p w:rsidR="00DE7F27" w:rsidRPr="00DE7F27" w:rsidRDefault="00AB466F" w:rsidP="00DE7F27">
      <w:pPr>
        <w:pStyle w:val="Paragrafoelenco1"/>
        <w:ind w:left="0"/>
        <w:jc w:val="both"/>
        <w:rPr>
          <w:rFonts w:eastAsia="Times New Roman"/>
        </w:rPr>
      </w:pPr>
      <w:r w:rsidRPr="00F27612">
        <w:rPr>
          <w:rFonts w:eastAsia="Times New Roman"/>
          <w:b/>
        </w:rPr>
        <w:t xml:space="preserve">Competenze </w:t>
      </w:r>
      <w:r w:rsidRPr="00DE7F27">
        <w:rPr>
          <w:rFonts w:eastAsia="Times New Roman"/>
          <w:b/>
        </w:rPr>
        <w:t xml:space="preserve">ed Esperienze: </w:t>
      </w:r>
      <w:r w:rsidR="00DE7F27" w:rsidRPr="00DE7F27">
        <w:rPr>
          <w:rFonts w:eastAsia="Times New Roman"/>
        </w:rPr>
        <w:t xml:space="preserve">Buona conoscenza dell’ambiente di lavoro basato su sistema operativo Linux e Unix. Buona conoscenza dei seguenti linguaggi di programmazione: </w:t>
      </w:r>
      <w:proofErr w:type="spellStart"/>
      <w:r w:rsidR="00DE7F27" w:rsidRPr="00DE7F27">
        <w:rPr>
          <w:rFonts w:eastAsia="Times New Roman"/>
        </w:rPr>
        <w:t>Python</w:t>
      </w:r>
      <w:proofErr w:type="spellEnd"/>
      <w:r w:rsidR="00DE7F27" w:rsidRPr="00DE7F27">
        <w:rPr>
          <w:rFonts w:eastAsia="Times New Roman"/>
        </w:rPr>
        <w:t xml:space="preserve">, R, </w:t>
      </w:r>
      <w:proofErr w:type="spellStart"/>
      <w:r w:rsidR="00DE7F27" w:rsidRPr="00DE7F27">
        <w:rPr>
          <w:rFonts w:eastAsia="Times New Roman"/>
        </w:rPr>
        <w:t>Perl</w:t>
      </w:r>
      <w:proofErr w:type="spellEnd"/>
      <w:r w:rsidR="00DE7F27" w:rsidRPr="00DE7F27">
        <w:rPr>
          <w:rFonts w:eastAsia="Times New Roman"/>
        </w:rPr>
        <w:t xml:space="preserve">, Java, </w:t>
      </w:r>
      <w:proofErr w:type="spellStart"/>
      <w:r w:rsidR="00DE7F27" w:rsidRPr="00DE7F27">
        <w:rPr>
          <w:rFonts w:eastAsia="Times New Roman"/>
        </w:rPr>
        <w:t>Javascript</w:t>
      </w:r>
      <w:proofErr w:type="spellEnd"/>
      <w:r w:rsidR="00DE7F27" w:rsidRPr="00DE7F27">
        <w:rPr>
          <w:rFonts w:eastAsia="Times New Roman"/>
        </w:rPr>
        <w:t xml:space="preserve">. Buona conoscenza e utilizzo di </w:t>
      </w:r>
      <w:proofErr w:type="spellStart"/>
      <w:r w:rsidR="00DE7F27" w:rsidRPr="00DE7F27">
        <w:rPr>
          <w:rFonts w:eastAsia="Times New Roman"/>
        </w:rPr>
        <w:t>softwares</w:t>
      </w:r>
      <w:proofErr w:type="spellEnd"/>
      <w:r w:rsidR="00DE7F27" w:rsidRPr="00DE7F27">
        <w:rPr>
          <w:rFonts w:eastAsia="Times New Roman"/>
        </w:rPr>
        <w:t xml:space="preserve"> statistici. Competenza nell’elaborazione e programmazione di database in ambiente </w:t>
      </w:r>
      <w:proofErr w:type="spellStart"/>
      <w:r w:rsidR="00DE7F27" w:rsidRPr="00DE7F27">
        <w:rPr>
          <w:rFonts w:eastAsia="Times New Roman"/>
        </w:rPr>
        <w:t>Matlab</w:t>
      </w:r>
      <w:proofErr w:type="spellEnd"/>
      <w:r w:rsidR="00DE7F27" w:rsidRPr="00DE7F27">
        <w:rPr>
          <w:rFonts w:eastAsia="Times New Roman"/>
        </w:rPr>
        <w:t>; Buona conoscenza della lingua inglese. Esperienza nelle analisi di NGS</w:t>
      </w:r>
      <w:r w:rsidR="00DE7F27">
        <w:rPr>
          <w:rFonts w:eastAsia="Times New Roman"/>
        </w:rPr>
        <w:t xml:space="preserve"> e di </w:t>
      </w:r>
      <w:proofErr w:type="spellStart"/>
      <w:r w:rsidR="00DE7F27">
        <w:rPr>
          <w:rFonts w:eastAsia="Times New Roman"/>
        </w:rPr>
        <w:t>storage</w:t>
      </w:r>
      <w:proofErr w:type="spellEnd"/>
      <w:r w:rsidR="00DE7F27">
        <w:rPr>
          <w:rFonts w:eastAsia="Times New Roman"/>
        </w:rPr>
        <w:t xml:space="preserve"> di dati sensibili;</w:t>
      </w:r>
    </w:p>
    <w:p w:rsidR="00DE7F27" w:rsidRDefault="00DE7F27" w:rsidP="00DE7F27">
      <w:pPr>
        <w:pStyle w:val="Paragrafoelenco1"/>
        <w:ind w:left="0"/>
        <w:jc w:val="both"/>
        <w:rPr>
          <w:rFonts w:ascii="Calibri" w:hAnsi="Calibri" w:cs="Arial"/>
        </w:rPr>
      </w:pPr>
    </w:p>
    <w:p w:rsidR="000C503D" w:rsidRPr="00DE7F27" w:rsidRDefault="00297338" w:rsidP="00DE7F27">
      <w:pPr>
        <w:pStyle w:val="Paragrafoelenco1"/>
        <w:ind w:left="0"/>
        <w:jc w:val="both"/>
        <w:rPr>
          <w:rFonts w:eastAsia="Times New Roman"/>
        </w:rPr>
      </w:pPr>
      <w:r w:rsidRPr="00DE7F27">
        <w:rPr>
          <w:b/>
        </w:rPr>
        <w:t>Durata dell'incarico:</w:t>
      </w:r>
      <w:r w:rsidRPr="00DE7F27">
        <w:t xml:space="preserve"> </w:t>
      </w:r>
      <w:r w:rsidR="00DE7F27" w:rsidRPr="00DE7F27">
        <w:rPr>
          <w:rFonts w:eastAsia="Times New Roman"/>
        </w:rPr>
        <w:t xml:space="preserve">Buona conoscenza dell’ambiente di lavoro basato su sistema operativo Linux e Unix. Buona conoscenza dei seguenti linguaggi di programmazione: </w:t>
      </w:r>
      <w:proofErr w:type="spellStart"/>
      <w:r w:rsidR="00DE7F27" w:rsidRPr="00DE7F27">
        <w:rPr>
          <w:rFonts w:eastAsia="Times New Roman"/>
        </w:rPr>
        <w:t>Python</w:t>
      </w:r>
      <w:proofErr w:type="spellEnd"/>
      <w:r w:rsidR="00DE7F27" w:rsidRPr="00DE7F27">
        <w:rPr>
          <w:rFonts w:eastAsia="Times New Roman"/>
        </w:rPr>
        <w:t xml:space="preserve">, R, </w:t>
      </w:r>
      <w:proofErr w:type="spellStart"/>
      <w:r w:rsidR="00DE7F27" w:rsidRPr="00DE7F27">
        <w:rPr>
          <w:rFonts w:eastAsia="Times New Roman"/>
        </w:rPr>
        <w:t>Perl</w:t>
      </w:r>
      <w:proofErr w:type="spellEnd"/>
      <w:r w:rsidR="00DE7F27" w:rsidRPr="00DE7F27">
        <w:rPr>
          <w:rFonts w:eastAsia="Times New Roman"/>
        </w:rPr>
        <w:t xml:space="preserve">, Java, </w:t>
      </w:r>
      <w:proofErr w:type="spellStart"/>
      <w:r w:rsidR="00DE7F27" w:rsidRPr="00DE7F27">
        <w:rPr>
          <w:rFonts w:eastAsia="Times New Roman"/>
        </w:rPr>
        <w:t>Javascript</w:t>
      </w:r>
      <w:proofErr w:type="spellEnd"/>
      <w:r w:rsidR="00DE7F27" w:rsidRPr="00DE7F27">
        <w:rPr>
          <w:rFonts w:eastAsia="Times New Roman"/>
        </w:rPr>
        <w:t xml:space="preserve">. Buona conoscenza e utilizzo di </w:t>
      </w:r>
      <w:proofErr w:type="spellStart"/>
      <w:r w:rsidR="00DE7F27" w:rsidRPr="00DE7F27">
        <w:rPr>
          <w:rFonts w:eastAsia="Times New Roman"/>
        </w:rPr>
        <w:t>softwares</w:t>
      </w:r>
      <w:proofErr w:type="spellEnd"/>
      <w:r w:rsidR="00DE7F27" w:rsidRPr="00DE7F27">
        <w:rPr>
          <w:rFonts w:eastAsia="Times New Roman"/>
        </w:rPr>
        <w:t xml:space="preserve"> statistici. Competenza nell’elaborazione e </w:t>
      </w:r>
      <w:r w:rsidR="00DE7F27" w:rsidRPr="00DE7F27">
        <w:rPr>
          <w:rFonts w:eastAsia="Times New Roman"/>
        </w:rPr>
        <w:lastRenderedPageBreak/>
        <w:t xml:space="preserve">programmazione di database in ambiente </w:t>
      </w:r>
      <w:proofErr w:type="spellStart"/>
      <w:r w:rsidR="00DE7F27" w:rsidRPr="00DE7F27">
        <w:rPr>
          <w:rFonts w:eastAsia="Times New Roman"/>
        </w:rPr>
        <w:t>Matlab</w:t>
      </w:r>
      <w:proofErr w:type="spellEnd"/>
      <w:r w:rsidR="00DE7F27" w:rsidRPr="00DE7F27">
        <w:rPr>
          <w:rFonts w:eastAsia="Times New Roman"/>
        </w:rPr>
        <w:t xml:space="preserve">; Buona conoscenza della lingua inglese. Esperienza nelle analisi di NGS e di </w:t>
      </w:r>
      <w:proofErr w:type="spellStart"/>
      <w:r w:rsidR="00DE7F27" w:rsidRPr="00DE7F27">
        <w:rPr>
          <w:rFonts w:eastAsia="Times New Roman"/>
        </w:rPr>
        <w:t>storage</w:t>
      </w:r>
      <w:proofErr w:type="spellEnd"/>
      <w:r w:rsidR="00DE7F27" w:rsidRPr="00DE7F27">
        <w:rPr>
          <w:rFonts w:eastAsia="Times New Roman"/>
        </w:rPr>
        <w:t xml:space="preserve"> di dati sensibili.</w:t>
      </w:r>
      <w:r w:rsidR="00F27612" w:rsidRPr="00DE7F27">
        <w:rPr>
          <w:rFonts w:eastAsia="Times New Roman"/>
        </w:rPr>
        <w:t>;</w:t>
      </w:r>
    </w:p>
    <w:p w:rsidR="00CE0032" w:rsidRPr="00F27612" w:rsidRDefault="00CE0032">
      <w:pPr>
        <w:jc w:val="both"/>
        <w:rPr>
          <w:sz w:val="18"/>
          <w:szCs w:val="18"/>
        </w:rPr>
      </w:pPr>
    </w:p>
    <w:p w:rsidR="00F27612" w:rsidRDefault="00297338" w:rsidP="00267295">
      <w:pPr>
        <w:jc w:val="both"/>
      </w:pPr>
      <w:r w:rsidRPr="00F27612">
        <w:rPr>
          <w:b/>
        </w:rPr>
        <w:t>Compenso:</w:t>
      </w:r>
      <w:r w:rsidRPr="00F27612">
        <w:t xml:space="preserve"> </w:t>
      </w:r>
      <w:r w:rsidR="00267295" w:rsidRPr="00F27612">
        <w:t xml:space="preserve">La spesa complessiva per la durata dell’incarico sarà pari a </w:t>
      </w:r>
      <w:r w:rsidR="00C50F8A" w:rsidRPr="00DE7F27">
        <w:t xml:space="preserve">€ </w:t>
      </w:r>
      <w:r w:rsidR="00DE7F27" w:rsidRPr="00DE7F27">
        <w:t xml:space="preserve">30.300,00 </w:t>
      </w:r>
      <w:r w:rsidR="00267295" w:rsidRPr="00F27612">
        <w:t xml:space="preserve">Iva e Rivalsa inclusa, da corrispondere in ratei mensili posticipati e previa emissione </w:t>
      </w:r>
      <w:r w:rsidR="0072160B" w:rsidRPr="00F27612">
        <w:t>fattura elettronica in regime di split-</w:t>
      </w:r>
      <w:proofErr w:type="spellStart"/>
      <w:r w:rsidR="0072160B" w:rsidRPr="00F27612">
        <w:t>payment</w:t>
      </w:r>
      <w:proofErr w:type="spellEnd"/>
      <w:r w:rsidR="0072160B" w:rsidRPr="00F27612">
        <w:t>;</w:t>
      </w:r>
    </w:p>
    <w:p w:rsidR="00372E71" w:rsidRPr="00F27612" w:rsidRDefault="00372E71" w:rsidP="00267295">
      <w:pPr>
        <w:jc w:val="both"/>
      </w:pPr>
    </w:p>
    <w:p w:rsidR="00D009E1" w:rsidRPr="00F27612" w:rsidRDefault="00D009E1" w:rsidP="00267295">
      <w:pPr>
        <w:jc w:val="both"/>
        <w:rPr>
          <w:sz w:val="18"/>
          <w:szCs w:val="18"/>
          <w:highlight w:val="yellow"/>
        </w:rPr>
      </w:pPr>
    </w:p>
    <w:p w:rsidR="000C503D" w:rsidRPr="00302CA6" w:rsidRDefault="00297338">
      <w:pPr>
        <w:autoSpaceDE w:val="0"/>
        <w:jc w:val="both"/>
        <w:rPr>
          <w:b/>
        </w:rPr>
      </w:pPr>
      <w:r w:rsidRPr="00302CA6">
        <w:rPr>
          <w:b/>
        </w:rPr>
        <w:t>REQUISITI GENERALI:</w:t>
      </w:r>
    </w:p>
    <w:p w:rsidR="000C503D" w:rsidRPr="00302CA6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2CA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302CA6" w:rsidRDefault="00297338">
      <w:pPr>
        <w:numPr>
          <w:ilvl w:val="0"/>
          <w:numId w:val="4"/>
        </w:numPr>
        <w:suppressAutoHyphens/>
        <w:ind w:left="360"/>
        <w:jc w:val="both"/>
      </w:pPr>
      <w:r w:rsidRPr="00302CA6">
        <w:t>essere nel pieno godimento dei diritti civili e politici;</w:t>
      </w:r>
    </w:p>
    <w:p w:rsidR="000C503D" w:rsidRPr="00302CA6" w:rsidRDefault="00297338">
      <w:pPr>
        <w:numPr>
          <w:ilvl w:val="0"/>
          <w:numId w:val="4"/>
        </w:numPr>
        <w:suppressAutoHyphens/>
        <w:ind w:left="360"/>
        <w:jc w:val="both"/>
      </w:pPr>
      <w:r w:rsidRPr="00302CA6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302CA6" w:rsidRDefault="009642EE" w:rsidP="00FB11C3">
      <w:pPr>
        <w:jc w:val="both"/>
        <w:rPr>
          <w:sz w:val="18"/>
          <w:szCs w:val="18"/>
        </w:rPr>
      </w:pPr>
    </w:p>
    <w:p w:rsidR="00FB11C3" w:rsidRPr="00302CA6" w:rsidRDefault="00FB11C3" w:rsidP="00FB11C3">
      <w:pPr>
        <w:jc w:val="both"/>
      </w:pPr>
      <w:r w:rsidRPr="00302CA6">
        <w:t>Tutti i requisiti devono essere posseduti alla data di scadenza del termine stabilito nell’avviso di selezione per la presentazione della domanda di ammissione.</w:t>
      </w:r>
    </w:p>
    <w:p w:rsidR="00FB11C3" w:rsidRPr="00302CA6" w:rsidRDefault="00FB11C3" w:rsidP="00FB11C3">
      <w:pPr>
        <w:rPr>
          <w:sz w:val="18"/>
          <w:szCs w:val="18"/>
        </w:rPr>
      </w:pPr>
    </w:p>
    <w:p w:rsidR="00FB11C3" w:rsidRPr="00302CA6" w:rsidRDefault="00FB11C3" w:rsidP="00FB11C3">
      <w:pPr>
        <w:widowControl w:val="0"/>
        <w:autoSpaceDE w:val="0"/>
        <w:autoSpaceDN w:val="0"/>
        <w:adjustRightInd w:val="0"/>
        <w:jc w:val="both"/>
      </w:pPr>
      <w:r w:rsidRPr="00302CA6">
        <w:t>I candidati devono presentare domanda entro le ore 12.00 del quindicesimo giorno dalla data di pubblicazione del presente bando di concorso. La domanda deve essere spedita tramite: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PEC al seguente indirizzo </w:t>
      </w:r>
      <w:hyperlink r:id="rId8" w:history="1">
        <w:r w:rsidRPr="00302CA6">
          <w:rPr>
            <w:rStyle w:val="Collegamentoipertestuale"/>
          </w:rPr>
          <w:t>sar@cert.ifo.it</w:t>
        </w:r>
      </w:hyperlink>
      <w:r w:rsidRPr="00302CA6">
        <w:t>;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>a mano all’Ufficio Protocollo dell’Azienda (dal lunedì al venerdì dalle ore 9,00 alle ore 12,00), att.ne Ufficio SAR;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per posta, a mezzo di raccomandata A.R. a: Ufficio Protocollo – att.ne Ufficio SAR- Via Elio </w:t>
      </w:r>
      <w:proofErr w:type="spellStart"/>
      <w:r w:rsidRPr="00302CA6">
        <w:t>Chianesi</w:t>
      </w:r>
      <w:proofErr w:type="spellEnd"/>
      <w:r w:rsidRPr="00302CA6">
        <w:t xml:space="preserve"> 53, 00144 Roma, purché pervenga all’Azienda, a pena di esclusione, entro le ore 12, del 15° giorno successivo a quello di pubblicazione dell’avviso.</w:t>
      </w:r>
    </w:p>
    <w:p w:rsidR="00FB11C3" w:rsidRPr="00302CA6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302CA6" w:rsidRDefault="00FB11C3" w:rsidP="00FB11C3">
      <w:pPr>
        <w:jc w:val="both"/>
      </w:pPr>
      <w:r w:rsidRPr="00302CA6">
        <w:t xml:space="preserve">Qualunque sia la modalità di presentazione della candidatura, nell’oggetto della mail o sulla busta di trasmissione, </w:t>
      </w:r>
      <w:r w:rsidRPr="00302CA6">
        <w:rPr>
          <w:b/>
        </w:rPr>
        <w:t>occorre indicare il numero e la data</w:t>
      </w:r>
      <w:r w:rsidRPr="00302CA6">
        <w:t xml:space="preserve"> di selezione pubblica alla quale s’intende partecipare.</w:t>
      </w:r>
    </w:p>
    <w:p w:rsidR="00CE0032" w:rsidRPr="00302CA6" w:rsidRDefault="00CE0032" w:rsidP="00CE0032">
      <w:pPr>
        <w:autoSpaceDE w:val="0"/>
        <w:jc w:val="both"/>
      </w:pPr>
      <w:r w:rsidRPr="00302CA6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302CA6" w:rsidRDefault="000C503D">
      <w:pPr>
        <w:autoSpaceDE w:val="0"/>
        <w:jc w:val="both"/>
        <w:rPr>
          <w:sz w:val="18"/>
          <w:szCs w:val="18"/>
        </w:rPr>
      </w:pPr>
    </w:p>
    <w:p w:rsidR="00CE0032" w:rsidRPr="00302CA6" w:rsidRDefault="00CE0032" w:rsidP="00CE0032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9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CE0032" w:rsidRPr="00302CA6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CE0032" w:rsidRPr="00302CA6" w:rsidRDefault="00CE0032" w:rsidP="00CE0032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CE0032" w:rsidRPr="00302CA6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302CA6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Pr="00302CA6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0C503D" w:rsidRPr="00302CA6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>S</w:t>
      </w:r>
      <w:r w:rsidR="00020984" w:rsidRPr="00302CA6">
        <w:t>aranno inoltre</w:t>
      </w:r>
      <w:r w:rsidR="005D1202" w:rsidRPr="00302CA6">
        <w:t xml:space="preserve"> esclusi dal bando</w:t>
      </w:r>
      <w:r w:rsidR="00753948" w:rsidRPr="00302CA6">
        <w:t xml:space="preserve"> </w:t>
      </w:r>
      <w:r w:rsidR="00020984" w:rsidRPr="00302CA6">
        <w:t>i candidati: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1) </w:t>
      </w:r>
      <w:r w:rsidR="00020984" w:rsidRPr="00302CA6">
        <w:t xml:space="preserve">che </w:t>
      </w:r>
      <w:r w:rsidRPr="00302CA6">
        <w:t>non siano in possesso di tutti i requisiti prescritti dal presente avviso;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2) </w:t>
      </w:r>
      <w:r w:rsidR="00020984" w:rsidRPr="00302CA6">
        <w:t xml:space="preserve">che </w:t>
      </w:r>
      <w:r w:rsidRPr="00302CA6">
        <w:t xml:space="preserve">abbiano prodotto la domanda oltre il termine perentorio indicato </w:t>
      </w:r>
      <w:r w:rsidR="00020984" w:rsidRPr="00302CA6">
        <w:t>nel bando di selezione pubblica;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3) </w:t>
      </w:r>
      <w:r w:rsidR="00020984" w:rsidRPr="00302CA6">
        <w:t xml:space="preserve">che </w:t>
      </w:r>
      <w:r w:rsidRPr="00302CA6">
        <w:t>non abbiano allegato alla domanda le dichiarazioni sostitutive comprovanti i requisiti previsti per la partecipazione al presente avviso.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4) </w:t>
      </w:r>
      <w:r w:rsidR="00020984" w:rsidRPr="00302CA6">
        <w:t xml:space="preserve">che </w:t>
      </w:r>
      <w:r w:rsidRPr="00302CA6">
        <w:t>non abbiano allegato alla domanda copia fotostatica del documento di identi</w:t>
      </w:r>
      <w:r w:rsidR="00795BD6" w:rsidRPr="00302CA6">
        <w:t>tà</w:t>
      </w:r>
      <w:r w:rsidRPr="00302CA6">
        <w:t xml:space="preserve"> in corso di validità;</w:t>
      </w:r>
    </w:p>
    <w:p w:rsidR="000C503D" w:rsidRPr="00302CA6" w:rsidRDefault="00297338">
      <w:pPr>
        <w:pStyle w:val="Paragrafoelenco"/>
        <w:ind w:left="0"/>
        <w:jc w:val="both"/>
      </w:pPr>
      <w:r w:rsidRPr="00302CA6">
        <w:lastRenderedPageBreak/>
        <w:t xml:space="preserve">5) </w:t>
      </w:r>
      <w:r w:rsidR="00020984" w:rsidRPr="00302CA6">
        <w:t xml:space="preserve">che </w:t>
      </w:r>
      <w:r w:rsidRPr="00302CA6">
        <w:t>non abbiano indicato nell’oggetto il numero e la data di pubblicazione del bando di selezione alla quale s’intende partecipare.</w:t>
      </w:r>
    </w:p>
    <w:p w:rsidR="000C503D" w:rsidRPr="00302CA6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94555B" w:rsidRDefault="0094555B" w:rsidP="0094555B">
      <w:pPr>
        <w:jc w:val="both"/>
      </w:pPr>
      <w:r w:rsidRPr="00302CA6">
        <w:t>Le domande e la documentazione presentate saranno valutate da un'apposita Commissione esaminatrice, che procederà alla valutazione comparativa mediante l'esame dei titoli dei candidati ed eventuale colloquio.</w:t>
      </w:r>
    </w:p>
    <w:p w:rsidR="00372E71" w:rsidRPr="00302CA6" w:rsidRDefault="00372E71" w:rsidP="0094555B">
      <w:pPr>
        <w:jc w:val="both"/>
      </w:pPr>
    </w:p>
    <w:p w:rsidR="0094555B" w:rsidRPr="00302CA6" w:rsidRDefault="0094555B" w:rsidP="0094555B">
      <w:pPr>
        <w:jc w:val="both"/>
        <w:outlineLvl w:val="0"/>
        <w:rPr>
          <w:sz w:val="18"/>
          <w:szCs w:val="18"/>
        </w:rPr>
      </w:pPr>
    </w:p>
    <w:p w:rsidR="0094555B" w:rsidRPr="00302CA6" w:rsidRDefault="0094555B" w:rsidP="0094555B">
      <w:pPr>
        <w:jc w:val="both"/>
        <w:rPr>
          <w:b/>
          <w:i/>
        </w:rPr>
      </w:pPr>
      <w:r w:rsidRPr="00302CA6">
        <w:rPr>
          <w:b/>
          <w:i/>
        </w:rPr>
        <w:t>Dirigente UO SAR</w:t>
      </w:r>
    </w:p>
    <w:p w:rsidR="0094555B" w:rsidRDefault="0094555B" w:rsidP="0094555B">
      <w:pPr>
        <w:jc w:val="both"/>
        <w:rPr>
          <w:b/>
          <w:i/>
        </w:rPr>
      </w:pPr>
      <w:r w:rsidRPr="00302CA6">
        <w:rPr>
          <w:b/>
          <w:i/>
        </w:rPr>
        <w:t>Dott.ssa Cinzia Bomboni</w:t>
      </w:r>
    </w:p>
    <w:p w:rsidR="00372E71" w:rsidRDefault="00372E71" w:rsidP="0094555B">
      <w:pPr>
        <w:jc w:val="both"/>
        <w:rPr>
          <w:b/>
          <w:i/>
        </w:rPr>
      </w:pPr>
    </w:p>
    <w:p w:rsidR="00372E71" w:rsidRPr="00302CA6" w:rsidRDefault="00372E71" w:rsidP="0094555B">
      <w:pPr>
        <w:jc w:val="both"/>
        <w:rPr>
          <w:b/>
          <w:i/>
        </w:rPr>
      </w:pPr>
    </w:p>
    <w:p w:rsidR="0094555B" w:rsidRPr="00302CA6" w:rsidRDefault="0094555B" w:rsidP="0094555B">
      <w:pPr>
        <w:jc w:val="both"/>
        <w:rPr>
          <w:sz w:val="18"/>
          <w:szCs w:val="18"/>
        </w:rPr>
      </w:pPr>
    </w:p>
    <w:p w:rsidR="0094555B" w:rsidRPr="00302CA6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94555B" w:rsidRPr="00302CA6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302CA6" w:rsidRDefault="0094555B" w:rsidP="0094555B">
      <w:pPr>
        <w:jc w:val="both"/>
        <w:rPr>
          <w:sz w:val="14"/>
          <w:szCs w:val="14"/>
        </w:rPr>
      </w:pPr>
    </w:p>
    <w:p w:rsidR="0094555B" w:rsidRPr="00302CA6" w:rsidRDefault="0094555B" w:rsidP="0094555B">
      <w:pPr>
        <w:autoSpaceDE w:val="0"/>
        <w:jc w:val="both"/>
        <w:rPr>
          <w:sz w:val="20"/>
          <w:szCs w:val="20"/>
        </w:rPr>
      </w:pPr>
      <w:r w:rsidRPr="00302CA6">
        <w:rPr>
          <w:sz w:val="20"/>
          <w:szCs w:val="20"/>
        </w:rPr>
        <w:t xml:space="preserve">Ai sensi dell’art. 13, del D. </w:t>
      </w:r>
      <w:proofErr w:type="spellStart"/>
      <w:r w:rsidRPr="00302CA6">
        <w:rPr>
          <w:sz w:val="20"/>
          <w:szCs w:val="20"/>
        </w:rPr>
        <w:t>Lgs</w:t>
      </w:r>
      <w:proofErr w:type="spellEnd"/>
      <w:r w:rsidRPr="00302CA6">
        <w:rPr>
          <w:sz w:val="20"/>
          <w:szCs w:val="20"/>
        </w:rPr>
        <w:t xml:space="preserve"> 30 giugno 2003, n. 196, e </w:t>
      </w:r>
      <w:proofErr w:type="spellStart"/>
      <w:r w:rsidRPr="00302CA6">
        <w:rPr>
          <w:sz w:val="20"/>
          <w:szCs w:val="20"/>
        </w:rPr>
        <w:t>s.m.i.</w:t>
      </w:r>
      <w:proofErr w:type="spellEnd"/>
      <w:r w:rsidRPr="00302CA6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302CA6" w:rsidRDefault="0094555B" w:rsidP="0094555B">
      <w:pPr>
        <w:jc w:val="both"/>
        <w:rPr>
          <w:sz w:val="14"/>
          <w:szCs w:val="14"/>
        </w:rPr>
      </w:pPr>
    </w:p>
    <w:p w:rsidR="0094555B" w:rsidRPr="00302CA6" w:rsidRDefault="0094555B" w:rsidP="0094555B">
      <w:pPr>
        <w:jc w:val="both"/>
        <w:rPr>
          <w:i/>
          <w:sz w:val="20"/>
          <w:szCs w:val="20"/>
        </w:rPr>
      </w:pPr>
      <w:r w:rsidRPr="00302CA6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94555B" w:rsidRPr="00302CA6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570F4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2E4C2D"/>
    <w:rsid w:val="003020A5"/>
    <w:rsid w:val="00302CA6"/>
    <w:rsid w:val="003563F4"/>
    <w:rsid w:val="003644A3"/>
    <w:rsid w:val="00367133"/>
    <w:rsid w:val="003720BB"/>
    <w:rsid w:val="00372E71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2327A"/>
    <w:rsid w:val="0043436C"/>
    <w:rsid w:val="00450D21"/>
    <w:rsid w:val="0046006F"/>
    <w:rsid w:val="00473340"/>
    <w:rsid w:val="00480265"/>
    <w:rsid w:val="004810CE"/>
    <w:rsid w:val="00490E92"/>
    <w:rsid w:val="00496C3C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D1202"/>
    <w:rsid w:val="005D388A"/>
    <w:rsid w:val="005F71DA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160B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0EE4"/>
    <w:rsid w:val="008E3AAD"/>
    <w:rsid w:val="008F1610"/>
    <w:rsid w:val="008F2E79"/>
    <w:rsid w:val="008F67BC"/>
    <w:rsid w:val="008F76EE"/>
    <w:rsid w:val="009103C4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E337A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3D6A"/>
    <w:rsid w:val="00AC4D33"/>
    <w:rsid w:val="00AC5194"/>
    <w:rsid w:val="00AD0356"/>
    <w:rsid w:val="00AD3E6F"/>
    <w:rsid w:val="00AE377C"/>
    <w:rsid w:val="00B2583A"/>
    <w:rsid w:val="00B2622D"/>
    <w:rsid w:val="00B27F52"/>
    <w:rsid w:val="00B473D3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0F8A"/>
    <w:rsid w:val="00C52FE3"/>
    <w:rsid w:val="00C537D8"/>
    <w:rsid w:val="00C66863"/>
    <w:rsid w:val="00CA0778"/>
    <w:rsid w:val="00CA57B2"/>
    <w:rsid w:val="00CB29FA"/>
    <w:rsid w:val="00CB667E"/>
    <w:rsid w:val="00CC043C"/>
    <w:rsid w:val="00CD791E"/>
    <w:rsid w:val="00CE0032"/>
    <w:rsid w:val="00CE306E"/>
    <w:rsid w:val="00CE599D"/>
    <w:rsid w:val="00CF30B2"/>
    <w:rsid w:val="00D0011A"/>
    <w:rsid w:val="00D009E1"/>
    <w:rsid w:val="00D07053"/>
    <w:rsid w:val="00D1284C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DE7F27"/>
    <w:rsid w:val="00E17DA1"/>
    <w:rsid w:val="00E20027"/>
    <w:rsid w:val="00E440A5"/>
    <w:rsid w:val="00E62DA6"/>
    <w:rsid w:val="00E65619"/>
    <w:rsid w:val="00E76F72"/>
    <w:rsid w:val="00E85739"/>
    <w:rsid w:val="00E920F2"/>
    <w:rsid w:val="00E97E63"/>
    <w:rsid w:val="00EA6C04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27612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26B92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6F0E4-3BF4-4673-9C94-04E845F0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34</cp:revision>
  <cp:lastPrinted>2019-06-20T13:34:00Z</cp:lastPrinted>
  <dcterms:created xsi:type="dcterms:W3CDTF">2017-10-23T08:19:00Z</dcterms:created>
  <dcterms:modified xsi:type="dcterms:W3CDTF">2020-04-06T10:36:00Z</dcterms:modified>
</cp:coreProperties>
</file>