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6D17">
        <w:rPr>
          <w:rFonts w:asciiTheme="minorHAnsi" w:hAnsiTheme="minorHAnsi"/>
          <w:b/>
          <w:sz w:val="28"/>
          <w:szCs w:val="28"/>
        </w:rPr>
        <w:t>2</w:t>
      </w:r>
      <w:r w:rsidR="00C46BC7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074AE0" w:rsidRPr="00074AE0" w:rsidRDefault="0075529B" w:rsidP="00074AE0">
      <w:pPr>
        <w:jc w:val="both"/>
      </w:pPr>
      <w:r w:rsidRPr="000D0158">
        <w:t xml:space="preserve">AVVISO PUBBLICO DI SELEZIONE PER IL CONFERIMENTO DI UN INCARICO DI LAVORO AUTONOMO DA ATTIVARE PER LE </w:t>
      </w:r>
      <w:r w:rsidR="00074AE0" w:rsidRPr="000D0158">
        <w:t>ESIGENZE DELLA U</w:t>
      </w:r>
      <w:r w:rsidR="003543C9">
        <w:t>.</w:t>
      </w:r>
      <w:r w:rsidR="00074AE0" w:rsidRPr="000D0158">
        <w:t>O</w:t>
      </w:r>
      <w:r w:rsidR="003543C9">
        <w:t>.</w:t>
      </w:r>
      <w:r w:rsidR="00074AE0" w:rsidRPr="000D0158">
        <w:t>C</w:t>
      </w:r>
      <w:r w:rsidR="003543C9">
        <w:t>.</w:t>
      </w:r>
      <w:r w:rsidR="00074AE0" w:rsidRPr="000D0158">
        <w:t xml:space="preserve"> </w:t>
      </w:r>
      <w:r w:rsidR="00074AE0" w:rsidRPr="003543C9">
        <w:t>RISORSE UMANE PER LA GESTIONE DEL PERSONALE DI RICERCA</w:t>
      </w:r>
      <w:r w:rsidR="00074AE0" w:rsidRPr="00074AE0">
        <w:t xml:space="preserve"> </w:t>
      </w:r>
    </w:p>
    <w:p w:rsidR="0075529B" w:rsidRPr="003543C9" w:rsidRDefault="0075529B" w:rsidP="00020984">
      <w:pPr>
        <w:jc w:val="both"/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4AE0">
        <w:t>l</w:t>
      </w:r>
      <w:r w:rsidRPr="000D0158">
        <w:t xml:space="preserve"> fond</w:t>
      </w:r>
      <w:r w:rsidR="00074AE0">
        <w:t>o</w:t>
      </w:r>
      <w:r w:rsidRPr="000D0158">
        <w:t xml:space="preserve"> </w:t>
      </w:r>
      <w:r w:rsidR="00074AE0">
        <w:t>Ricerca Corrente 2020 del quale è responsabile il Direttore Scientifico dell’Istituto Regina Elena (IRE)</w:t>
      </w:r>
      <w:r w:rsidRPr="000D0158">
        <w:t xml:space="preserve"> </w:t>
      </w:r>
      <w:r w:rsidR="00074AE0">
        <w:t xml:space="preserve">e del fondo Ricerca Corrente 2020 </w:t>
      </w:r>
      <w:r w:rsidRPr="000D0158">
        <w:t>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074AE0">
        <w:t>Direttore Scientifico dell’Istituto San Gallicano (ISG)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074AE0" w:rsidRPr="003543C9" w:rsidRDefault="0075529B" w:rsidP="003543C9">
      <w:pPr>
        <w:shd w:val="clear" w:color="auto" w:fill="FFFFFF"/>
        <w:jc w:val="both"/>
        <w:textAlignment w:val="baseline"/>
      </w:pPr>
      <w:r w:rsidRPr="00CC34F2">
        <w:t xml:space="preserve">una procedura di valutazione comparativa per il conferimento di un incarico di lavoro autonomo di natura professionale per lo svolgimento </w:t>
      </w:r>
      <w:r w:rsidR="00753948" w:rsidRPr="00CC34F2">
        <w:t>della seguente attività:</w:t>
      </w:r>
      <w:r w:rsidR="0073511B" w:rsidRPr="00CC34F2">
        <w:t xml:space="preserve"> </w:t>
      </w:r>
      <w:r w:rsidR="00B2583A" w:rsidRPr="00CC34F2">
        <w:t>“</w:t>
      </w:r>
      <w:r w:rsidR="003543C9">
        <w:t xml:space="preserve"> </w:t>
      </w:r>
      <w:r w:rsidR="003543C9" w:rsidRPr="003543C9">
        <w:t xml:space="preserve">1 - redazione di opuscolo da distribuire ai ricercatori relativo agli istituti contrattuali a loro applicabili, anche con esempi pratici; 2 - redazione di </w:t>
      </w:r>
      <w:proofErr w:type="spellStart"/>
      <w:r w:rsidR="003543C9" w:rsidRPr="003543C9">
        <w:t>fac</w:t>
      </w:r>
      <w:proofErr w:type="spellEnd"/>
      <w:r w:rsidR="003543C9" w:rsidRPr="003543C9">
        <w:t xml:space="preserve"> simili di domande per gli istituti contrattuali applicabili solo ai ricercatori</w:t>
      </w:r>
      <w:r w:rsidR="003543C9">
        <w:t xml:space="preserve"> </w:t>
      </w:r>
      <w:r w:rsidR="003543C9" w:rsidRPr="003543C9">
        <w:t>;3 - gestione delle assenze/presenze </w:t>
      </w:r>
      <w:r w:rsidR="003543C9">
        <w:t>;</w:t>
      </w:r>
      <w:r w:rsidR="003543C9" w:rsidRPr="003543C9">
        <w:t xml:space="preserve"> 4 - attività di supporto al personale di ricerca in ordine agli istituti giuridici ed economici</w:t>
      </w:r>
      <w:r w:rsidR="00074AE0">
        <w:t>”</w:t>
      </w:r>
    </w:p>
    <w:p w:rsidR="003020A5" w:rsidRPr="00904388" w:rsidRDefault="003020A5" w:rsidP="00904388">
      <w:pPr>
        <w:spacing w:line="276" w:lineRule="auto"/>
        <w:jc w:val="both"/>
        <w:rPr>
          <w:rFonts w:ascii="Calibri" w:hAnsi="Calibri" w:cs="Calibri"/>
        </w:rPr>
      </w:pPr>
    </w:p>
    <w:p w:rsidR="0073511B" w:rsidRPr="00466D17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>Responsabile progetto:</w:t>
      </w:r>
      <w:r w:rsidRPr="00074AE0">
        <w:t xml:space="preserve"> Direttore Scientifico IRE e Direttore Scientifico ISG</w:t>
      </w: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>Sede di Riferimento:</w:t>
      </w:r>
      <w:r w:rsidRPr="00074AE0">
        <w:t xml:space="preserve"> </w:t>
      </w:r>
      <w:r w:rsidRPr="00074AE0">
        <w:rPr>
          <w:color w:val="000000"/>
          <w:shd w:val="clear" w:color="auto" w:fill="FFFFFF"/>
        </w:rPr>
        <w:t>U.O.C. Risorse Umane </w:t>
      </w:r>
    </w:p>
    <w:p w:rsidR="00074AE0" w:rsidRPr="00074AE0" w:rsidRDefault="00074AE0" w:rsidP="00074AE0">
      <w:pPr>
        <w:spacing w:line="276" w:lineRule="auto"/>
        <w:contextualSpacing/>
        <w:jc w:val="both"/>
        <w:rPr>
          <w:b/>
        </w:rPr>
      </w:pPr>
      <w:r w:rsidRPr="00074AE0">
        <w:rPr>
          <w:b/>
        </w:rPr>
        <w:t xml:space="preserve">Fondo IRE: </w:t>
      </w:r>
      <w:r w:rsidRPr="00074AE0">
        <w:t>2/3 Ricerca Corrente 2020</w:t>
      </w:r>
    </w:p>
    <w:p w:rsidR="00074AE0" w:rsidRPr="00074AE0" w:rsidRDefault="00074AE0" w:rsidP="00074AE0">
      <w:pPr>
        <w:spacing w:line="276" w:lineRule="auto"/>
        <w:contextualSpacing/>
        <w:jc w:val="both"/>
      </w:pPr>
      <w:r w:rsidRPr="00074AE0">
        <w:rPr>
          <w:b/>
        </w:rPr>
        <w:t xml:space="preserve">Fondo ISG: </w:t>
      </w:r>
      <w:r w:rsidRPr="00074AE0">
        <w:t>1/3 Ricerca Corrente 2020</w:t>
      </w:r>
    </w:p>
    <w:p w:rsidR="00293519" w:rsidRPr="00CC34F2" w:rsidRDefault="00293519" w:rsidP="00FD71C0">
      <w:pPr>
        <w:contextualSpacing/>
        <w:jc w:val="both"/>
      </w:pPr>
    </w:p>
    <w:p w:rsidR="003543C9" w:rsidRPr="003543C9" w:rsidRDefault="00AB466F" w:rsidP="003543C9">
      <w:pPr>
        <w:shd w:val="clear" w:color="auto" w:fill="FFFFFF"/>
        <w:textAlignment w:val="baseline"/>
      </w:pPr>
      <w:r w:rsidRPr="00D061C2">
        <w:rPr>
          <w:b/>
        </w:rPr>
        <w:t>Titolo di studio o accademici</w:t>
      </w:r>
      <w:r w:rsidRPr="00D061C2">
        <w:t>:</w:t>
      </w:r>
      <w:r w:rsidR="0073511B" w:rsidRPr="00CC34F2">
        <w:t xml:space="preserve"> </w:t>
      </w:r>
      <w:r w:rsidR="003543C9">
        <w:t>Laurea in giurisprudenza,</w:t>
      </w:r>
      <w:r w:rsidR="003543C9" w:rsidRPr="003543C9">
        <w:t xml:space="preserve"> economia e commercio o equipollenti, possesso di Partita IVA.</w:t>
      </w:r>
    </w:p>
    <w:p w:rsidR="00AB466F" w:rsidRPr="00CC34F2" w:rsidRDefault="00AB466F" w:rsidP="003543C9">
      <w:pPr>
        <w:spacing w:line="276" w:lineRule="auto"/>
      </w:pPr>
    </w:p>
    <w:p w:rsidR="00AB466F" w:rsidRPr="00CC34F2" w:rsidRDefault="00AB466F" w:rsidP="00FD71C0">
      <w:pPr>
        <w:jc w:val="both"/>
        <w:rPr>
          <w:sz w:val="18"/>
          <w:szCs w:val="18"/>
          <w:highlight w:val="yellow"/>
        </w:rPr>
      </w:pPr>
    </w:p>
    <w:p w:rsidR="003543C9" w:rsidRPr="003543C9" w:rsidRDefault="00AB466F" w:rsidP="003543C9">
      <w:pPr>
        <w:shd w:val="clear" w:color="auto" w:fill="FFFFFF"/>
        <w:jc w:val="both"/>
        <w:textAlignment w:val="baseline"/>
      </w:pPr>
      <w:r w:rsidRPr="00CC34F2">
        <w:rPr>
          <w:b/>
        </w:rPr>
        <w:t>Competenze ed Esperienze:</w:t>
      </w:r>
      <w:r w:rsidRPr="00CC34F2">
        <w:t xml:space="preserve"> </w:t>
      </w:r>
      <w:r w:rsidR="003543C9" w:rsidRPr="003543C9">
        <w:t>conoscenza della legislazione nazionale e regionale in materia sanitaria e dei CCNL della dirigenza e del comparto; conoscenza dell'organizzazione e funzionamento delle Aziende Ospedaliere e IRCCS; conoscenza dei provvedimenti amministrativi tipici delle amministrazioni sanitarie; conoscenze pacchetto office.</w:t>
      </w:r>
    </w:p>
    <w:p w:rsidR="00FD71C0" w:rsidRPr="00CC34F2" w:rsidRDefault="00FD71C0" w:rsidP="00FD71C0">
      <w:pPr>
        <w:pStyle w:val="Paragrafoelenco1"/>
        <w:spacing w:line="276" w:lineRule="auto"/>
        <w:ind w:left="0"/>
        <w:jc w:val="both"/>
      </w:pPr>
    </w:p>
    <w:p w:rsidR="000C503D" w:rsidRPr="00CC34F2" w:rsidRDefault="000C503D" w:rsidP="002C3CDE">
      <w:pPr>
        <w:jc w:val="both"/>
        <w:rPr>
          <w:sz w:val="18"/>
          <w:szCs w:val="18"/>
        </w:rPr>
      </w:pPr>
    </w:p>
    <w:p w:rsidR="000C503D" w:rsidRPr="00CC34F2" w:rsidRDefault="00297338">
      <w:pPr>
        <w:jc w:val="both"/>
      </w:pPr>
      <w:r w:rsidRPr="00CC34F2">
        <w:rPr>
          <w:b/>
        </w:rPr>
        <w:t>Durata dell'incarico:</w:t>
      </w:r>
      <w:r w:rsidRPr="00CC34F2">
        <w:t xml:space="preserve"> L’attività oggetto della collaborazione avrà</w:t>
      </w:r>
      <w:r w:rsidR="00D46A0E" w:rsidRPr="00CC34F2">
        <w:t xml:space="preserve"> decorrenza </w:t>
      </w:r>
      <w:r w:rsidR="00B2583A" w:rsidRPr="00CC34F2">
        <w:t xml:space="preserve">dal </w:t>
      </w:r>
      <w:r w:rsidRPr="00CC34F2">
        <w:t xml:space="preserve">primo giorno utile immediatamente successivo alla data di adozione del provvedimento, da individuarsi in ogni caso nel 1° o nel 16° giorno di ciascun mese, e </w:t>
      </w:r>
      <w:r w:rsidR="00FD71C0" w:rsidRPr="00CC34F2">
        <w:t>per 12 mesi</w:t>
      </w:r>
      <w:r w:rsidR="00B2583A" w:rsidRPr="00CC34F2">
        <w:t>.</w:t>
      </w:r>
    </w:p>
    <w:p w:rsidR="00CE0032" w:rsidRPr="00CC34F2" w:rsidRDefault="00CE0032">
      <w:pPr>
        <w:jc w:val="both"/>
        <w:rPr>
          <w:sz w:val="18"/>
          <w:szCs w:val="18"/>
          <w:highlight w:val="yellow"/>
        </w:rPr>
      </w:pPr>
    </w:p>
    <w:p w:rsidR="00267295" w:rsidRDefault="00297338" w:rsidP="00267295">
      <w:pPr>
        <w:jc w:val="both"/>
      </w:pPr>
      <w:r w:rsidRPr="00CC34F2">
        <w:rPr>
          <w:b/>
        </w:rPr>
        <w:t>Compenso:</w:t>
      </w:r>
      <w:r w:rsidRPr="00CC34F2">
        <w:t xml:space="preserve"> </w:t>
      </w:r>
      <w:r w:rsidR="00115417" w:rsidRPr="00115417">
        <w:t>La spesa complessiva per la durata dell’incarico sarà pari a € 28.000,00 Iva e Rivalsa inclusa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115417" w:rsidRDefault="00115417" w:rsidP="00267295">
      <w:pPr>
        <w:jc w:val="both"/>
      </w:pPr>
    </w:p>
    <w:p w:rsidR="00115417" w:rsidRDefault="00115417" w:rsidP="00267295">
      <w:pPr>
        <w:jc w:val="both"/>
      </w:pPr>
    </w:p>
    <w:p w:rsidR="00115417" w:rsidRPr="00CC34F2" w:rsidRDefault="00115417" w:rsidP="00267295">
      <w:pPr>
        <w:jc w:val="both"/>
      </w:pP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lastRenderedPageBreak/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lastRenderedPageBreak/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</w:t>
      </w:r>
      <w:r w:rsidR="00696263">
        <w:rPr>
          <w:rFonts w:ascii="Times New Roman" w:hAnsi="Times New Roman" w:cs="Times New Roman"/>
          <w:sz w:val="24"/>
          <w:szCs w:val="24"/>
        </w:rPr>
        <w:t>21/4/2020</w:t>
      </w:r>
      <w:r w:rsidR="008A1A57">
        <w:rPr>
          <w:rFonts w:ascii="Times New Roman" w:hAnsi="Times New Roman" w:cs="Times New Roman"/>
          <w:sz w:val="24"/>
          <w:szCs w:val="24"/>
        </w:rPr>
        <w:t>_________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</w:t>
      </w:r>
      <w:r w:rsidR="00696263">
        <w:rPr>
          <w:rFonts w:ascii="Times New Roman" w:hAnsi="Times New Roman" w:cs="Times New Roman"/>
          <w:sz w:val="24"/>
          <w:szCs w:val="24"/>
        </w:rPr>
        <w:t>6/5/2020</w:t>
      </w:r>
      <w:bookmarkStart w:id="0" w:name="_GoBack"/>
      <w:bookmarkEnd w:id="0"/>
      <w:r w:rsidRPr="00533419">
        <w:rPr>
          <w:rFonts w:ascii="Times New Roman" w:hAnsi="Times New Roman" w:cs="Times New Roman"/>
          <w:sz w:val="24"/>
          <w:szCs w:val="24"/>
        </w:rPr>
        <w:t>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4AE0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04CD6"/>
    <w:rsid w:val="001121A2"/>
    <w:rsid w:val="001136EF"/>
    <w:rsid w:val="00115417"/>
    <w:rsid w:val="0011669D"/>
    <w:rsid w:val="00133728"/>
    <w:rsid w:val="00141941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43C9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96263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6BC7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0DC9B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FA0D-90A9-4271-B291-77CE838D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18</cp:revision>
  <cp:lastPrinted>2020-01-07T11:42:00Z</cp:lastPrinted>
  <dcterms:created xsi:type="dcterms:W3CDTF">2020-02-07T10:17:00Z</dcterms:created>
  <dcterms:modified xsi:type="dcterms:W3CDTF">2020-04-20T07:24:00Z</dcterms:modified>
</cp:coreProperties>
</file>