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6D17">
        <w:rPr>
          <w:rFonts w:asciiTheme="minorHAnsi" w:hAnsiTheme="minorHAnsi"/>
          <w:b/>
          <w:sz w:val="28"/>
          <w:szCs w:val="28"/>
        </w:rPr>
        <w:t>2</w:t>
      </w:r>
      <w:r w:rsidR="00CF3FCB">
        <w:rPr>
          <w:rFonts w:asciiTheme="minorHAnsi" w:hAnsiTheme="minorHAnsi"/>
          <w:b/>
          <w:sz w:val="28"/>
          <w:szCs w:val="28"/>
        </w:rPr>
        <w:t>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 xml:space="preserve">DELLA </w:t>
      </w:r>
      <w:r w:rsidR="00CF3FCB" w:rsidRPr="00CF3FCB">
        <w:t>UOC RADIOLOGIA DELL’</w:t>
      </w:r>
      <w:r w:rsidR="00CF3FCB" w:rsidRPr="000D0158">
        <w:t xml:space="preserve"> </w:t>
      </w:r>
      <w:r w:rsidR="00753948" w:rsidRPr="000D0158">
        <w:t>ISTITU</w:t>
      </w:r>
      <w:r w:rsidR="002C3CDE" w:rsidRPr="000D0158">
        <w:t>T</w:t>
      </w:r>
      <w:r w:rsidR="00753948" w:rsidRPr="000D0158">
        <w:t>O REGINA ELENA</w:t>
      </w:r>
      <w:r w:rsidR="00CF3FCB">
        <w:t xml:space="preserve"> (IRE) 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72C3" w:rsidRPr="000D0158">
        <w:t>l</w:t>
      </w:r>
      <w:r w:rsidRPr="000D0158">
        <w:t xml:space="preserve"> fond</w:t>
      </w:r>
      <w:r w:rsidR="000772C3" w:rsidRPr="000D0158">
        <w:t>o</w:t>
      </w:r>
      <w:r w:rsidRPr="000D0158">
        <w:t xml:space="preserve"> </w:t>
      </w:r>
      <w:r w:rsidR="00CF3FCB" w:rsidRPr="008D7F78">
        <w:t>Radiologia</w:t>
      </w:r>
      <w:r w:rsidR="00CF3FCB" w:rsidRPr="00CF3FCB">
        <w:t xml:space="preserve"> </w:t>
      </w:r>
      <w:r w:rsidR="00CF3FCB">
        <w:t>sperimentazioni cliniche del quale è responsabile il Dr Antonello Vidiri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3020A5" w:rsidRPr="00A153B9" w:rsidRDefault="0075529B" w:rsidP="00904388">
      <w:pPr>
        <w:spacing w:line="276" w:lineRule="auto"/>
        <w:jc w:val="both"/>
      </w:pPr>
      <w:r w:rsidRPr="00CC34F2">
        <w:t xml:space="preserve">una procedura di valutazione comparativa per il conferimento di un incarico di lavoro autonomo di natura professionale per lo svolgimento </w:t>
      </w:r>
      <w:r w:rsidR="00753948" w:rsidRPr="00CC34F2">
        <w:t>della seguente attività:</w:t>
      </w:r>
      <w:r w:rsidR="0073511B" w:rsidRPr="00CC34F2">
        <w:t xml:space="preserve"> </w:t>
      </w:r>
      <w:r w:rsidR="00B2583A" w:rsidRPr="00CC34F2">
        <w:t>“</w:t>
      </w:r>
      <w:r w:rsidR="00CF3FCB" w:rsidRPr="00A153B9">
        <w:t>esecuzione di esami di RM su apparecchiatura a 3</w:t>
      </w:r>
      <w:r w:rsidR="00A153B9" w:rsidRPr="00A153B9">
        <w:t>T; lavoro</w:t>
      </w:r>
      <w:r w:rsidR="00CF3FCB" w:rsidRPr="00A153B9">
        <w:t xml:space="preserve"> di database e di ricerca </w:t>
      </w:r>
      <w:r w:rsidR="00A153B9">
        <w:t>bibliografica</w:t>
      </w:r>
      <w:r w:rsidR="00B2583A" w:rsidRPr="00336A38">
        <w:t>”.</w:t>
      </w:r>
      <w:r w:rsidR="003020A5" w:rsidRPr="00A153B9">
        <w:t xml:space="preserve"> </w:t>
      </w:r>
    </w:p>
    <w:p w:rsidR="0073511B" w:rsidRPr="00A153B9" w:rsidRDefault="0073511B" w:rsidP="0073511B">
      <w:pPr>
        <w:spacing w:line="276" w:lineRule="auto"/>
        <w:jc w:val="both"/>
      </w:pPr>
    </w:p>
    <w:p w:rsidR="00B2583A" w:rsidRPr="00CC34F2" w:rsidRDefault="00AB466F" w:rsidP="00FD71C0">
      <w:pPr>
        <w:contextualSpacing/>
        <w:jc w:val="both"/>
        <w:rPr>
          <w:b/>
        </w:rPr>
      </w:pPr>
      <w:r w:rsidRPr="00CC34F2">
        <w:rPr>
          <w:b/>
        </w:rPr>
        <w:t>Responsabile Progetto:</w:t>
      </w:r>
      <w:r w:rsidR="00511CAC" w:rsidRPr="00CC34F2">
        <w:t xml:space="preserve"> </w:t>
      </w:r>
      <w:r w:rsidR="00CF3FCB">
        <w:t>Dr Antonello Vidiri</w:t>
      </w:r>
    </w:p>
    <w:p w:rsidR="00CF3FCB" w:rsidRDefault="00AB466F" w:rsidP="00FD71C0">
      <w:pPr>
        <w:contextualSpacing/>
        <w:jc w:val="both"/>
        <w:rPr>
          <w:b/>
        </w:rPr>
      </w:pPr>
      <w:r w:rsidRPr="00CC34F2">
        <w:rPr>
          <w:b/>
        </w:rPr>
        <w:t>Sede di Riferimento:</w:t>
      </w:r>
      <w:r w:rsidRPr="00CC34F2">
        <w:t xml:space="preserve"> </w:t>
      </w:r>
      <w:r w:rsidR="00CF3FCB">
        <w:t xml:space="preserve">UOC </w:t>
      </w:r>
      <w:r w:rsidR="00CF3FCB" w:rsidRPr="00A153B9">
        <w:t>Radiologia IRE</w:t>
      </w:r>
      <w:r w:rsidR="00CF3FCB" w:rsidRPr="00CC34F2">
        <w:rPr>
          <w:b/>
        </w:rPr>
        <w:t xml:space="preserve"> </w:t>
      </w:r>
    </w:p>
    <w:p w:rsidR="00296ED5" w:rsidRDefault="00296ED5" w:rsidP="00CF3FCB">
      <w:pPr>
        <w:contextualSpacing/>
        <w:jc w:val="both"/>
      </w:pPr>
      <w:r w:rsidRPr="00CC34F2">
        <w:rPr>
          <w:b/>
        </w:rPr>
        <w:t>Fondo:</w:t>
      </w:r>
      <w:r w:rsidRPr="00CC34F2">
        <w:t xml:space="preserve"> </w:t>
      </w:r>
      <w:r w:rsidR="00CF3FCB" w:rsidRPr="008D7F78">
        <w:t>Radiologia</w:t>
      </w:r>
      <w:r w:rsidR="00CF3FCB" w:rsidRPr="00CF3FCB">
        <w:t xml:space="preserve"> </w:t>
      </w:r>
      <w:r w:rsidR="00CF3FCB">
        <w:t>sperimentazioni cliniche</w:t>
      </w:r>
    </w:p>
    <w:p w:rsidR="00DC6DDA" w:rsidRDefault="00DC6DDA" w:rsidP="00FD71C0">
      <w:pPr>
        <w:contextualSpacing/>
        <w:jc w:val="both"/>
      </w:pPr>
    </w:p>
    <w:p w:rsidR="00293519" w:rsidRPr="00CC34F2" w:rsidRDefault="00293519" w:rsidP="00FD71C0">
      <w:pPr>
        <w:contextualSpacing/>
        <w:jc w:val="both"/>
      </w:pPr>
    </w:p>
    <w:p w:rsidR="00A153B9" w:rsidRPr="00A153B9" w:rsidRDefault="00AB466F" w:rsidP="00A153B9">
      <w:pPr>
        <w:spacing w:line="276" w:lineRule="auto"/>
      </w:pPr>
      <w:r w:rsidRPr="00D061C2">
        <w:rPr>
          <w:b/>
        </w:rPr>
        <w:t>Titolo di studio o accademici</w:t>
      </w:r>
      <w:r w:rsidRPr="00D061C2">
        <w:t>:</w:t>
      </w:r>
      <w:r w:rsidR="0073511B" w:rsidRPr="00CC34F2">
        <w:t xml:space="preserve"> </w:t>
      </w:r>
      <w:r w:rsidR="00A153B9" w:rsidRPr="00A153B9">
        <w:t>Laurea in Medicina e Chirurgia</w:t>
      </w:r>
      <w:r w:rsidR="00D641DA">
        <w:t>,</w:t>
      </w:r>
      <w:r w:rsidR="00A153B9" w:rsidRPr="00A153B9">
        <w:t xml:space="preserve"> possesso di Partita IVA</w:t>
      </w:r>
    </w:p>
    <w:p w:rsidR="00AB466F" w:rsidRPr="00CC34F2" w:rsidRDefault="00AB466F" w:rsidP="00A153B9">
      <w:pPr>
        <w:spacing w:line="276" w:lineRule="auto"/>
      </w:pPr>
    </w:p>
    <w:p w:rsidR="00AB466F" w:rsidRPr="00CC34F2" w:rsidRDefault="00AB466F" w:rsidP="00FD71C0">
      <w:pPr>
        <w:jc w:val="both"/>
        <w:rPr>
          <w:sz w:val="18"/>
          <w:szCs w:val="18"/>
          <w:highlight w:val="yellow"/>
        </w:rPr>
      </w:pPr>
    </w:p>
    <w:p w:rsidR="000C503D" w:rsidRPr="00A153B9" w:rsidRDefault="00AB466F" w:rsidP="00A153B9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CC34F2">
        <w:rPr>
          <w:b/>
        </w:rPr>
        <w:t>Competenze ed Esperienze:</w:t>
      </w:r>
      <w:r w:rsidRPr="00CC34F2">
        <w:t xml:space="preserve"> </w:t>
      </w:r>
      <w:r w:rsidR="00A153B9" w:rsidRPr="00A153B9">
        <w:rPr>
          <w:rFonts w:eastAsia="Times New Roman"/>
        </w:rPr>
        <w:t xml:space="preserve">conoscenza dei comuni </w:t>
      </w:r>
      <w:proofErr w:type="spellStart"/>
      <w:r w:rsidR="00A153B9" w:rsidRPr="00A153B9">
        <w:rPr>
          <w:rFonts w:eastAsia="Times New Roman"/>
        </w:rPr>
        <w:t>softwares</w:t>
      </w:r>
      <w:proofErr w:type="spellEnd"/>
      <w:r w:rsidR="00A153B9" w:rsidRPr="00A153B9">
        <w:rPr>
          <w:rFonts w:eastAsia="Times New Roman"/>
        </w:rPr>
        <w:t xml:space="preserve"> di Office; contornamento delle immagini con metodi automatici e semiautomatici.</w:t>
      </w:r>
    </w:p>
    <w:p w:rsidR="00A153B9" w:rsidRPr="00CC34F2" w:rsidRDefault="00A153B9" w:rsidP="00A153B9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Pr="00CC34F2" w:rsidRDefault="00297338">
      <w:pPr>
        <w:jc w:val="both"/>
      </w:pPr>
      <w:r w:rsidRPr="00CC34F2">
        <w:rPr>
          <w:b/>
        </w:rPr>
        <w:t>Durata dell'incarico:</w:t>
      </w:r>
      <w:r w:rsidRPr="00CC34F2">
        <w:t xml:space="preserve"> L’attività oggetto della collaborazione avrà</w:t>
      </w:r>
      <w:r w:rsidR="00D46A0E" w:rsidRPr="00CC34F2">
        <w:t xml:space="preserve"> decorrenza </w:t>
      </w:r>
      <w:r w:rsidR="00B2583A" w:rsidRPr="00CC34F2">
        <w:t xml:space="preserve">dal </w:t>
      </w:r>
      <w:r w:rsidRPr="00CC34F2">
        <w:t xml:space="preserve">primo giorno utile immediatamente successivo alla data di adozione del provvedimento, da individuarsi in ogni caso nel 1° o nel 16° giorno di ciascun mese, e </w:t>
      </w:r>
      <w:r w:rsidR="00FD71C0" w:rsidRPr="00CC34F2">
        <w:t xml:space="preserve">per </w:t>
      </w:r>
      <w:r w:rsidR="00A153B9">
        <w:t>6</w:t>
      </w:r>
      <w:r w:rsidR="00FD71C0" w:rsidRPr="00CC34F2">
        <w:t xml:space="preserve"> mesi</w:t>
      </w:r>
      <w:r w:rsidR="00B2583A" w:rsidRPr="00CC34F2">
        <w:t>.</w:t>
      </w:r>
    </w:p>
    <w:p w:rsidR="00CE0032" w:rsidRPr="00CC34F2" w:rsidRDefault="00CE0032">
      <w:pPr>
        <w:jc w:val="both"/>
        <w:rPr>
          <w:sz w:val="18"/>
          <w:szCs w:val="18"/>
          <w:highlight w:val="yellow"/>
        </w:rPr>
      </w:pPr>
    </w:p>
    <w:p w:rsidR="00267295" w:rsidRDefault="00297338" w:rsidP="00267295">
      <w:pPr>
        <w:jc w:val="both"/>
      </w:pPr>
      <w:r w:rsidRPr="00CC34F2">
        <w:rPr>
          <w:b/>
        </w:rPr>
        <w:t>Compenso:</w:t>
      </w:r>
      <w:r w:rsidRPr="00CC34F2">
        <w:t xml:space="preserve"> </w:t>
      </w:r>
      <w:r w:rsidR="00336A38" w:rsidRPr="00CC34F2">
        <w:t>La spesa complessiva</w:t>
      </w:r>
      <w:r w:rsidR="00267295" w:rsidRPr="00CC34F2">
        <w:t xml:space="preserve"> per la durata dell’incarico sarà pari a € </w:t>
      </w:r>
      <w:r w:rsidR="00A153B9">
        <w:t xml:space="preserve">15.000,00 </w:t>
      </w:r>
      <w:r w:rsidR="00267295" w:rsidRPr="00CC34F2">
        <w:t xml:space="preserve">Iva e Rivalsa </w:t>
      </w:r>
      <w:r w:rsidR="00610382">
        <w:t>in</w:t>
      </w:r>
      <w:r w:rsidR="00610382" w:rsidRPr="00CC34F2">
        <w:t>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EC5214" w:rsidRPr="00CC34F2" w:rsidRDefault="00EC5214" w:rsidP="00267295">
      <w:pPr>
        <w:jc w:val="both"/>
      </w:pP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C5214" w:rsidRPr="00CC34F2" w:rsidRDefault="00EC5214" w:rsidP="00EC5214">
      <w:pPr>
        <w:suppressAutoHyphens/>
        <w:jc w:val="both"/>
      </w:pP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lastRenderedPageBreak/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>I candidati devono presentare domanda entro le ore 12.00 del quindicesimo giorno dalla data di 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</w:t>
      </w:r>
      <w:r w:rsidR="008A1A57">
        <w:rPr>
          <w:rFonts w:ascii="Times New Roman" w:hAnsi="Times New Roman" w:cs="Times New Roman"/>
          <w:sz w:val="24"/>
          <w:szCs w:val="24"/>
        </w:rPr>
        <w:t>__</w:t>
      </w:r>
      <w:r w:rsidR="00EC5214">
        <w:rPr>
          <w:rFonts w:ascii="Times New Roman" w:hAnsi="Times New Roman" w:cs="Times New Roman"/>
          <w:sz w:val="24"/>
          <w:szCs w:val="24"/>
        </w:rPr>
        <w:t>23/4/2020</w:t>
      </w:r>
      <w:r w:rsidR="008A1A57">
        <w:rPr>
          <w:rFonts w:ascii="Times New Roman" w:hAnsi="Times New Roman" w:cs="Times New Roman"/>
          <w:sz w:val="24"/>
          <w:szCs w:val="24"/>
        </w:rPr>
        <w:t>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</w:t>
      </w:r>
      <w:r w:rsidR="00EC5214">
        <w:rPr>
          <w:rFonts w:ascii="Times New Roman" w:hAnsi="Times New Roman" w:cs="Times New Roman"/>
          <w:sz w:val="24"/>
          <w:szCs w:val="24"/>
        </w:rPr>
        <w:t>8/5/2020</w:t>
      </w:r>
      <w:r w:rsidRPr="00533419">
        <w:rPr>
          <w:rFonts w:ascii="Times New Roman" w:hAnsi="Times New Roman" w:cs="Times New Roman"/>
          <w:sz w:val="24"/>
          <w:szCs w:val="24"/>
        </w:rPr>
        <w:t>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</w:t>
      </w:r>
      <w:bookmarkStart w:id="0" w:name="_GoBack"/>
      <w:bookmarkEnd w:id="0"/>
      <w:r w:rsidRPr="00533419">
        <w:rPr>
          <w:i/>
          <w:sz w:val="20"/>
          <w:szCs w:val="20"/>
        </w:rPr>
        <w:t>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53B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CF3FCB"/>
    <w:rsid w:val="00D0011A"/>
    <w:rsid w:val="00D009E1"/>
    <w:rsid w:val="00D061C2"/>
    <w:rsid w:val="00D07053"/>
    <w:rsid w:val="00D14B1F"/>
    <w:rsid w:val="00D239CB"/>
    <w:rsid w:val="00D305E4"/>
    <w:rsid w:val="00D46A0E"/>
    <w:rsid w:val="00D641DA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C5214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FD47C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9C0E-C348-426A-9D81-FB687AD0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928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15</cp:revision>
  <cp:lastPrinted>2020-04-22T06:57:00Z</cp:lastPrinted>
  <dcterms:created xsi:type="dcterms:W3CDTF">2020-02-07T10:17:00Z</dcterms:created>
  <dcterms:modified xsi:type="dcterms:W3CDTF">2020-04-22T06:58:00Z</dcterms:modified>
</cp:coreProperties>
</file>