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353805">
        <w:rPr>
          <w:rFonts w:asciiTheme="minorHAnsi" w:hAnsiTheme="minorHAnsi"/>
          <w:b/>
          <w:sz w:val="28"/>
          <w:szCs w:val="28"/>
        </w:rPr>
        <w:t>35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053555" w:rsidP="00B2583A">
      <w:pPr>
        <w:pStyle w:val="Paragrafoelenco"/>
        <w:numPr>
          <w:ilvl w:val="0"/>
          <w:numId w:val="16"/>
        </w:numPr>
        <w:jc w:val="both"/>
      </w:pPr>
      <w:r w:rsidRPr="00B2583A">
        <w:t xml:space="preserve">Vista la disponibilità del fondo </w:t>
      </w:r>
      <w:proofErr w:type="spellStart"/>
      <w:r>
        <w:t>Cd</w:t>
      </w:r>
      <w:proofErr w:type="spellEnd"/>
      <w:r>
        <w:t>. IFO</w:t>
      </w:r>
      <w:r w:rsidRPr="001F0BAE">
        <w:t xml:space="preserve"> 18/13/G/32 progetto FAMI</w:t>
      </w:r>
      <w:r w:rsidRPr="00B2583A">
        <w:t xml:space="preserve"> del quale è responsabile il </w:t>
      </w:r>
      <w:r>
        <w:t>Prof Aldo Morrone Direttore Scientifico dell’Istituto San Gallicano (ISG)</w:t>
      </w:r>
      <w:r w:rsidR="00CE0032" w:rsidRPr="00B2583A">
        <w:t>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066BE1" w:rsidRDefault="0075529B" w:rsidP="00EE387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B41D84">
        <w:t>Partecipazione alla sperimentazione di un modello integrato di prevenzione</w:t>
      </w:r>
      <w:r w:rsidR="00642208">
        <w:t>,</w:t>
      </w:r>
      <w:r w:rsidR="00930BEC" w:rsidRPr="00930BEC">
        <w:t xml:space="preserve"> diagnosi e cura delle patologie dermatologiche</w:t>
      </w:r>
      <w:r w:rsidR="00642208">
        <w:t xml:space="preserve"> (</w:t>
      </w:r>
      <w:r w:rsidR="00B41D84">
        <w:t>in particolare quelle correlate ad uno status post</w:t>
      </w:r>
      <w:r w:rsidR="00930BEC" w:rsidRPr="00930BEC">
        <w:t xml:space="preserve"> </w:t>
      </w:r>
      <w:r w:rsidR="00642208">
        <w:t>t</w:t>
      </w:r>
      <w:r w:rsidR="00B41D84">
        <w:t>raumatico )</w:t>
      </w:r>
      <w:r w:rsidR="00642208">
        <w:t xml:space="preserve"> </w:t>
      </w:r>
      <w:r w:rsidR="00930BEC" w:rsidRPr="00930BEC">
        <w:t xml:space="preserve">e sessualmente trasmissibili </w:t>
      </w:r>
      <w:r w:rsidR="00642208">
        <w:t>e implementazione di procedure e protocolli per la presa in carico delle esigenze sanitarie espresse dagli ospiti</w:t>
      </w:r>
      <w:r w:rsidR="00930BEC" w:rsidRPr="00930BEC">
        <w:t xml:space="preserve"> </w:t>
      </w:r>
      <w:r w:rsidR="00642208">
        <w:t>di centri di accoglienza selezionati operanti nella Regione Lazio;</w:t>
      </w: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2B37FF" w:rsidRPr="002B37FF">
        <w:t xml:space="preserve"> </w:t>
      </w:r>
      <w:proofErr w:type="spellStart"/>
      <w:r w:rsidR="002B37FF">
        <w:t>Cd</w:t>
      </w:r>
      <w:proofErr w:type="spellEnd"/>
      <w:r w:rsidR="002B37FF">
        <w:t>. IFO</w:t>
      </w:r>
      <w:r w:rsidR="002B37FF" w:rsidRPr="001F0BAE">
        <w:t xml:space="preserve"> 18/13/G/32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053555">
        <w:rPr>
          <w:b/>
        </w:rPr>
        <w:t>Sede di Riferimento:</w:t>
      </w:r>
      <w:r w:rsidRPr="00053555">
        <w:t xml:space="preserve"> Istituti Fisioterapici </w:t>
      </w:r>
      <w:proofErr w:type="spellStart"/>
      <w:r w:rsidRPr="00053555">
        <w:t>Ospitalieri</w:t>
      </w:r>
      <w:proofErr w:type="spellEnd"/>
      <w:r w:rsidRPr="00053555">
        <w:t xml:space="preserve"> (IFO);</w:t>
      </w:r>
    </w:p>
    <w:p w:rsidR="00927C46" w:rsidRPr="00927C46" w:rsidRDefault="00AB466F" w:rsidP="00930BEC">
      <w:pPr>
        <w:widowControl w:val="0"/>
        <w:autoSpaceDE w:val="0"/>
        <w:autoSpaceDN w:val="0"/>
        <w:adjustRightInd w:val="0"/>
        <w:spacing w:before="82"/>
        <w:ind w:right="140"/>
        <w:jc w:val="both"/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927C46" w:rsidRPr="00927C46">
        <w:t xml:space="preserve">Laurea Magistrale in </w:t>
      </w:r>
      <w:r w:rsidR="00927C46">
        <w:t>Medicina</w:t>
      </w:r>
      <w:r w:rsidR="00927C46" w:rsidRPr="00927C46">
        <w:t xml:space="preserve"> e </w:t>
      </w:r>
      <w:r w:rsidR="00927C46">
        <w:t xml:space="preserve">Chirurgia, </w:t>
      </w:r>
      <w:r w:rsidR="00927C46" w:rsidRPr="00927C46">
        <w:t>Specializzazione in</w:t>
      </w:r>
      <w:r w:rsidR="00927C46">
        <w:t xml:space="preserve"> </w:t>
      </w:r>
      <w:r w:rsidR="00927C46" w:rsidRPr="00927C46">
        <w:t>Dermatologia</w:t>
      </w:r>
      <w:r w:rsidR="003A1A85">
        <w:t>;</w:t>
      </w:r>
    </w:p>
    <w:p w:rsidR="0035286F" w:rsidRPr="006514F0" w:rsidRDefault="00066BE1" w:rsidP="003A1A85">
      <w:pPr>
        <w:widowControl w:val="0"/>
        <w:autoSpaceDE w:val="0"/>
        <w:autoSpaceDN w:val="0"/>
        <w:adjustRightInd w:val="0"/>
        <w:spacing w:before="85"/>
        <w:ind w:right="-1"/>
        <w:jc w:val="both"/>
      </w:pPr>
      <w:r w:rsidRPr="006514F0">
        <w:rPr>
          <w:b/>
        </w:rPr>
        <w:t>Requisiti di ammissione:</w:t>
      </w:r>
      <w:r w:rsidR="0035286F" w:rsidRPr="006514F0">
        <w:t xml:space="preserve"> </w:t>
      </w:r>
      <w:r w:rsidR="00927C46" w:rsidRPr="00927C46">
        <w:t xml:space="preserve">Possesso di </w:t>
      </w:r>
      <w:r w:rsidR="00927C46">
        <w:t>partita</w:t>
      </w:r>
      <w:r w:rsidR="00927C46" w:rsidRPr="00927C46">
        <w:t xml:space="preserve"> IVA e iscrizione </w:t>
      </w:r>
      <w:r w:rsidR="003A1A85">
        <w:t>all'albo;</w:t>
      </w:r>
    </w:p>
    <w:p w:rsidR="00AB466F" w:rsidRPr="006514F0" w:rsidRDefault="00AB466F" w:rsidP="00FD71C0">
      <w:pPr>
        <w:jc w:val="both"/>
        <w:rPr>
          <w:sz w:val="18"/>
          <w:szCs w:val="18"/>
        </w:rPr>
      </w:pPr>
    </w:p>
    <w:p w:rsidR="00066BE1" w:rsidRPr="003A1A85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927C46" w:rsidRPr="003A1A85">
        <w:rPr>
          <w:rFonts w:eastAsia="Times New Roman"/>
        </w:rPr>
        <w:t xml:space="preserve">Esperienze </w:t>
      </w:r>
      <w:r w:rsidR="003A1A85" w:rsidRPr="003A1A85">
        <w:rPr>
          <w:rFonts w:eastAsia="Times New Roman"/>
        </w:rPr>
        <w:t>riguardo al</w:t>
      </w:r>
      <w:r w:rsidR="004E5BEB">
        <w:rPr>
          <w:rFonts w:eastAsia="Times New Roman"/>
        </w:rPr>
        <w:t>l</w:t>
      </w:r>
      <w:r w:rsidR="003A1A85" w:rsidRPr="003A1A85">
        <w:rPr>
          <w:rFonts w:eastAsia="Times New Roman"/>
        </w:rPr>
        <w:t>a</w:t>
      </w:r>
      <w:r w:rsidR="00927C46" w:rsidRPr="003A1A85">
        <w:rPr>
          <w:rFonts w:eastAsia="Times New Roman"/>
        </w:rPr>
        <w:t xml:space="preserve"> </w:t>
      </w:r>
      <w:r w:rsidR="003A1A85" w:rsidRPr="003A1A85">
        <w:rPr>
          <w:rFonts w:eastAsia="Times New Roman"/>
        </w:rPr>
        <w:t>diagno</w:t>
      </w:r>
      <w:r w:rsidR="00927C46" w:rsidRPr="003A1A85">
        <w:rPr>
          <w:rFonts w:eastAsia="Times New Roman"/>
        </w:rPr>
        <w:t>si e cura delle patologie dermatologiche e sessualmente trasmissibili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B016EB" w:rsidRDefault="00297338" w:rsidP="003A1A85">
      <w:pPr>
        <w:jc w:val="both"/>
      </w:pPr>
      <w:r w:rsidRPr="002B37FF">
        <w:rPr>
          <w:b/>
        </w:rPr>
        <w:t>Durata dell'incarico:</w:t>
      </w:r>
      <w:r w:rsidRPr="002B37FF">
        <w:t xml:space="preserve"> </w:t>
      </w:r>
      <w:r w:rsidR="003A1A85" w:rsidRPr="002B37FF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nel 16° giorno di ciascun mese, e per </w:t>
      </w:r>
      <w:r w:rsidR="00B41D84">
        <w:t>12</w:t>
      </w:r>
      <w:r w:rsidR="003A1A85" w:rsidRPr="00B016EB">
        <w:t xml:space="preserve"> mesi</w:t>
      </w:r>
      <w:r w:rsidR="003A1A85">
        <w:t>;</w:t>
      </w:r>
    </w:p>
    <w:p w:rsidR="003A1A85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2B37FF" w:rsidRDefault="00297338" w:rsidP="00FD77D3">
      <w:pPr>
        <w:jc w:val="both"/>
      </w:pPr>
      <w:r w:rsidRPr="002B37FF">
        <w:rPr>
          <w:b/>
        </w:rPr>
        <w:t>Compenso:</w:t>
      </w:r>
      <w:r w:rsidRPr="002B37FF">
        <w:t xml:space="preserve"> </w:t>
      </w:r>
      <w:r w:rsidR="00267295" w:rsidRPr="002B37FF">
        <w:t xml:space="preserve">La spesa complessiva per la durata dell’incarico </w:t>
      </w:r>
      <w:r w:rsidR="001610C0" w:rsidRPr="002B37FF">
        <w:t xml:space="preserve">sarà pari a Euro </w:t>
      </w:r>
      <w:r w:rsidR="00D10788">
        <w:t>12.825,00</w:t>
      </w:r>
      <w:r w:rsidR="001A1E9C" w:rsidRPr="002B37FF">
        <w:t xml:space="preserve"> </w:t>
      </w:r>
      <w:r w:rsidR="003A1A85" w:rsidRPr="002B37FF">
        <w:t>Iva e Rivalsa inclusa,</w:t>
      </w:r>
      <w:r w:rsidR="003A1A85" w:rsidRPr="002B37FF">
        <w:rPr>
          <w:rFonts w:ascii="Calibri" w:hAnsi="Calibri"/>
        </w:rPr>
        <w:t xml:space="preserve"> </w:t>
      </w:r>
      <w:r w:rsidR="003A1A85" w:rsidRPr="002B37FF">
        <w:t xml:space="preserve">da corrispondere in ratei mensili posticipati e previa emissione di apposita </w:t>
      </w:r>
      <w:bookmarkStart w:id="0" w:name="_GoBack"/>
      <w:bookmarkEnd w:id="0"/>
      <w:r w:rsidR="003A1A85" w:rsidRPr="002B37FF">
        <w:t>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D10788" w:rsidRPr="00302CA6" w:rsidRDefault="00D10788" w:rsidP="00D1078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D10788" w:rsidRPr="00302CA6" w:rsidRDefault="00D10788" w:rsidP="00D1078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D10788" w:rsidRPr="00302CA6" w:rsidRDefault="00D10788" w:rsidP="00D1078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D10788" w:rsidRPr="00302CA6" w:rsidRDefault="00D10788" w:rsidP="00D10788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10788" w:rsidRPr="00302CA6" w:rsidRDefault="00D10788" w:rsidP="00D10788">
      <w:pPr>
        <w:jc w:val="both"/>
        <w:rPr>
          <w:sz w:val="18"/>
          <w:szCs w:val="18"/>
        </w:rPr>
      </w:pPr>
    </w:p>
    <w:p w:rsidR="00D10788" w:rsidRPr="00302CA6" w:rsidRDefault="00D10788" w:rsidP="00D10788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8E0EE6">
        <w:t>Il possesso della Partita Iva è obbligatorio al momento del conferimento dell’incarico</w:t>
      </w:r>
    </w:p>
    <w:p w:rsidR="00D10788" w:rsidRPr="00302CA6" w:rsidRDefault="00D10788" w:rsidP="00D10788">
      <w:pPr>
        <w:rPr>
          <w:sz w:val="18"/>
          <w:szCs w:val="18"/>
        </w:rPr>
      </w:pPr>
    </w:p>
    <w:p w:rsidR="00D10788" w:rsidRPr="00302CA6" w:rsidRDefault="00D10788" w:rsidP="00D10788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D10788" w:rsidRPr="00302CA6" w:rsidRDefault="00D10788" w:rsidP="00D1078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D10788" w:rsidRPr="00302CA6" w:rsidRDefault="00D10788" w:rsidP="00D1078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D10788" w:rsidRPr="00302CA6" w:rsidRDefault="00D10788" w:rsidP="00D1078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D10788" w:rsidRPr="00302CA6" w:rsidRDefault="00D10788" w:rsidP="00D1078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10788" w:rsidRPr="00302CA6" w:rsidRDefault="00D10788" w:rsidP="00D10788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D10788" w:rsidRPr="00302CA6" w:rsidRDefault="00D10788" w:rsidP="00D10788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D10788" w:rsidRPr="00302CA6" w:rsidRDefault="00D10788" w:rsidP="00D10788">
      <w:pPr>
        <w:autoSpaceDE w:val="0"/>
        <w:jc w:val="both"/>
        <w:rPr>
          <w:sz w:val="18"/>
          <w:szCs w:val="18"/>
        </w:rPr>
      </w:pPr>
    </w:p>
    <w:p w:rsidR="00D10788" w:rsidRPr="00302CA6" w:rsidRDefault="00D10788" w:rsidP="00D10788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D10788" w:rsidRPr="00302CA6" w:rsidRDefault="00D10788" w:rsidP="00D10788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D10788" w:rsidRPr="00302CA6" w:rsidRDefault="00D10788" w:rsidP="00D10788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D10788" w:rsidRPr="00302CA6" w:rsidRDefault="00D10788" w:rsidP="00D1078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D10788" w:rsidRPr="00302CA6" w:rsidRDefault="00D10788" w:rsidP="00D1078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D10788" w:rsidRDefault="00D10788" w:rsidP="00D1078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D10788" w:rsidRPr="004C5DAB" w:rsidRDefault="00D10788" w:rsidP="00D10788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D10788" w:rsidRPr="00302CA6" w:rsidRDefault="00D10788" w:rsidP="00D10788">
      <w:pPr>
        <w:pStyle w:val="Paragrafoelenco"/>
        <w:ind w:left="0"/>
        <w:jc w:val="both"/>
        <w:rPr>
          <w:sz w:val="18"/>
          <w:szCs w:val="18"/>
        </w:rPr>
      </w:pP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D10788" w:rsidRPr="00302CA6" w:rsidRDefault="00D10788" w:rsidP="00D10788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D10788" w:rsidRPr="00302CA6" w:rsidRDefault="00D10788" w:rsidP="00D10788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D10788" w:rsidRPr="00302CA6" w:rsidRDefault="00D10788" w:rsidP="00D10788">
      <w:pPr>
        <w:pStyle w:val="Paragrafoelenco"/>
        <w:ind w:left="0"/>
        <w:jc w:val="both"/>
        <w:rPr>
          <w:sz w:val="18"/>
          <w:szCs w:val="18"/>
        </w:rPr>
      </w:pPr>
    </w:p>
    <w:p w:rsidR="00D10788" w:rsidRPr="00302CA6" w:rsidRDefault="00D10788" w:rsidP="00D10788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D10788" w:rsidRPr="00302CA6" w:rsidRDefault="00D10788" w:rsidP="00D10788">
      <w:pPr>
        <w:jc w:val="both"/>
        <w:outlineLvl w:val="0"/>
        <w:rPr>
          <w:sz w:val="18"/>
          <w:szCs w:val="18"/>
        </w:rPr>
      </w:pPr>
    </w:p>
    <w:p w:rsidR="00D10788" w:rsidRPr="00302CA6" w:rsidRDefault="00D10788" w:rsidP="00D10788">
      <w:pPr>
        <w:jc w:val="both"/>
        <w:rPr>
          <w:b/>
          <w:i/>
        </w:rPr>
      </w:pPr>
      <w:r w:rsidRPr="00302CA6">
        <w:rPr>
          <w:b/>
          <w:i/>
        </w:rPr>
        <w:t xml:space="preserve">Dirigente </w:t>
      </w:r>
      <w:r>
        <w:rPr>
          <w:b/>
          <w:i/>
        </w:rPr>
        <w:t xml:space="preserve">f.f. </w:t>
      </w:r>
      <w:r w:rsidRPr="00302CA6">
        <w:rPr>
          <w:b/>
          <w:i/>
        </w:rPr>
        <w:t>UO</w:t>
      </w:r>
      <w:r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D10788" w:rsidRDefault="00D10788" w:rsidP="00D10788">
      <w:pPr>
        <w:jc w:val="both"/>
        <w:rPr>
          <w:b/>
          <w:i/>
        </w:rPr>
      </w:pPr>
      <w:r>
        <w:rPr>
          <w:b/>
          <w:i/>
        </w:rPr>
        <w:t>DR. Gianluca Moretti</w:t>
      </w:r>
    </w:p>
    <w:p w:rsidR="00D10788" w:rsidRPr="00302CA6" w:rsidRDefault="00D10788" w:rsidP="00D10788">
      <w:pPr>
        <w:jc w:val="both"/>
        <w:rPr>
          <w:b/>
          <w:i/>
        </w:rPr>
      </w:pPr>
    </w:p>
    <w:p w:rsidR="00D10788" w:rsidRPr="00302CA6" w:rsidRDefault="00D10788" w:rsidP="00D10788">
      <w:pPr>
        <w:jc w:val="both"/>
        <w:rPr>
          <w:sz w:val="18"/>
          <w:szCs w:val="18"/>
        </w:rPr>
      </w:pPr>
    </w:p>
    <w:p w:rsidR="00D10788" w:rsidRPr="00302CA6" w:rsidRDefault="00D10788" w:rsidP="00D1078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D10788" w:rsidRPr="00302CA6" w:rsidRDefault="00D10788" w:rsidP="00D1078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D10788" w:rsidRPr="00302CA6" w:rsidRDefault="00D10788" w:rsidP="00D10788">
      <w:pPr>
        <w:jc w:val="both"/>
        <w:rPr>
          <w:sz w:val="14"/>
          <w:szCs w:val="14"/>
        </w:rPr>
      </w:pPr>
    </w:p>
    <w:p w:rsidR="00D10788" w:rsidRPr="00302CA6" w:rsidRDefault="00D10788" w:rsidP="00D10788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D10788" w:rsidRPr="00302CA6" w:rsidRDefault="00D10788" w:rsidP="00D10788">
      <w:pPr>
        <w:jc w:val="both"/>
        <w:rPr>
          <w:sz w:val="14"/>
          <w:szCs w:val="14"/>
        </w:rPr>
      </w:pPr>
    </w:p>
    <w:p w:rsidR="00D10788" w:rsidRPr="00302CA6" w:rsidRDefault="00D10788" w:rsidP="00D10788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D10788" w:rsidRPr="00302CA6" w:rsidRDefault="00D10788" w:rsidP="00D10788">
      <w:pPr>
        <w:jc w:val="both"/>
        <w:rPr>
          <w:b/>
          <w:i/>
          <w:sz w:val="14"/>
          <w:szCs w:val="14"/>
        </w:rPr>
      </w:pPr>
    </w:p>
    <w:p w:rsidR="00D10788" w:rsidRPr="00533419" w:rsidRDefault="00D10788" w:rsidP="00D10788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D10788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3555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37FF"/>
    <w:rsid w:val="002B732C"/>
    <w:rsid w:val="002C3CDE"/>
    <w:rsid w:val="003020A5"/>
    <w:rsid w:val="003307FC"/>
    <w:rsid w:val="0035286F"/>
    <w:rsid w:val="0035380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4E5BEB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2208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6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8350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41D84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0788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323E3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3DAC-ABA1-4D51-979F-21DEB4C1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42</cp:revision>
  <cp:lastPrinted>2020-10-07T10:25:00Z</cp:lastPrinted>
  <dcterms:created xsi:type="dcterms:W3CDTF">2017-10-23T08:19:00Z</dcterms:created>
  <dcterms:modified xsi:type="dcterms:W3CDTF">2020-10-07T11:50:00Z</dcterms:modified>
</cp:coreProperties>
</file>