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4359B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>
        <w:rPr>
          <w:rFonts w:asciiTheme="minorHAnsi" w:hAnsiTheme="minorHAnsi"/>
          <w:b/>
          <w:sz w:val="28"/>
          <w:szCs w:val="28"/>
        </w:rPr>
        <w:t>. 36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4359B8" w:rsidRDefault="0075529B" w:rsidP="00020984">
      <w:pPr>
        <w:jc w:val="both"/>
      </w:pPr>
      <w:r w:rsidRPr="00FD71C0">
        <w:t xml:space="preserve">AVVISO PUBBLICO DI SELEZIONE PER IL CONFERIMENTO DI </w:t>
      </w:r>
      <w:r w:rsidR="004359B8">
        <w:t>2 INCARICHI</w:t>
      </w:r>
      <w:r w:rsidRPr="00FD71C0">
        <w:t xml:space="preserve"> DI LAVORO </w:t>
      </w:r>
      <w:r w:rsidR="004359B8" w:rsidRPr="00FD71C0">
        <w:t xml:space="preserve">AUTONOMO PROFESSIONALE DA ATTIVARE PER LE ESIGENZE </w:t>
      </w:r>
      <w:r w:rsidR="004359B8" w:rsidRPr="00B2583A">
        <w:t xml:space="preserve">DELLA UOC ONCOLOGIA MEDICA 1 </w:t>
      </w:r>
      <w:r w:rsidR="004359B8" w:rsidRPr="004359B8">
        <w:t>DELLA UOC ONCOLOGIA MEDICA 2 E UOC UROLOGIA DELL’ ISTITUTO REGINA ELENA-IFO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4359B8" w:rsidRPr="004359B8" w:rsidRDefault="00CE0032" w:rsidP="006F2352">
      <w:pPr>
        <w:pStyle w:val="Paragrafoelenco"/>
        <w:numPr>
          <w:ilvl w:val="0"/>
          <w:numId w:val="16"/>
        </w:numPr>
        <w:ind w:left="142" w:right="-1"/>
        <w:jc w:val="center"/>
        <w:rPr>
          <w:b/>
        </w:rPr>
      </w:pPr>
      <w:r w:rsidRPr="00B2583A">
        <w:t>Vista la disponibilità de</w:t>
      </w:r>
      <w:r w:rsidR="000772C3" w:rsidRPr="00B2583A">
        <w:t>l</w:t>
      </w:r>
      <w:r w:rsidRPr="00B2583A">
        <w:t xml:space="preserve"> fond</w:t>
      </w:r>
      <w:r w:rsidR="000772C3" w:rsidRPr="00B2583A">
        <w:t>o</w:t>
      </w:r>
      <w:r w:rsidR="004359B8">
        <w:t xml:space="preserve"> CTC derivante dai proventi sperimentazioni cliniche</w:t>
      </w:r>
      <w:r w:rsidR="004359B8" w:rsidRPr="00B2583A">
        <w:t xml:space="preserve"> </w:t>
      </w:r>
    </w:p>
    <w:p w:rsidR="004359B8" w:rsidRDefault="004359B8" w:rsidP="004359B8">
      <w:pPr>
        <w:pStyle w:val="Paragrafoelenco"/>
        <w:ind w:left="142" w:right="-1"/>
      </w:pPr>
    </w:p>
    <w:p w:rsidR="000772C3" w:rsidRPr="004359B8" w:rsidRDefault="000772C3" w:rsidP="004359B8">
      <w:pPr>
        <w:pStyle w:val="Paragrafoelenco"/>
        <w:ind w:left="142" w:right="-1"/>
        <w:jc w:val="center"/>
        <w:rPr>
          <w:b/>
        </w:rPr>
      </w:pPr>
      <w:r w:rsidRPr="004359B8"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FD71C0" w:rsidRPr="00601110" w:rsidRDefault="00FD71C0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4359B8">
      <w:pPr>
        <w:spacing w:line="276" w:lineRule="auto"/>
        <w:jc w:val="both"/>
      </w:pPr>
      <w:r w:rsidRPr="00FD71C0">
        <w:t xml:space="preserve">una procedura di valutazione comparativa per il conferimento di </w:t>
      </w:r>
      <w:r w:rsidR="004359B8">
        <w:t>2</w:t>
      </w:r>
      <w:r w:rsidRPr="00FD71C0">
        <w:t xml:space="preserve"> incaric</w:t>
      </w:r>
      <w:r w:rsidR="004359B8">
        <w:t>hi</w:t>
      </w:r>
      <w:r w:rsidRPr="00FD71C0">
        <w:t xml:space="preserve">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D543CF" w:rsidRPr="00FA27B5">
        <w:t>Monitoraggio dei pazienti arruolati in sperimentazioni cliniche</w:t>
      </w:r>
      <w:r w:rsidR="00D543CF">
        <w:t>, somministrazione questionari, programmazione visite ed esami</w:t>
      </w:r>
      <w:r w:rsidR="00D543CF">
        <w:t>, prelievi, contatti telefonici</w:t>
      </w:r>
      <w:bookmarkStart w:id="0" w:name="_GoBack"/>
      <w:bookmarkEnd w:id="0"/>
      <w:r w:rsidR="00B2583A">
        <w:t>”.</w:t>
      </w:r>
      <w:r w:rsidR="003020A5" w:rsidRPr="003020A5">
        <w:rPr>
          <w:bCs/>
        </w:rPr>
        <w:t xml:space="preserve"> </w:t>
      </w:r>
    </w:p>
    <w:p w:rsidR="0073511B" w:rsidRPr="00601110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9A3DCF" w:rsidRDefault="009A3DCF" w:rsidP="004730C9">
      <w:pPr>
        <w:contextualSpacing/>
        <w:jc w:val="both"/>
        <w:rPr>
          <w:b/>
        </w:rPr>
      </w:pPr>
      <w:r>
        <w:rPr>
          <w:b/>
        </w:rPr>
        <w:t xml:space="preserve">Responsabile </w:t>
      </w:r>
      <w:r w:rsidR="004730C9">
        <w:rPr>
          <w:b/>
        </w:rPr>
        <w:t>Scientifico:</w:t>
      </w:r>
      <w:r w:rsidR="004730C9" w:rsidRPr="004730C9">
        <w:t xml:space="preserve"> </w:t>
      </w:r>
      <w:r w:rsidR="004730C9">
        <w:t xml:space="preserve">Dr.ssa Diana </w:t>
      </w:r>
      <w:proofErr w:type="spellStart"/>
      <w:r w:rsidR="004730C9">
        <w:t>Giannarelli</w:t>
      </w:r>
      <w:proofErr w:type="spellEnd"/>
    </w:p>
    <w:p w:rsidR="00AB466F" w:rsidRPr="00FD71C0" w:rsidRDefault="00AB466F" w:rsidP="004359B8">
      <w:pPr>
        <w:contextualSpacing/>
        <w:jc w:val="both"/>
      </w:pPr>
      <w:r w:rsidRPr="00FD71C0">
        <w:rPr>
          <w:b/>
        </w:rPr>
        <w:t>Sede di Riferimento:</w:t>
      </w:r>
      <w:r w:rsidR="00A75392">
        <w:rPr>
          <w:b/>
        </w:rPr>
        <w:t xml:space="preserve"> </w:t>
      </w:r>
      <w:r w:rsidR="004359B8" w:rsidRPr="004359B8">
        <w:t>UOC Oncologia Medica 1 – UOC Oncologia Medica 2 – UOC Urologia</w:t>
      </w:r>
    </w:p>
    <w:p w:rsidR="00296ED5" w:rsidRDefault="00296ED5" w:rsidP="004359B8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4359B8">
        <w:t>CTC derivante dai proventi sperimentazioni cliniche</w:t>
      </w:r>
    </w:p>
    <w:p w:rsidR="004359B8" w:rsidRPr="00FD71C0" w:rsidRDefault="004359B8" w:rsidP="004359B8">
      <w:pPr>
        <w:contextualSpacing/>
        <w:jc w:val="both"/>
      </w:pPr>
    </w:p>
    <w:p w:rsidR="00A75392" w:rsidRPr="004359B8" w:rsidRDefault="00AB466F" w:rsidP="004359B8">
      <w:pPr>
        <w:spacing w:line="360" w:lineRule="auto"/>
        <w:contextualSpacing/>
        <w:jc w:val="both"/>
        <w:rPr>
          <w:rFonts w:ascii="Calibri" w:hAnsi="Calibri" w:cs="Calibri"/>
        </w:rPr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4359B8" w:rsidRPr="001F5D06">
        <w:t>Laurea in Scienze Infermieristiche</w:t>
      </w:r>
      <w:r w:rsidR="004359B8">
        <w:t>, Iscrizione all’ordine</w:t>
      </w:r>
      <w:r w:rsidR="004359B8">
        <w:rPr>
          <w:rFonts w:ascii="Calibri" w:hAnsi="Calibri" w:cs="Calibri"/>
        </w:rPr>
        <w:t xml:space="preserve">, </w:t>
      </w:r>
      <w:r w:rsidR="00507DB1">
        <w:t>possesso di Partita IVA</w:t>
      </w:r>
      <w:r w:rsidR="00A75392" w:rsidRPr="00A75392">
        <w:t xml:space="preserve">; </w:t>
      </w:r>
    </w:p>
    <w:p w:rsidR="000C503D" w:rsidRDefault="00AB466F" w:rsidP="00A75392">
      <w:pPr>
        <w:pStyle w:val="Paragrafoelenco1"/>
        <w:spacing w:line="276" w:lineRule="auto"/>
        <w:ind w:left="0"/>
        <w:jc w:val="both"/>
      </w:pPr>
      <w:r w:rsidRPr="00FD71C0">
        <w:rPr>
          <w:b/>
        </w:rPr>
        <w:t>Competenze ed Esperienze:</w:t>
      </w:r>
      <w:r w:rsidRPr="00FD71C0">
        <w:t xml:space="preserve"> </w:t>
      </w:r>
      <w:r w:rsidR="004359B8" w:rsidRPr="00FA27B5">
        <w:t>possesso di una documentata esperienza post-laurea di almeno 1 anno</w:t>
      </w: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</w:t>
      </w:r>
      <w:r w:rsidR="00D46A0E">
        <w:t xml:space="preserve"> decorrenza </w:t>
      </w:r>
      <w:r w:rsidR="00B2583A">
        <w:t xml:space="preserve">dal </w:t>
      </w:r>
      <w:r w:rsidRPr="00FD71C0">
        <w:t xml:space="preserve">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  <w:r w:rsidR="00B2583A">
        <w:t>.</w:t>
      </w:r>
    </w:p>
    <w:p w:rsidR="00CE0032" w:rsidRPr="00601110" w:rsidRDefault="00CE0032">
      <w:pPr>
        <w:jc w:val="both"/>
        <w:rPr>
          <w:sz w:val="18"/>
          <w:szCs w:val="18"/>
        </w:rPr>
      </w:pPr>
    </w:p>
    <w:p w:rsidR="00267295" w:rsidRPr="00FD71C0" w:rsidRDefault="00297338" w:rsidP="00267295">
      <w:pPr>
        <w:jc w:val="both"/>
      </w:pPr>
      <w:r w:rsidRPr="005D074F">
        <w:rPr>
          <w:b/>
        </w:rPr>
        <w:t>Compenso:</w:t>
      </w:r>
      <w:r w:rsidRPr="005D074F">
        <w:t xml:space="preserve"> </w:t>
      </w:r>
      <w:r w:rsidR="0053382B" w:rsidRPr="005D074F">
        <w:t>la spesa complessiva per ciascun incarico</w:t>
      </w:r>
      <w:r w:rsidR="00A75392" w:rsidRPr="005D074F">
        <w:t xml:space="preserve"> sarà pari a </w:t>
      </w:r>
      <w:r w:rsidR="0053382B" w:rsidRPr="005D074F">
        <w:t>30</w:t>
      </w:r>
      <w:r w:rsidR="00A75392" w:rsidRPr="005D074F">
        <w:t xml:space="preserve">.000,00 € Iva e Rivalsa </w:t>
      </w:r>
      <w:r w:rsidR="0053382B" w:rsidRPr="005D074F">
        <w:t>inclusa</w:t>
      </w:r>
      <w:r w:rsidR="00A75392" w:rsidRPr="005D074F">
        <w:t xml:space="preserve"> </w:t>
      </w:r>
      <w:r w:rsidR="00267295" w:rsidRPr="005D074F">
        <w:t>da corrispondere in ratei mensili posticipati e previa emissione di apposita fattura</w:t>
      </w:r>
      <w:r w:rsidR="0039682B" w:rsidRPr="005D074F">
        <w:t xml:space="preserve"> elettronica</w:t>
      </w:r>
      <w:r w:rsidR="00267295" w:rsidRPr="005D074F">
        <w:t>.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 xml:space="preserve">I candidati devono presentare domanda entro le ore 12.00 del quindicesimo giorno dalla data di </w:t>
      </w:r>
      <w:r w:rsidRPr="00533419">
        <w:lastRenderedPageBreak/>
        <w:t>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</w:t>
      </w:r>
      <w:r w:rsidR="00CA2337">
        <w:rPr>
          <w:b/>
          <w:i/>
        </w:rPr>
        <w:t>SD</w:t>
      </w:r>
      <w:r w:rsidRPr="002B152A">
        <w:rPr>
          <w:b/>
          <w:i/>
        </w:rPr>
        <w:t xml:space="preserve"> SAR</w:t>
      </w:r>
    </w:p>
    <w:p w:rsidR="0094555B" w:rsidRDefault="00CA2337" w:rsidP="0094555B">
      <w:pPr>
        <w:jc w:val="both"/>
        <w:rPr>
          <w:b/>
          <w:i/>
        </w:rPr>
      </w:pPr>
      <w:r>
        <w:rPr>
          <w:b/>
          <w:i/>
        </w:rPr>
        <w:t>Dr Gianluca Moretti</w:t>
      </w: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3850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359B8"/>
    <w:rsid w:val="00450D21"/>
    <w:rsid w:val="004730C9"/>
    <w:rsid w:val="00473340"/>
    <w:rsid w:val="00480265"/>
    <w:rsid w:val="004810CE"/>
    <w:rsid w:val="00490E92"/>
    <w:rsid w:val="00496C3C"/>
    <w:rsid w:val="004C37C8"/>
    <w:rsid w:val="004C660B"/>
    <w:rsid w:val="004D29D8"/>
    <w:rsid w:val="004D74F5"/>
    <w:rsid w:val="004E2ED2"/>
    <w:rsid w:val="00502290"/>
    <w:rsid w:val="00505CF2"/>
    <w:rsid w:val="005071D9"/>
    <w:rsid w:val="00507DB1"/>
    <w:rsid w:val="00511CAC"/>
    <w:rsid w:val="00514E51"/>
    <w:rsid w:val="00520A0F"/>
    <w:rsid w:val="0052376C"/>
    <w:rsid w:val="005320DC"/>
    <w:rsid w:val="0053382B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074F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E4A69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82C2A"/>
    <w:rsid w:val="00992492"/>
    <w:rsid w:val="009A2BCD"/>
    <w:rsid w:val="009A3DCF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5392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2337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543CF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3BE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9C8C7"/>
  <w15:docId w15:val="{F40D3FAA-4032-40CB-A288-635E24FB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1A93-6AD5-41A7-9472-7ABC8669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26</cp:revision>
  <cp:lastPrinted>2020-10-14T11:30:00Z</cp:lastPrinted>
  <dcterms:created xsi:type="dcterms:W3CDTF">2017-10-23T08:19:00Z</dcterms:created>
  <dcterms:modified xsi:type="dcterms:W3CDTF">2020-10-14T11:45:00Z</dcterms:modified>
</cp:coreProperties>
</file>