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123E33">
        <w:rPr>
          <w:rFonts w:asciiTheme="minorHAnsi" w:hAnsiTheme="minorHAnsi"/>
          <w:b/>
          <w:sz w:val="28"/>
          <w:szCs w:val="28"/>
        </w:rPr>
        <w:t>3</w:t>
      </w:r>
      <w:r w:rsidR="006820E4">
        <w:rPr>
          <w:rFonts w:asciiTheme="minorHAnsi" w:hAnsiTheme="minorHAnsi"/>
          <w:b/>
          <w:sz w:val="28"/>
          <w:szCs w:val="28"/>
        </w:rPr>
        <w:t>8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053028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053028">
        <w:t xml:space="preserve">DELLA </w:t>
      </w:r>
      <w:r w:rsidR="00053028" w:rsidRPr="00053028">
        <w:rPr>
          <w:lang w:bidi="en-US"/>
        </w:rPr>
        <w:t>UOSD DERMATOLOGIA ALLERGOLOGICA E MST E MALATTIE TROPICALI</w:t>
      </w:r>
      <w:r w:rsidR="00053028" w:rsidRPr="00053028">
        <w:t xml:space="preserve"> DELL’ ISTITUTO SAN GALLICANO (ISG) 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  <w:bookmarkStart w:id="0" w:name="_GoBack"/>
      <w:bookmarkEnd w:id="0"/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 xml:space="preserve">Vista la </w:t>
      </w:r>
      <w:r w:rsidRPr="00053028">
        <w:t>disponibilità de</w:t>
      </w:r>
      <w:r w:rsidR="00053028" w:rsidRPr="00053028">
        <w:t>i</w:t>
      </w:r>
      <w:r w:rsidRPr="00053028">
        <w:t xml:space="preserve"> fond</w:t>
      </w:r>
      <w:r w:rsidR="00053028" w:rsidRPr="00053028">
        <w:t>i</w:t>
      </w:r>
      <w:r w:rsidRPr="00053028">
        <w:t xml:space="preserve"> </w:t>
      </w:r>
      <w:r w:rsidR="00053028" w:rsidRPr="00053028">
        <w:rPr>
          <w:rFonts w:eastAsia="SimHei"/>
          <w:lang w:bidi="en-US"/>
        </w:rPr>
        <w:t>5 x 1000 (2016) e 5 x 1000 (2017</w:t>
      </w:r>
      <w:r w:rsidR="00053028" w:rsidRPr="00053028">
        <w:rPr>
          <w:rFonts w:eastAsia="SimHei"/>
          <w:lang w:bidi="en-US"/>
        </w:rPr>
        <w:t xml:space="preserve">) </w:t>
      </w:r>
      <w:r w:rsidR="008E0EE4" w:rsidRPr="00053028">
        <w:t>dei</w:t>
      </w:r>
      <w:r w:rsidRPr="00053028">
        <w:t xml:space="preserve"> qual</w:t>
      </w:r>
      <w:r w:rsidR="008E0EE4" w:rsidRPr="00053028">
        <w:t>i</w:t>
      </w:r>
      <w:r w:rsidRPr="00053028">
        <w:t xml:space="preserve"> </w:t>
      </w:r>
      <w:r w:rsidR="000772C3" w:rsidRPr="00053028">
        <w:t xml:space="preserve">è </w:t>
      </w:r>
      <w:r w:rsidRPr="00053028">
        <w:t>responsabil</w:t>
      </w:r>
      <w:r w:rsidR="000772C3" w:rsidRPr="00053028">
        <w:t>e</w:t>
      </w:r>
      <w:r w:rsidRPr="009E337A">
        <w:t xml:space="preserve"> il</w:t>
      </w:r>
      <w:r w:rsidR="008E0EE4" w:rsidRPr="008E0EE4">
        <w:t xml:space="preserve"> </w:t>
      </w:r>
      <w:r w:rsidR="00053028">
        <w:t>Direttore Scientifico ISG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053028" w:rsidRPr="00053028" w:rsidRDefault="0075529B" w:rsidP="00053028">
      <w:pPr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053028" w:rsidRPr="00053028">
        <w:t xml:space="preserve">Diagnosi e terapia delle M.S.T., delle infezioni da HIV e studio dei candidati vaccinali nella malattia HIV. Gestione trial clinici vaccinali. </w:t>
      </w:r>
    </w:p>
    <w:p w:rsidR="003020A5" w:rsidRPr="00302CA6" w:rsidRDefault="00B2583A" w:rsidP="0046006F">
      <w:pPr>
        <w:spacing w:line="276" w:lineRule="auto"/>
        <w:jc w:val="both"/>
      </w:pPr>
      <w:r w:rsidRPr="00302CA6">
        <w:t>.</w:t>
      </w:r>
      <w:r w:rsidR="003020A5" w:rsidRPr="00302CA6">
        <w:rPr>
          <w:bCs/>
        </w:rPr>
        <w:t xml:space="preserve"> </w:t>
      </w:r>
    </w:p>
    <w:p w:rsidR="0073511B" w:rsidRPr="00302CA6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053028" w:rsidRPr="00053028" w:rsidRDefault="00053028" w:rsidP="00053028">
      <w:pPr>
        <w:spacing w:line="276" w:lineRule="auto"/>
        <w:contextualSpacing/>
        <w:jc w:val="both"/>
      </w:pPr>
      <w:r w:rsidRPr="00053028">
        <w:rPr>
          <w:b/>
        </w:rPr>
        <w:t>Responsabile progetto:</w:t>
      </w:r>
      <w:r w:rsidRPr="00053028">
        <w:t xml:space="preserve"> Prof. Aldo Morrone</w:t>
      </w:r>
    </w:p>
    <w:p w:rsidR="00053028" w:rsidRPr="00053028" w:rsidRDefault="00053028" w:rsidP="00053028">
      <w:pPr>
        <w:spacing w:line="276" w:lineRule="auto"/>
        <w:contextualSpacing/>
        <w:jc w:val="both"/>
      </w:pPr>
      <w:r w:rsidRPr="00053028">
        <w:rPr>
          <w:b/>
        </w:rPr>
        <w:t>Responsabile scientifico:</w:t>
      </w:r>
      <w:r w:rsidRPr="00053028">
        <w:t xml:space="preserve"> Dr.ssa Alessandra Latini</w:t>
      </w:r>
    </w:p>
    <w:p w:rsidR="00053028" w:rsidRPr="00053028" w:rsidRDefault="00053028" w:rsidP="00053028">
      <w:pPr>
        <w:spacing w:line="276" w:lineRule="auto"/>
        <w:contextualSpacing/>
        <w:jc w:val="both"/>
      </w:pPr>
      <w:r w:rsidRPr="00053028">
        <w:rPr>
          <w:b/>
        </w:rPr>
        <w:t>Sede di Riferimento:</w:t>
      </w:r>
      <w:r w:rsidRPr="00053028">
        <w:t xml:space="preserve"> </w:t>
      </w:r>
      <w:r w:rsidRPr="00053028">
        <w:rPr>
          <w:lang w:bidi="en-US"/>
        </w:rPr>
        <w:t>UOSD Dermatologia Allergologica e MST e Malattie Tropicali</w:t>
      </w:r>
    </w:p>
    <w:p w:rsidR="00302CA6" w:rsidRPr="00053028" w:rsidRDefault="00302CA6" w:rsidP="00053028">
      <w:pPr>
        <w:ind w:left="-851" w:firstLine="851"/>
        <w:rPr>
          <w:rFonts w:eastAsia="SimHei"/>
          <w:lang w:bidi="en-US"/>
        </w:rPr>
      </w:pPr>
      <w:r w:rsidRPr="00053028">
        <w:rPr>
          <w:b/>
        </w:rPr>
        <w:t xml:space="preserve">Fondo: </w:t>
      </w:r>
      <w:r w:rsidR="00053028" w:rsidRPr="00053028">
        <w:rPr>
          <w:rFonts w:eastAsia="SimHei"/>
          <w:lang w:bidi="en-US"/>
        </w:rPr>
        <w:t xml:space="preserve">5 x 1000 (2016) ad esaurimento e </w:t>
      </w:r>
      <w:r w:rsidR="00053028" w:rsidRPr="00053028">
        <w:rPr>
          <w:rFonts w:eastAsia="SimHei"/>
          <w:lang w:bidi="en-US"/>
        </w:rPr>
        <w:t>5 x 1000 (2017) restante somma.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7C36F3" w:rsidRPr="00053028" w:rsidRDefault="0046006F" w:rsidP="00053028">
      <w:pPr>
        <w:spacing w:line="276" w:lineRule="auto"/>
        <w:rPr>
          <w:rFonts w:eastAsia="SimHei"/>
        </w:rPr>
      </w:pPr>
      <w:r w:rsidRPr="00302CA6">
        <w:rPr>
          <w:b/>
        </w:rPr>
        <w:t>Titolo di studio o accademici:</w:t>
      </w:r>
      <w:r w:rsidRPr="00302CA6">
        <w:t xml:space="preserve"> </w:t>
      </w:r>
      <w:r w:rsidR="00053028" w:rsidRPr="00053028">
        <w:t>Laurea magistrale in medicina e chirurgia con specializzazione in malattie infettive</w:t>
      </w:r>
      <w:r w:rsidR="00053028" w:rsidRPr="00053028">
        <w:rPr>
          <w:b/>
        </w:rPr>
        <w:t xml:space="preserve"> </w:t>
      </w:r>
      <w:r w:rsidR="00053028" w:rsidRPr="00053028">
        <w:t>e medicina tropicale</w:t>
      </w:r>
    </w:p>
    <w:p w:rsidR="009E337A" w:rsidRPr="00302CA6" w:rsidRDefault="009E337A" w:rsidP="00FD71C0">
      <w:pPr>
        <w:pStyle w:val="Paragrafoelenco1"/>
        <w:spacing w:line="276" w:lineRule="auto"/>
        <w:ind w:left="0"/>
        <w:jc w:val="both"/>
        <w:rPr>
          <w:rFonts w:eastAsia="Times New Roman"/>
          <w:b/>
        </w:rPr>
      </w:pPr>
    </w:p>
    <w:p w:rsidR="00302CA6" w:rsidRPr="00053028" w:rsidRDefault="00AB466F" w:rsidP="00302CA6">
      <w:pPr>
        <w:pStyle w:val="Paragrafoelenco1"/>
        <w:ind w:left="0"/>
        <w:jc w:val="both"/>
      </w:pPr>
      <w:r w:rsidRPr="00302CA6">
        <w:rPr>
          <w:rFonts w:eastAsia="Times New Roman"/>
          <w:b/>
        </w:rPr>
        <w:t xml:space="preserve">Competenze ed Esperienze: </w:t>
      </w:r>
      <w:r w:rsidR="00053028" w:rsidRPr="00053028">
        <w:rPr>
          <w:lang w:bidi="en-US"/>
        </w:rPr>
        <w:t>Comprovata e</w:t>
      </w:r>
      <w:r w:rsidR="00053028" w:rsidRPr="00053028">
        <w:t>sperienza nel settore delle malattie sessualmente trasmissibili e dell’infezione da HIV. Esperienza in progetti di ricerca riguardanti le malattie infettive e documentata esperienza nell’ambito della dermatologia clinica e traslazionale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FD71C0" w:rsidRPr="00302CA6">
        <w:t>per 12 mesi</w:t>
      </w:r>
      <w:r w:rsidR="00B2583A" w:rsidRPr="00302CA6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sarà pari a </w:t>
      </w:r>
      <w:r w:rsidR="00C50F8A" w:rsidRPr="004D0C6B">
        <w:t xml:space="preserve">€ </w:t>
      </w:r>
      <w:r w:rsidR="00053028">
        <w:t>30.000,00</w:t>
      </w:r>
      <w:r w:rsidR="004D0C6B" w:rsidRPr="004D0C6B">
        <w:t xml:space="preserve"> </w:t>
      </w:r>
      <w:r w:rsidR="00267295" w:rsidRPr="00302CA6">
        <w:t xml:space="preserve">Iva e Rivalsa inclusa,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4D0C6B" w:rsidRPr="00302CA6" w:rsidRDefault="004D0C6B" w:rsidP="004D0C6B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4D0C6B" w:rsidRPr="00302CA6" w:rsidRDefault="004D0C6B" w:rsidP="004D0C6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4D0C6B" w:rsidRPr="00302CA6" w:rsidRDefault="004D0C6B" w:rsidP="004D0C6B">
      <w:pPr>
        <w:numPr>
          <w:ilvl w:val="0"/>
          <w:numId w:val="4"/>
        </w:numPr>
        <w:suppressAutoHyphens/>
        <w:ind w:left="360"/>
        <w:jc w:val="both"/>
      </w:pPr>
      <w:r w:rsidRPr="00302CA6">
        <w:lastRenderedPageBreak/>
        <w:t>essere nel pieno godimento dei diritti civili e politici;</w:t>
      </w:r>
    </w:p>
    <w:p w:rsidR="004D0C6B" w:rsidRPr="00302CA6" w:rsidRDefault="004D0C6B" w:rsidP="004D0C6B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4D0C6B" w:rsidRPr="00302CA6" w:rsidRDefault="004D0C6B" w:rsidP="004D0C6B">
      <w:pPr>
        <w:jc w:val="both"/>
        <w:rPr>
          <w:sz w:val="18"/>
          <w:szCs w:val="18"/>
        </w:rPr>
      </w:pPr>
    </w:p>
    <w:p w:rsidR="004D0C6B" w:rsidRPr="00965620" w:rsidRDefault="004D0C6B" w:rsidP="004D0C6B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965620">
        <w:t>Il possesso della Partita Iva è obbligatorio al momento del conferimento dell’incarico</w:t>
      </w:r>
    </w:p>
    <w:p w:rsidR="004D0C6B" w:rsidRPr="00965620" w:rsidRDefault="004D0C6B" w:rsidP="004D0C6B">
      <w:pPr>
        <w:rPr>
          <w:sz w:val="18"/>
          <w:szCs w:val="18"/>
        </w:rPr>
      </w:pPr>
    </w:p>
    <w:p w:rsidR="004D0C6B" w:rsidRPr="00302CA6" w:rsidRDefault="004D0C6B" w:rsidP="004D0C6B">
      <w:pPr>
        <w:widowControl w:val="0"/>
        <w:autoSpaceDE w:val="0"/>
        <w:autoSpaceDN w:val="0"/>
        <w:adjustRightInd w:val="0"/>
        <w:jc w:val="both"/>
      </w:pPr>
      <w:r w:rsidRPr="00965620">
        <w:t>I candidati devono presentare domanda entro le ore 12.00 del quindicesimo giorno dalla</w:t>
      </w:r>
      <w:r w:rsidRPr="00302CA6">
        <w:t xml:space="preserve"> data di pubblicazione del presente bando di concorso. La domanda deve essere spedita tramite:</w:t>
      </w:r>
    </w:p>
    <w:p w:rsidR="004D0C6B" w:rsidRPr="00302CA6" w:rsidRDefault="004D0C6B" w:rsidP="004D0C6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4D0C6B" w:rsidRPr="00302CA6" w:rsidRDefault="004D0C6B" w:rsidP="004D0C6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4D0C6B" w:rsidRPr="00302CA6" w:rsidRDefault="004D0C6B" w:rsidP="004D0C6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4D0C6B" w:rsidRPr="00302CA6" w:rsidRDefault="004D0C6B" w:rsidP="004D0C6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0C6B" w:rsidRPr="00302CA6" w:rsidRDefault="004D0C6B" w:rsidP="004D0C6B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4D0C6B" w:rsidRPr="00302CA6" w:rsidRDefault="004D0C6B" w:rsidP="004D0C6B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4D0C6B" w:rsidRPr="00302CA6" w:rsidRDefault="004D0C6B" w:rsidP="004D0C6B">
      <w:pPr>
        <w:autoSpaceDE w:val="0"/>
        <w:jc w:val="both"/>
        <w:rPr>
          <w:sz w:val="18"/>
          <w:szCs w:val="18"/>
        </w:rPr>
      </w:pPr>
    </w:p>
    <w:p w:rsidR="004D0C6B" w:rsidRPr="00302CA6" w:rsidRDefault="004D0C6B" w:rsidP="004D0C6B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4D0C6B" w:rsidRPr="00302CA6" w:rsidRDefault="004D0C6B" w:rsidP="004D0C6B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4D0C6B" w:rsidRPr="00302CA6" w:rsidRDefault="004D0C6B" w:rsidP="004D0C6B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4D0C6B" w:rsidRPr="00302CA6" w:rsidRDefault="004D0C6B" w:rsidP="004D0C6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4D0C6B" w:rsidRPr="00302CA6" w:rsidRDefault="004D0C6B" w:rsidP="004D0C6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4D0C6B" w:rsidRDefault="004D0C6B" w:rsidP="004D0C6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4D0C6B" w:rsidRPr="004C5DAB" w:rsidRDefault="004D0C6B" w:rsidP="004D0C6B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4D0C6B" w:rsidRPr="00302CA6" w:rsidRDefault="004D0C6B" w:rsidP="004D0C6B">
      <w:pPr>
        <w:pStyle w:val="Paragrafoelenco"/>
        <w:ind w:left="0"/>
        <w:jc w:val="both"/>
        <w:rPr>
          <w:sz w:val="18"/>
          <w:szCs w:val="18"/>
        </w:rPr>
      </w:pPr>
    </w:p>
    <w:p w:rsidR="004D0C6B" w:rsidRPr="00302CA6" w:rsidRDefault="004D0C6B" w:rsidP="004D0C6B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4D0C6B" w:rsidRPr="00302CA6" w:rsidRDefault="004D0C6B" w:rsidP="004D0C6B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4D0C6B" w:rsidRPr="00302CA6" w:rsidRDefault="004D0C6B" w:rsidP="004D0C6B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4D0C6B" w:rsidRPr="00302CA6" w:rsidRDefault="004D0C6B" w:rsidP="004D0C6B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4D0C6B" w:rsidRPr="00302CA6" w:rsidRDefault="004D0C6B" w:rsidP="004D0C6B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4D0C6B" w:rsidRPr="00302CA6" w:rsidRDefault="004D0C6B" w:rsidP="004D0C6B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4D0C6B" w:rsidRPr="00302CA6" w:rsidRDefault="004D0C6B" w:rsidP="004D0C6B">
      <w:pPr>
        <w:pStyle w:val="Paragrafoelenco"/>
        <w:ind w:left="0"/>
        <w:jc w:val="both"/>
        <w:rPr>
          <w:sz w:val="18"/>
          <w:szCs w:val="18"/>
        </w:rPr>
      </w:pPr>
    </w:p>
    <w:p w:rsidR="004D0C6B" w:rsidRPr="00302CA6" w:rsidRDefault="004D0C6B" w:rsidP="004D0C6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4D0C6B" w:rsidRPr="00302CA6" w:rsidRDefault="004D0C6B" w:rsidP="004D0C6B">
      <w:pPr>
        <w:jc w:val="both"/>
        <w:outlineLvl w:val="0"/>
        <w:rPr>
          <w:sz w:val="18"/>
          <w:szCs w:val="18"/>
        </w:rPr>
      </w:pPr>
    </w:p>
    <w:p w:rsidR="009D4021" w:rsidRDefault="009D4021" w:rsidP="004D0C6B">
      <w:pPr>
        <w:jc w:val="both"/>
        <w:rPr>
          <w:b/>
          <w:i/>
        </w:rPr>
      </w:pPr>
    </w:p>
    <w:p w:rsidR="009D4021" w:rsidRDefault="009D4021" w:rsidP="004D0C6B">
      <w:pPr>
        <w:jc w:val="both"/>
        <w:rPr>
          <w:b/>
          <w:i/>
        </w:rPr>
      </w:pPr>
    </w:p>
    <w:p w:rsidR="009D4021" w:rsidRDefault="009D4021" w:rsidP="004D0C6B">
      <w:pPr>
        <w:jc w:val="both"/>
        <w:rPr>
          <w:b/>
          <w:i/>
        </w:rPr>
      </w:pPr>
    </w:p>
    <w:p w:rsidR="004D0C6B" w:rsidRPr="00302CA6" w:rsidRDefault="004D0C6B" w:rsidP="004D0C6B">
      <w:pPr>
        <w:jc w:val="both"/>
        <w:rPr>
          <w:b/>
          <w:i/>
        </w:rPr>
      </w:pPr>
      <w:r w:rsidRPr="00302CA6">
        <w:rPr>
          <w:b/>
          <w:i/>
        </w:rPr>
        <w:lastRenderedPageBreak/>
        <w:t>Dirigente UO</w:t>
      </w:r>
      <w:r w:rsidR="009D4021">
        <w:rPr>
          <w:b/>
          <w:i/>
        </w:rPr>
        <w:t>SD f.f.</w:t>
      </w:r>
      <w:r w:rsidRPr="00302CA6">
        <w:rPr>
          <w:b/>
          <w:i/>
        </w:rPr>
        <w:t xml:space="preserve"> SAR</w:t>
      </w:r>
    </w:p>
    <w:p w:rsidR="004D0C6B" w:rsidRDefault="009D4021" w:rsidP="004D0C6B">
      <w:pPr>
        <w:jc w:val="both"/>
        <w:rPr>
          <w:b/>
          <w:i/>
        </w:rPr>
      </w:pPr>
      <w:r>
        <w:rPr>
          <w:b/>
          <w:i/>
        </w:rPr>
        <w:t>Dr. Gianluca Moretti</w:t>
      </w:r>
    </w:p>
    <w:p w:rsidR="004D0C6B" w:rsidRDefault="004D0C6B" w:rsidP="004D0C6B">
      <w:pPr>
        <w:jc w:val="both"/>
        <w:rPr>
          <w:b/>
          <w:i/>
        </w:rPr>
      </w:pPr>
    </w:p>
    <w:p w:rsidR="009D4021" w:rsidRPr="00302CA6" w:rsidRDefault="009D4021" w:rsidP="004D0C6B">
      <w:pPr>
        <w:jc w:val="both"/>
        <w:rPr>
          <w:b/>
          <w:i/>
        </w:rPr>
      </w:pPr>
    </w:p>
    <w:p w:rsidR="004D0C6B" w:rsidRPr="00302CA6" w:rsidRDefault="004D0C6B" w:rsidP="004D0C6B">
      <w:pPr>
        <w:jc w:val="both"/>
        <w:rPr>
          <w:sz w:val="18"/>
          <w:szCs w:val="18"/>
        </w:rPr>
      </w:pPr>
    </w:p>
    <w:p w:rsidR="004D0C6B" w:rsidRPr="00302CA6" w:rsidRDefault="004D0C6B" w:rsidP="004D0C6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4D0C6B" w:rsidRPr="00302CA6" w:rsidRDefault="004D0C6B" w:rsidP="004D0C6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4D0C6B" w:rsidRPr="00302CA6" w:rsidRDefault="004D0C6B" w:rsidP="004D0C6B">
      <w:pPr>
        <w:jc w:val="both"/>
        <w:rPr>
          <w:sz w:val="14"/>
          <w:szCs w:val="14"/>
        </w:rPr>
      </w:pPr>
    </w:p>
    <w:p w:rsidR="004D0C6B" w:rsidRPr="00302CA6" w:rsidRDefault="004D0C6B" w:rsidP="004D0C6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4D0C6B" w:rsidRPr="00302CA6" w:rsidRDefault="004D0C6B" w:rsidP="004D0C6B">
      <w:pPr>
        <w:jc w:val="both"/>
        <w:rPr>
          <w:sz w:val="14"/>
          <w:szCs w:val="14"/>
        </w:rPr>
      </w:pPr>
    </w:p>
    <w:p w:rsidR="004D0C6B" w:rsidRPr="00302CA6" w:rsidRDefault="004D0C6B" w:rsidP="004D0C6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4D0C6B" w:rsidRPr="00302CA6" w:rsidRDefault="004D0C6B" w:rsidP="004D0C6B">
      <w:pPr>
        <w:jc w:val="both"/>
        <w:rPr>
          <w:b/>
          <w:i/>
          <w:sz w:val="14"/>
          <w:szCs w:val="14"/>
        </w:rPr>
      </w:pPr>
    </w:p>
    <w:p w:rsidR="004D0C6B" w:rsidRPr="00533419" w:rsidRDefault="004D0C6B" w:rsidP="004D0C6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4D0C6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3028"/>
    <w:rsid w:val="00056323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23E33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068B1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2CA6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2986"/>
    <w:rsid w:val="00496C3C"/>
    <w:rsid w:val="004C37C8"/>
    <w:rsid w:val="004D0C6B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20E4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36F3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65620"/>
    <w:rsid w:val="009715C6"/>
    <w:rsid w:val="00992492"/>
    <w:rsid w:val="009A2BCD"/>
    <w:rsid w:val="009B1B95"/>
    <w:rsid w:val="009B1BDC"/>
    <w:rsid w:val="009D1766"/>
    <w:rsid w:val="009D210C"/>
    <w:rsid w:val="009D4021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0320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F06E3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0699-5EEE-4E48-9782-7A7451B5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37</cp:revision>
  <cp:lastPrinted>2020-09-18T08:43:00Z</cp:lastPrinted>
  <dcterms:created xsi:type="dcterms:W3CDTF">2017-10-23T08:19:00Z</dcterms:created>
  <dcterms:modified xsi:type="dcterms:W3CDTF">2020-10-20T14:03:00Z</dcterms:modified>
</cp:coreProperties>
</file>