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0B328D">
        <w:rPr>
          <w:rFonts w:asciiTheme="minorHAnsi" w:hAnsiTheme="minorHAnsi"/>
          <w:b/>
          <w:sz w:val="28"/>
          <w:szCs w:val="28"/>
        </w:rPr>
        <w:t xml:space="preserve"> </w:t>
      </w:r>
      <w:r w:rsidR="00B22EAE">
        <w:rPr>
          <w:rFonts w:asciiTheme="minorHAnsi" w:hAnsiTheme="minorHAnsi"/>
          <w:b/>
          <w:sz w:val="28"/>
          <w:szCs w:val="28"/>
        </w:rPr>
        <w:t>4</w:t>
      </w:r>
      <w:r w:rsidR="00566E99">
        <w:rPr>
          <w:rFonts w:asciiTheme="minorHAnsi" w:hAnsiTheme="minorHAnsi"/>
          <w:b/>
          <w:sz w:val="28"/>
          <w:szCs w:val="28"/>
        </w:rPr>
        <w:t>8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566E99" w:rsidRPr="00566E99" w:rsidRDefault="000B328D" w:rsidP="00566E99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566E99">
        <w:t>DEL</w:t>
      </w:r>
      <w:r w:rsidRPr="007B4364">
        <w:t xml:space="preserve"> </w:t>
      </w:r>
      <w:r w:rsidR="00566E99">
        <w:rPr>
          <w:rFonts w:ascii="Calibri" w:hAnsi="Calibri"/>
        </w:rPr>
        <w:t xml:space="preserve">GRANT OFFICE E DEL TECHNOLOGY TRANSFER OFFICE (TTO) DELLA DIREZIONE SCIENTIFICA DELL’ISTITUTO </w:t>
      </w:r>
      <w:r w:rsidR="00566E99" w:rsidRPr="00566E99">
        <w:t>REGINA ELENA IRE</w:t>
      </w:r>
    </w:p>
    <w:p w:rsidR="0075529B" w:rsidRPr="00B016EB" w:rsidRDefault="00566E99" w:rsidP="00566E99">
      <w:pPr>
        <w:ind w:left="3540" w:firstLine="708"/>
        <w:jc w:val="both"/>
        <w:rPr>
          <w:b/>
        </w:rPr>
      </w:pPr>
      <w:r w:rsidRPr="00B016EB">
        <w:rPr>
          <w:b/>
        </w:rPr>
        <w:t xml:space="preserve"> </w:t>
      </w:r>
      <w:r w:rsidR="0075529B"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594D52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B016EB">
        <w:t xml:space="preserve">- </w:t>
      </w:r>
      <w:r w:rsidR="008172A5">
        <w:t xml:space="preserve"> </w:t>
      </w:r>
      <w:r w:rsidRPr="00594D52">
        <w:t>Vista la disponibilità de</w:t>
      </w:r>
      <w:r w:rsidR="000772C3" w:rsidRPr="00594D52">
        <w:t>l</w:t>
      </w:r>
      <w:r w:rsidRPr="00594D52">
        <w:t xml:space="preserve"> </w:t>
      </w:r>
      <w:r w:rsidR="000B328D" w:rsidRPr="00594D52">
        <w:t xml:space="preserve">fondo </w:t>
      </w:r>
      <w:r w:rsidR="00594D52">
        <w:t xml:space="preserve">5X1000 anno </w:t>
      </w:r>
      <w:r w:rsidR="00566E99" w:rsidRPr="00594D52">
        <w:t xml:space="preserve">2018 </w:t>
      </w:r>
      <w:r w:rsidRPr="00594D52">
        <w:t>de</w:t>
      </w:r>
      <w:r w:rsidR="000772C3" w:rsidRPr="00594D52">
        <w:t>l</w:t>
      </w:r>
      <w:r w:rsidRPr="00594D52">
        <w:t xml:space="preserve"> qual</w:t>
      </w:r>
      <w:r w:rsidR="000772C3" w:rsidRPr="00594D52">
        <w:t>e</w:t>
      </w:r>
      <w:r w:rsidRPr="00594D52">
        <w:t xml:space="preserve"> </w:t>
      </w:r>
      <w:r w:rsidR="000772C3" w:rsidRPr="00594D52">
        <w:t xml:space="preserve">è </w:t>
      </w:r>
      <w:r w:rsidRPr="00594D52">
        <w:t>responsabil</w:t>
      </w:r>
      <w:r w:rsidR="000772C3" w:rsidRPr="00594D52">
        <w:t>e</w:t>
      </w:r>
      <w:r w:rsidRPr="00594D52">
        <w:t xml:space="preserve"> </w:t>
      </w:r>
      <w:r w:rsidR="000B328D" w:rsidRPr="00594D52">
        <w:t>il Direttore Scientifico dell’Istituto Regina Elena (IRE)</w:t>
      </w:r>
      <w:r w:rsidRPr="00594D52">
        <w:t>;</w:t>
      </w:r>
    </w:p>
    <w:p w:rsidR="000772C3" w:rsidRPr="00594D52" w:rsidRDefault="000772C3" w:rsidP="000772C3">
      <w:pPr>
        <w:ind w:left="142" w:right="-1"/>
        <w:jc w:val="center"/>
        <w:rPr>
          <w:b/>
        </w:rPr>
      </w:pPr>
      <w:r w:rsidRPr="00594D52">
        <w:rPr>
          <w:b/>
        </w:rPr>
        <w:t>CONSIDERATA</w:t>
      </w:r>
    </w:p>
    <w:p w:rsidR="000772C3" w:rsidRPr="00594D52" w:rsidRDefault="000772C3" w:rsidP="000772C3">
      <w:pPr>
        <w:ind w:left="284" w:hanging="284"/>
        <w:jc w:val="both"/>
      </w:pPr>
      <w:r w:rsidRPr="00594D52">
        <w:t xml:space="preserve">- </w:t>
      </w:r>
      <w:r w:rsidRPr="00594D52">
        <w:tab/>
        <w:t xml:space="preserve">l’impossibilità oggettiva di utilizzare le risorse umane disponibili all’interno dell’Istituti Fisioterapici </w:t>
      </w:r>
      <w:proofErr w:type="spellStart"/>
      <w:r w:rsidRPr="00594D52">
        <w:t>Ospitalieri</w:t>
      </w:r>
      <w:proofErr w:type="spellEnd"/>
      <w:r w:rsidRPr="00594D52">
        <w:t>”;</w:t>
      </w:r>
    </w:p>
    <w:p w:rsidR="0075529B" w:rsidRPr="00594D52" w:rsidRDefault="0075529B" w:rsidP="0075529B">
      <w:pPr>
        <w:jc w:val="center"/>
        <w:rPr>
          <w:b/>
        </w:rPr>
      </w:pPr>
      <w:r w:rsidRPr="00594D52">
        <w:rPr>
          <w:b/>
        </w:rPr>
        <w:t>È INDETTA</w:t>
      </w:r>
    </w:p>
    <w:p w:rsidR="00566E99" w:rsidRPr="00594D52" w:rsidRDefault="0075529B" w:rsidP="00566E99">
      <w:pPr>
        <w:spacing w:line="276" w:lineRule="auto"/>
        <w:jc w:val="both"/>
      </w:pPr>
      <w:r w:rsidRPr="00594D52">
        <w:t xml:space="preserve">una procedura di valutazione comparativa per il conferimento di un incarico di lavoro autonomo di natura professionale per lo svolgimento </w:t>
      </w:r>
      <w:r w:rsidR="00753948" w:rsidRPr="00594D52">
        <w:t>della seguente attività:</w:t>
      </w:r>
      <w:r w:rsidR="0073511B" w:rsidRPr="00594D52">
        <w:t xml:space="preserve"> </w:t>
      </w:r>
      <w:r w:rsidR="006F71E0" w:rsidRPr="00594D52">
        <w:t>“</w:t>
      </w:r>
      <w:r w:rsidR="00566E99" w:rsidRPr="00594D52">
        <w:t>valutazione bandi, assistenza ai ricercatori per la predisposizione domande di finanziamenti a valere su bandi di ricerca competitiva e Conto Capitale, finanziati da soggetti pubblici e privati, stesura di Budget relativi ai finanziamenti di Progetti di Ricerca, comunitarie ed internazionali, monitoraggio e iter istruttorio ed integrazioni, predisposizione atti interni avvio progetti, invio di report scientifici, supporto al SAR per la trasmissione di alcune rendicontazioni tecnico-economiche; realizzazione di resoconti finanziari alla Direzione Scientifica; supporto alle verifiche ispettive/audit degli enti finanziatori; il professionista dovrà inoltre intrattenere una serie di relazioni con i maggiori Istituti di Ricerca e con i più importanti Enti finanziatori di Progetti di Ricerca Scientifica nazionali ed internazionali.</w:t>
      </w:r>
    </w:p>
    <w:p w:rsidR="00770DE7" w:rsidRPr="00594D52" w:rsidRDefault="00566E99" w:rsidP="00566E99">
      <w:pPr>
        <w:jc w:val="both"/>
      </w:pPr>
      <w:r w:rsidRPr="00594D52">
        <w:t>Svolgerà attività connesse alle funzioni di referente di stakeholder esterni (ruolo LEAR nell’ambito degli adempimenti del Portale della Commissione Europea; funzione di referente APRE)</w:t>
      </w:r>
      <w:r w:rsidR="006F71E0" w:rsidRPr="00594D52">
        <w:t>”</w:t>
      </w:r>
      <w:r w:rsidR="00B016EB" w:rsidRPr="00594D52">
        <w:t>;</w:t>
      </w:r>
    </w:p>
    <w:p w:rsidR="00EB61D2" w:rsidRPr="00594D52" w:rsidRDefault="00EB61D2" w:rsidP="00FD71C0">
      <w:pPr>
        <w:contextualSpacing/>
        <w:jc w:val="both"/>
        <w:rPr>
          <w:b/>
          <w:sz w:val="20"/>
          <w:szCs w:val="20"/>
        </w:rPr>
      </w:pPr>
    </w:p>
    <w:p w:rsidR="00566E99" w:rsidRPr="00594D52" w:rsidRDefault="00566E99" w:rsidP="00566E99">
      <w:pPr>
        <w:spacing w:line="276" w:lineRule="auto"/>
        <w:contextualSpacing/>
        <w:jc w:val="both"/>
      </w:pPr>
      <w:r w:rsidRPr="00594D52">
        <w:rPr>
          <w:b/>
        </w:rPr>
        <w:t>Responsabile progetto:</w:t>
      </w:r>
      <w:r w:rsidRPr="00594D52">
        <w:t xml:space="preserve"> Direttore Scientifico IRE</w:t>
      </w:r>
    </w:p>
    <w:p w:rsidR="00566E99" w:rsidRPr="00594D52" w:rsidRDefault="00566E99" w:rsidP="00566E99">
      <w:pPr>
        <w:spacing w:line="276" w:lineRule="auto"/>
        <w:contextualSpacing/>
        <w:jc w:val="both"/>
      </w:pPr>
      <w:r w:rsidRPr="00594D52">
        <w:rPr>
          <w:b/>
        </w:rPr>
        <w:t>Sede di Riferimento:</w:t>
      </w:r>
      <w:r w:rsidRPr="00594D52">
        <w:t xml:space="preserve"> Direzione scientifica IRE</w:t>
      </w:r>
    </w:p>
    <w:p w:rsidR="00566E99" w:rsidRPr="00594D52" w:rsidRDefault="00566E99" w:rsidP="00566E99">
      <w:pPr>
        <w:spacing w:line="360" w:lineRule="auto"/>
        <w:contextualSpacing/>
        <w:jc w:val="both"/>
        <w:rPr>
          <w:b/>
        </w:rPr>
      </w:pPr>
      <w:r w:rsidRPr="00594D52">
        <w:rPr>
          <w:b/>
        </w:rPr>
        <w:t xml:space="preserve">Fondo: </w:t>
      </w:r>
      <w:r w:rsidR="003B321F" w:rsidRPr="00594D52">
        <w:t>5X1000 anno</w:t>
      </w:r>
      <w:r w:rsidRPr="00594D52">
        <w:t xml:space="preserve"> 2018</w:t>
      </w:r>
    </w:p>
    <w:p w:rsidR="00AB466F" w:rsidRPr="00594D52" w:rsidRDefault="00AB466F" w:rsidP="000B328D">
      <w:pPr>
        <w:spacing w:line="276" w:lineRule="auto"/>
      </w:pPr>
      <w:r w:rsidRPr="00594D52">
        <w:rPr>
          <w:b/>
        </w:rPr>
        <w:t>Titolo di studio o accademici</w:t>
      </w:r>
      <w:r w:rsidRPr="00594D52">
        <w:t>:</w:t>
      </w:r>
      <w:r w:rsidR="0073511B" w:rsidRPr="00594D52">
        <w:t xml:space="preserve"> </w:t>
      </w:r>
      <w:r w:rsidR="000B328D" w:rsidRPr="00594D52">
        <w:t>Laurea Magistrale in economia o ingegneria</w:t>
      </w:r>
      <w:r w:rsidR="00646B5C" w:rsidRPr="00594D52">
        <w:t xml:space="preserve">, </w:t>
      </w:r>
      <w:r w:rsidR="003020A5" w:rsidRPr="00594D52">
        <w:t>possesso di partita IVA e iscrizione all’albo</w:t>
      </w:r>
      <w:r w:rsidR="004D75C0" w:rsidRPr="00594D52">
        <w:t>;</w:t>
      </w:r>
    </w:p>
    <w:p w:rsidR="00566E99" w:rsidRPr="00594D52" w:rsidRDefault="00AB466F" w:rsidP="00566E99">
      <w:pPr>
        <w:pStyle w:val="Paragrafoelenco1"/>
        <w:spacing w:line="276" w:lineRule="auto"/>
        <w:ind w:left="0"/>
        <w:jc w:val="both"/>
      </w:pPr>
      <w:r w:rsidRPr="00594D52">
        <w:rPr>
          <w:b/>
        </w:rPr>
        <w:t>Competenze ed Esperienze:</w:t>
      </w:r>
      <w:r w:rsidRPr="00594D52">
        <w:t xml:space="preserve"> </w:t>
      </w:r>
      <w:r w:rsidR="00566E99" w:rsidRPr="00594D52">
        <w:t xml:space="preserve">esperienza pluriennale in Progetti di Ricerca pubblici/privati, esperienza nel monitoraggio dell’iter istruttorio presso Enti finanziatori, nella gestione amministrativa ed economica dei finanziamenti concessi; documentata esperienza nella elaborazione di piani e rendiconti finanziari relativi ai contributi erogati da enti pubblici e privati per attività di ricerca scientifica; esperienza nella valutazione collaborazioni e accordi a livello regionale, nazionale e internazionale, conoscenza della lingua inglese e dei principali software applicativi. Conoscenza degli strumenti di promozione e utilizzo nell’ambito del </w:t>
      </w:r>
      <w:proofErr w:type="spellStart"/>
      <w:r w:rsidR="00566E99" w:rsidRPr="00594D52">
        <w:t>fundrising</w:t>
      </w:r>
      <w:proofErr w:type="spellEnd"/>
      <w:r w:rsidR="00566E99" w:rsidRPr="00594D52">
        <w:t xml:space="preserve"> dell’Istituto. Conoscenza dei processi di gestione dell’</w:t>
      </w:r>
      <w:proofErr w:type="spellStart"/>
      <w:r w:rsidR="00566E99" w:rsidRPr="00594D52">
        <w:t>Intellectual</w:t>
      </w:r>
      <w:proofErr w:type="spellEnd"/>
      <w:r w:rsidR="00566E99" w:rsidRPr="00594D52">
        <w:t xml:space="preserve"> </w:t>
      </w:r>
      <w:proofErr w:type="spellStart"/>
      <w:r w:rsidR="00566E99" w:rsidRPr="00594D52">
        <w:t>Property</w:t>
      </w:r>
      <w:proofErr w:type="spellEnd"/>
      <w:r w:rsidR="00566E99" w:rsidRPr="00594D52">
        <w:t xml:space="preserve"> e relativa promozione, a supporto dell’Ufficio Brevetti IFO.</w:t>
      </w:r>
    </w:p>
    <w:p w:rsidR="000C503D" w:rsidRPr="00594D52" w:rsidRDefault="00297338" w:rsidP="00EB61D2">
      <w:pPr>
        <w:jc w:val="both"/>
      </w:pPr>
      <w:r w:rsidRPr="00594D52">
        <w:rPr>
          <w:b/>
        </w:rPr>
        <w:t>Durata dell'incarico:</w:t>
      </w:r>
      <w:r w:rsidRPr="00594D52">
        <w:t xml:space="preserve"> L’attività oggetto della collaborazione avrà decorrenza </w:t>
      </w:r>
      <w:r w:rsidR="0003202D" w:rsidRPr="00594D52">
        <w:t>dal</w:t>
      </w:r>
      <w:r w:rsidRPr="00594D52">
        <w:t xml:space="preserve"> primo giorno utile immediatamente successivo alla data di adozione del provvedimento, da individuarsi in ogni caso nel 1° o nel 16° giorno di ciascun mese, e </w:t>
      </w:r>
      <w:r w:rsidR="00FD71C0" w:rsidRPr="00594D52">
        <w:t>per 12 mesi</w:t>
      </w:r>
      <w:r w:rsidR="00EB61D2" w:rsidRPr="00594D52">
        <w:t>.</w:t>
      </w:r>
    </w:p>
    <w:p w:rsidR="00EB61D2" w:rsidRPr="00594D52" w:rsidRDefault="00297338" w:rsidP="00326212">
      <w:pPr>
        <w:spacing w:line="276" w:lineRule="auto"/>
        <w:jc w:val="both"/>
      </w:pPr>
      <w:r w:rsidRPr="00594D52">
        <w:rPr>
          <w:b/>
        </w:rPr>
        <w:lastRenderedPageBreak/>
        <w:t>Compenso:</w:t>
      </w:r>
      <w:r w:rsidRPr="00594D52">
        <w:t xml:space="preserve"> </w:t>
      </w:r>
      <w:r w:rsidR="00267295" w:rsidRPr="00594D52">
        <w:t xml:space="preserve">La spesa complessiva per la durata dell’incarico sarà pari a € </w:t>
      </w:r>
      <w:r w:rsidR="000B328D" w:rsidRPr="00594D52">
        <w:t>40.602,00 oneri inclusi</w:t>
      </w:r>
      <w:r w:rsidR="00267295" w:rsidRPr="00594D52">
        <w:t>, da corrispondere in ratei mensili posticipati e previa emissione di apposita fattura</w:t>
      </w:r>
      <w:r w:rsidR="0039682B" w:rsidRPr="00594D52">
        <w:t xml:space="preserve"> elettronica</w:t>
      </w:r>
      <w:r w:rsidR="00326212" w:rsidRPr="00594D52">
        <w:t xml:space="preserve"> in regime esigibilità immediata</w:t>
      </w:r>
      <w:r w:rsidR="006F71E0" w:rsidRPr="00594D52">
        <w:t>;</w:t>
      </w:r>
    </w:p>
    <w:p w:rsidR="00566E99" w:rsidRPr="00594D52" w:rsidRDefault="00566E99">
      <w:pPr>
        <w:autoSpaceDE w:val="0"/>
        <w:jc w:val="both"/>
        <w:rPr>
          <w:b/>
        </w:rPr>
      </w:pPr>
    </w:p>
    <w:p w:rsidR="000C503D" w:rsidRPr="00594D52" w:rsidRDefault="00297338">
      <w:pPr>
        <w:autoSpaceDE w:val="0"/>
        <w:jc w:val="both"/>
        <w:rPr>
          <w:b/>
        </w:rPr>
      </w:pPr>
      <w:r w:rsidRPr="00594D52">
        <w:rPr>
          <w:b/>
        </w:rPr>
        <w:t>REQUISITI GENERALI:</w:t>
      </w:r>
    </w:p>
    <w:p w:rsidR="000C503D" w:rsidRPr="00594D5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594D5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594D52" w:rsidRDefault="00297338">
      <w:pPr>
        <w:numPr>
          <w:ilvl w:val="0"/>
          <w:numId w:val="4"/>
        </w:numPr>
        <w:suppressAutoHyphens/>
        <w:ind w:left="360"/>
        <w:jc w:val="both"/>
      </w:pPr>
      <w:r w:rsidRPr="00594D52">
        <w:t>essere nel pieno godimento dei diritti civili e politici;</w:t>
      </w:r>
    </w:p>
    <w:p w:rsidR="000C503D" w:rsidRPr="00594D52" w:rsidRDefault="00297338">
      <w:pPr>
        <w:numPr>
          <w:ilvl w:val="0"/>
          <w:numId w:val="4"/>
        </w:numPr>
        <w:suppressAutoHyphens/>
        <w:ind w:left="360"/>
        <w:jc w:val="both"/>
      </w:pPr>
      <w:r w:rsidRPr="00594D5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594D52" w:rsidRDefault="00FB11C3" w:rsidP="00B22EAE">
      <w:pPr>
        <w:jc w:val="both"/>
      </w:pPr>
      <w:r w:rsidRPr="00594D52">
        <w:t>Tutti i requisiti devono essere posseduti alla data di scadenza del termine stabilito nell’avviso di selezione per la presentazione della domanda di ammissione.</w:t>
      </w:r>
      <w:r w:rsidR="00B22EAE" w:rsidRPr="00594D52">
        <w:t xml:space="preserve"> Il possesso della Partita Iva è obbligatorio al momento del conferimento dell’incarico</w:t>
      </w:r>
    </w:p>
    <w:p w:rsidR="00FB11C3" w:rsidRPr="00594D52" w:rsidRDefault="00FB11C3" w:rsidP="00FB11C3">
      <w:pPr>
        <w:jc w:val="both"/>
      </w:pPr>
    </w:p>
    <w:p w:rsidR="00FB11C3" w:rsidRPr="00594D52" w:rsidRDefault="00FB11C3" w:rsidP="00FB11C3">
      <w:pPr>
        <w:widowControl w:val="0"/>
        <w:autoSpaceDE w:val="0"/>
        <w:autoSpaceDN w:val="0"/>
        <w:adjustRightInd w:val="0"/>
        <w:jc w:val="both"/>
      </w:pPr>
      <w:r w:rsidRPr="00594D52">
        <w:t>I candidati devono presentare domanda entro le ore 12.00 del quindicesimo giorno dalla data di pubblicazione del presente bando di concorso. La domanda deve essere spedita tramite:</w:t>
      </w:r>
    </w:p>
    <w:p w:rsidR="00FB11C3" w:rsidRPr="00594D5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94D52">
        <w:t xml:space="preserve">PEC al seguente indirizzo </w:t>
      </w:r>
      <w:hyperlink r:id="rId7" w:history="1">
        <w:r w:rsidRPr="00594D52">
          <w:rPr>
            <w:rStyle w:val="Collegamentoipertestuale"/>
          </w:rPr>
          <w:t>sar@cert.ifo.it</w:t>
        </w:r>
      </w:hyperlink>
      <w:r w:rsidRPr="00594D52">
        <w:t>;</w:t>
      </w:r>
    </w:p>
    <w:p w:rsidR="00FB11C3" w:rsidRPr="00594D5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94D52">
        <w:t>a mano all’Ufficio Protocollo dell’Azienda (dal lunedì al venerdì dalle ore 9,00 alle ore 12,00), att.ne Ufficio SAR;</w:t>
      </w:r>
    </w:p>
    <w:p w:rsidR="00FB11C3" w:rsidRPr="00594D5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94D52">
        <w:t xml:space="preserve">per posta, a mezzo di raccomandata A.R. a: Ufficio Protocollo – att.ne Ufficio SAR- Via Elio </w:t>
      </w:r>
      <w:proofErr w:type="spellStart"/>
      <w:r w:rsidRPr="00594D52">
        <w:t>Chianesi</w:t>
      </w:r>
      <w:proofErr w:type="spellEnd"/>
      <w:r w:rsidRPr="00594D52">
        <w:t xml:space="preserve"> 53, 00144 Roma, purché pervenga all’Azienda, a pena di esclusione, entro le ore 12, del 15° giorno successivo a quello di pubblicazione dell’avviso.</w:t>
      </w:r>
    </w:p>
    <w:p w:rsidR="00FB11C3" w:rsidRPr="00594D5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594D52" w:rsidRDefault="00FB11C3" w:rsidP="00FB11C3">
      <w:pPr>
        <w:jc w:val="both"/>
      </w:pPr>
      <w:r w:rsidRPr="00594D52">
        <w:t xml:space="preserve">Qualunque sia la modalità di presentazione della candidatura, nell’oggetto della mail o sulla busta di trasmissione, </w:t>
      </w:r>
      <w:r w:rsidRPr="00594D52">
        <w:rPr>
          <w:b/>
        </w:rPr>
        <w:t>occorre indicare il numero e la data</w:t>
      </w:r>
      <w:r w:rsidRPr="00594D52">
        <w:t xml:space="preserve"> di selezione pubblica alla quale s’intende partecipare.</w:t>
      </w:r>
    </w:p>
    <w:p w:rsidR="00CE0032" w:rsidRPr="00594D52" w:rsidRDefault="00CE0032" w:rsidP="00CE0032">
      <w:pPr>
        <w:autoSpaceDE w:val="0"/>
        <w:jc w:val="both"/>
      </w:pPr>
      <w:r w:rsidRPr="00594D5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594D52" w:rsidRDefault="000C503D">
      <w:pPr>
        <w:autoSpaceDE w:val="0"/>
        <w:jc w:val="both"/>
        <w:rPr>
          <w:sz w:val="20"/>
          <w:szCs w:val="20"/>
        </w:rPr>
      </w:pPr>
    </w:p>
    <w:p w:rsidR="00CE0032" w:rsidRPr="00594D52" w:rsidRDefault="00CE0032" w:rsidP="00CE0032">
      <w:pPr>
        <w:shd w:val="clear" w:color="auto" w:fill="FFFFFF"/>
        <w:jc w:val="both"/>
      </w:pPr>
      <w:r w:rsidRPr="00594D52">
        <w:t xml:space="preserve">L’Avviso sarà pubblicato, sul sito istituzionale </w:t>
      </w:r>
      <w:hyperlink r:id="rId8" w:tgtFrame="_blank" w:tooltip="blocked::http://www.ifo.it/" w:history="1">
        <w:r w:rsidRPr="00594D52">
          <w:t>www.ifo.it</w:t>
        </w:r>
      </w:hyperlink>
      <w:r w:rsidRPr="00594D52">
        <w:t xml:space="preserve"> alla sezione “amministrazione trasparente - bandi di concorso – bandi su progetti di ricerca”, e sul sito Concorsi.it. </w:t>
      </w:r>
    </w:p>
    <w:p w:rsidR="00CE0032" w:rsidRPr="00594D5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594D52" w:rsidRDefault="00CE0032" w:rsidP="00CE0032">
      <w:pPr>
        <w:suppressAutoHyphens/>
        <w:autoSpaceDE w:val="0"/>
        <w:jc w:val="both"/>
      </w:pPr>
      <w:r w:rsidRPr="00594D52">
        <w:t>Alla domanda di partecipazione alla Selezione Pubblica dovranno essere allegati:</w:t>
      </w:r>
    </w:p>
    <w:p w:rsidR="00CE0032" w:rsidRPr="00594D5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594D52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594D5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594D52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594D5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594D52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594D5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594D52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594D5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594D52" w:rsidRDefault="00297338">
      <w:pPr>
        <w:pStyle w:val="Paragrafoelenco"/>
        <w:autoSpaceDE w:val="0"/>
        <w:ind w:left="0"/>
        <w:jc w:val="both"/>
      </w:pPr>
      <w:r w:rsidRPr="00594D52">
        <w:t>S</w:t>
      </w:r>
      <w:r w:rsidR="00020984" w:rsidRPr="00594D52">
        <w:t>aranno inoltre</w:t>
      </w:r>
      <w:r w:rsidR="005D1202" w:rsidRPr="00594D52">
        <w:t xml:space="preserve"> esclusi dal bando</w:t>
      </w:r>
      <w:r w:rsidR="00753948" w:rsidRPr="00594D52">
        <w:t xml:space="preserve"> </w:t>
      </w:r>
      <w:r w:rsidR="00020984" w:rsidRPr="00594D52">
        <w:t>i candidati:</w:t>
      </w:r>
    </w:p>
    <w:p w:rsidR="000C503D" w:rsidRPr="00594D52" w:rsidRDefault="00297338">
      <w:pPr>
        <w:pStyle w:val="Paragrafoelenco"/>
        <w:autoSpaceDE w:val="0"/>
        <w:ind w:left="0"/>
        <w:jc w:val="both"/>
      </w:pPr>
      <w:r w:rsidRPr="00594D52">
        <w:t xml:space="preserve">1) </w:t>
      </w:r>
      <w:r w:rsidR="00020984" w:rsidRPr="00594D52">
        <w:t xml:space="preserve">che </w:t>
      </w:r>
      <w:r w:rsidRPr="00594D52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594D52">
        <w:t xml:space="preserve">2) </w:t>
      </w:r>
      <w:r w:rsidR="00020984" w:rsidRPr="00594D52">
        <w:t xml:space="preserve">che </w:t>
      </w:r>
      <w:r w:rsidRPr="00594D52">
        <w:t xml:space="preserve">abbiano prodotto la domanda oltre il termine perentorio indicato </w:t>
      </w:r>
      <w:r w:rsidR="00020984" w:rsidRPr="00594D52">
        <w:t>nel bando di sele</w:t>
      </w:r>
      <w:r w:rsidR="00020984" w:rsidRPr="00B016EB">
        <w:t>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2CA6" w:rsidRDefault="0094555B" w:rsidP="00B22EAE">
      <w:pPr>
        <w:jc w:val="both"/>
      </w:pPr>
      <w:r w:rsidRPr="00B016EB">
        <w:t xml:space="preserve">Le domande e la documentazione presentate saranno valutate da un'apposita Commissione esaminatrice, che procederà alla valutazione comparativa mediante l'esame dei titoli dei candidati ed </w:t>
      </w:r>
      <w:r w:rsidRPr="00B22EAE">
        <w:t xml:space="preserve">eventuale </w:t>
      </w:r>
      <w:r w:rsidR="00B22EAE" w:rsidRPr="00B22EAE">
        <w:t>colloquio seguendo criteri e procedure interne.</w:t>
      </w:r>
    </w:p>
    <w:p w:rsidR="0094555B" w:rsidRPr="00B016EB" w:rsidRDefault="0094555B" w:rsidP="0094555B">
      <w:pPr>
        <w:jc w:val="both"/>
      </w:pPr>
      <w:r w:rsidRPr="00B016EB">
        <w:t>.</w:t>
      </w:r>
    </w:p>
    <w:p w:rsidR="0094555B" w:rsidRDefault="0094555B" w:rsidP="0094555B">
      <w:pPr>
        <w:jc w:val="both"/>
        <w:outlineLvl w:val="0"/>
        <w:rPr>
          <w:sz w:val="20"/>
          <w:szCs w:val="20"/>
        </w:rPr>
      </w:pPr>
    </w:p>
    <w:p w:rsidR="006F71E0" w:rsidRPr="00EB61D2" w:rsidRDefault="006F71E0" w:rsidP="0094555B">
      <w:pPr>
        <w:jc w:val="both"/>
        <w:outlineLvl w:val="0"/>
        <w:rPr>
          <w:sz w:val="20"/>
          <w:szCs w:val="20"/>
        </w:rPr>
      </w:pPr>
    </w:p>
    <w:p w:rsidR="00066B48" w:rsidRPr="002B152A" w:rsidRDefault="00066B48" w:rsidP="00066B48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066B48" w:rsidRDefault="00066B48" w:rsidP="00066B48">
      <w:pPr>
        <w:jc w:val="both"/>
        <w:rPr>
          <w:b/>
          <w:i/>
        </w:rPr>
      </w:pPr>
      <w:r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601110" w:rsidRDefault="00066B48" w:rsidP="00066B48">
      <w:pPr>
        <w:jc w:val="both"/>
        <w:rPr>
          <w:sz w:val="18"/>
          <w:szCs w:val="18"/>
        </w:rPr>
      </w:pPr>
    </w:p>
    <w:p w:rsidR="00066B48" w:rsidRPr="005334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</w:t>
      </w:r>
      <w:r w:rsidR="00D079BA">
        <w:rPr>
          <w:rFonts w:ascii="Times New Roman" w:hAnsi="Times New Roman" w:cs="Times New Roman"/>
          <w:sz w:val="24"/>
          <w:szCs w:val="24"/>
        </w:rPr>
        <w:t>3/12/2020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4555B" w:rsidRDefault="00066B48" w:rsidP="00066B48">
      <w:pPr>
        <w:jc w:val="both"/>
      </w:pPr>
      <w:r w:rsidRPr="00533419">
        <w:t>Le domande dovranno essere inviate entro il______</w:t>
      </w:r>
      <w:r w:rsidR="00D079BA">
        <w:t>18/12/2020</w:t>
      </w:r>
      <w:bookmarkStart w:id="0" w:name="_GoBack"/>
      <w:bookmarkEnd w:id="0"/>
      <w:r w:rsidRPr="00533419">
        <w:t>______________.</w:t>
      </w:r>
    </w:p>
    <w:p w:rsidR="00066B48" w:rsidRDefault="00066B48" w:rsidP="00066B48">
      <w:pPr>
        <w:jc w:val="both"/>
      </w:pPr>
    </w:p>
    <w:p w:rsidR="00066B48" w:rsidRPr="00EB61D2" w:rsidRDefault="00066B48" w:rsidP="00066B48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2621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2CCE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21</cp:revision>
  <cp:lastPrinted>2019-12-02T13:26:00Z</cp:lastPrinted>
  <dcterms:created xsi:type="dcterms:W3CDTF">2018-03-07T15:01:00Z</dcterms:created>
  <dcterms:modified xsi:type="dcterms:W3CDTF">2020-12-03T07:09:00Z</dcterms:modified>
</cp:coreProperties>
</file>