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5A13F8">
        <w:rPr>
          <w:rFonts w:asciiTheme="minorHAnsi" w:hAnsiTheme="minorHAnsi"/>
          <w:b/>
          <w:sz w:val="28"/>
          <w:szCs w:val="28"/>
        </w:rPr>
        <w:t>50</w:t>
      </w:r>
      <w:r w:rsidR="000570F4">
        <w:rPr>
          <w:rFonts w:asciiTheme="minorHAnsi" w:hAnsiTheme="minorHAnsi"/>
          <w:b/>
          <w:sz w:val="28"/>
          <w:szCs w:val="28"/>
        </w:rPr>
        <w:t xml:space="preserve"> 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2E4C2D">
      <w:pPr>
        <w:spacing w:line="276" w:lineRule="auto"/>
        <w:contextualSpacing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>AUTONOMO PROFESSIONALE DA ATTIVARE PER LE ESIGENZE DELLA UOC LABORATORIO FISIOPATOLOGIA CUTANEA DELL’</w:t>
      </w:r>
      <w:r w:rsidR="002E4C2D" w:rsidRPr="009E337A">
        <w:t xml:space="preserve">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FC2001">
        <w:t>i</w:t>
      </w:r>
      <w:r w:rsidRPr="009E337A">
        <w:t xml:space="preserve"> fond</w:t>
      </w:r>
      <w:r w:rsidR="00FC2001">
        <w:t xml:space="preserve">i </w:t>
      </w:r>
      <w:proofErr w:type="spellStart"/>
      <w:r w:rsidR="00B12E11">
        <w:t>Cd</w:t>
      </w:r>
      <w:proofErr w:type="spellEnd"/>
      <w:r w:rsidR="00B12E11">
        <w:t xml:space="preserve"> IFO </w:t>
      </w:r>
      <w:r w:rsidR="005164CF">
        <w:t>14</w:t>
      </w:r>
      <w:r w:rsidR="00FC2001">
        <w:t>/RS/554 e 18/RS/1151</w:t>
      </w:r>
      <w:r w:rsidR="00DE7F27" w:rsidRPr="00E57559">
        <w:rPr>
          <w:rFonts w:ascii="Calibri" w:hAnsi="Calibri"/>
        </w:rPr>
        <w:t xml:space="preserve">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F1762A" w:rsidRDefault="00FD71C0" w:rsidP="00020984">
      <w:pPr>
        <w:jc w:val="both"/>
        <w:rPr>
          <w:i/>
          <w:sz w:val="18"/>
          <w:szCs w:val="18"/>
        </w:rPr>
      </w:pPr>
    </w:p>
    <w:p w:rsidR="0075529B" w:rsidRPr="00F1762A" w:rsidRDefault="0075529B" w:rsidP="0075529B">
      <w:pPr>
        <w:jc w:val="center"/>
        <w:rPr>
          <w:b/>
        </w:rPr>
      </w:pPr>
      <w:r w:rsidRPr="00F1762A">
        <w:rPr>
          <w:b/>
        </w:rPr>
        <w:t>È INDETTA</w:t>
      </w:r>
    </w:p>
    <w:p w:rsidR="00302CA6" w:rsidRPr="00F1762A" w:rsidRDefault="0075529B" w:rsidP="00302CA6">
      <w:pPr>
        <w:spacing w:line="276" w:lineRule="auto"/>
        <w:jc w:val="both"/>
      </w:pPr>
      <w:r w:rsidRPr="00F1762A">
        <w:t xml:space="preserve">una procedura di valutazione comparativa per il conferimento di un incarico di lavoro autonomo di natura professionale per lo svolgimento </w:t>
      </w:r>
      <w:r w:rsidR="00753948" w:rsidRPr="00F1762A">
        <w:t>della seguente attività:</w:t>
      </w:r>
      <w:r w:rsidR="0073511B" w:rsidRPr="00F1762A">
        <w:t xml:space="preserve"> </w:t>
      </w:r>
      <w:r w:rsidR="00B2583A" w:rsidRPr="00F1762A">
        <w:t>“</w:t>
      </w:r>
      <w:r w:rsidR="00DE7F27" w:rsidRPr="00F1762A">
        <w:t xml:space="preserve">. </w:t>
      </w:r>
      <w:r w:rsidR="00F1762A" w:rsidRPr="00F1762A">
        <w:t xml:space="preserve">Gestione amministrativa delle attività di ricerca e sperimentazione clinica del laboratorio. Archivio informatico, raccolta e gestione della documentazione e della reportistica. Preparazione audits, organizzazione </w:t>
      </w:r>
      <w:proofErr w:type="spellStart"/>
      <w:r w:rsidR="00F1762A" w:rsidRPr="00F1762A">
        <w:t>meetings</w:t>
      </w:r>
      <w:proofErr w:type="spellEnd"/>
      <w:r w:rsidR="00F1762A" w:rsidRPr="00F1762A">
        <w:t xml:space="preserve"> e realizzazione di presentazioni in </w:t>
      </w:r>
      <w:proofErr w:type="spellStart"/>
      <w:r w:rsidR="00F1762A" w:rsidRPr="00F1762A">
        <w:t>Power</w:t>
      </w:r>
      <w:proofErr w:type="spellEnd"/>
      <w:r w:rsidR="00F1762A" w:rsidRPr="00F1762A">
        <w:t xml:space="preserve"> Point</w:t>
      </w:r>
      <w:r w:rsidR="002E4C2D" w:rsidRPr="00F1762A">
        <w:t>”;</w:t>
      </w:r>
    </w:p>
    <w:p w:rsidR="003020A5" w:rsidRPr="00F1762A" w:rsidRDefault="003020A5" w:rsidP="0046006F">
      <w:pPr>
        <w:spacing w:line="276" w:lineRule="auto"/>
        <w:jc w:val="both"/>
      </w:pPr>
    </w:p>
    <w:p w:rsidR="00302CA6" w:rsidRPr="00F1762A" w:rsidRDefault="00302CA6" w:rsidP="00302CA6">
      <w:pPr>
        <w:jc w:val="both"/>
      </w:pPr>
      <w:r w:rsidRPr="00F1762A">
        <w:rPr>
          <w:b/>
        </w:rPr>
        <w:t>Responsabile progetto:</w:t>
      </w:r>
      <w:r w:rsidRPr="00F1762A">
        <w:t xml:space="preserve"> Dr. </w:t>
      </w:r>
      <w:r w:rsidR="002E4C2D" w:rsidRPr="00F1762A">
        <w:t xml:space="preserve">Mauro </w:t>
      </w:r>
      <w:proofErr w:type="spellStart"/>
      <w:r w:rsidR="002E4C2D" w:rsidRPr="00F1762A">
        <w:t>Picardo</w:t>
      </w:r>
      <w:proofErr w:type="spellEnd"/>
    </w:p>
    <w:p w:rsidR="002E4C2D" w:rsidRPr="00F1762A" w:rsidRDefault="00302CA6" w:rsidP="002E4C2D">
      <w:pPr>
        <w:spacing w:line="276" w:lineRule="auto"/>
        <w:contextualSpacing/>
        <w:jc w:val="both"/>
      </w:pPr>
      <w:r w:rsidRPr="00F1762A">
        <w:rPr>
          <w:b/>
        </w:rPr>
        <w:t>Sede di Riferimento:</w:t>
      </w:r>
      <w:r w:rsidRPr="00F1762A">
        <w:t xml:space="preserve"> </w:t>
      </w:r>
      <w:r w:rsidR="002E4C2D" w:rsidRPr="00F1762A">
        <w:t>UOC Laboratorio Fisiopatologia Cutanea</w:t>
      </w:r>
    </w:p>
    <w:p w:rsidR="00302CA6" w:rsidRPr="00F1762A" w:rsidRDefault="00302CA6" w:rsidP="00B12E11">
      <w:pPr>
        <w:spacing w:line="360" w:lineRule="auto"/>
        <w:contextualSpacing/>
        <w:jc w:val="both"/>
        <w:rPr>
          <w:b/>
        </w:rPr>
      </w:pPr>
      <w:r w:rsidRPr="00F1762A">
        <w:rPr>
          <w:b/>
        </w:rPr>
        <w:t xml:space="preserve">Fondo: </w:t>
      </w:r>
      <w:proofErr w:type="spellStart"/>
      <w:r w:rsidR="00B12E11" w:rsidRPr="00F1762A">
        <w:rPr>
          <w:b/>
        </w:rPr>
        <w:t>Cd</w:t>
      </w:r>
      <w:proofErr w:type="spellEnd"/>
      <w:r w:rsidR="00B12E11" w:rsidRPr="00F1762A">
        <w:rPr>
          <w:b/>
        </w:rPr>
        <w:t xml:space="preserve"> IFO </w:t>
      </w:r>
      <w:r w:rsidR="0031351B" w:rsidRPr="00F1762A">
        <w:t>14</w:t>
      </w:r>
      <w:r w:rsidR="00B12E11" w:rsidRPr="00F1762A">
        <w:t xml:space="preserve">/RS/554 ad esaurimento e la restante parte su fondo </w:t>
      </w:r>
      <w:proofErr w:type="spellStart"/>
      <w:r w:rsidR="00B12E11" w:rsidRPr="00F1762A">
        <w:t>Cd</w:t>
      </w:r>
      <w:proofErr w:type="spellEnd"/>
      <w:r w:rsidR="00B12E11" w:rsidRPr="00F1762A">
        <w:t xml:space="preserve"> IFO 1</w:t>
      </w:r>
      <w:r w:rsidR="0031351B" w:rsidRPr="00F1762A">
        <w:t>8</w:t>
      </w:r>
      <w:r w:rsidR="00B12E11" w:rsidRPr="00F1762A">
        <w:t>/RS/1151</w:t>
      </w:r>
    </w:p>
    <w:p w:rsidR="009E337A" w:rsidRPr="00F1762A" w:rsidRDefault="0046006F" w:rsidP="00DE7F27">
      <w:pPr>
        <w:spacing w:line="276" w:lineRule="auto"/>
        <w:rPr>
          <w:color w:val="000000"/>
          <w:shd w:val="clear" w:color="auto" w:fill="FFFFFF"/>
        </w:rPr>
      </w:pPr>
      <w:r w:rsidRPr="00F1762A">
        <w:rPr>
          <w:b/>
        </w:rPr>
        <w:t>Titolo di studio o accademici:</w:t>
      </w:r>
      <w:r w:rsidRPr="00F1762A">
        <w:t xml:space="preserve"> </w:t>
      </w:r>
      <w:r w:rsidR="00BB41B4" w:rsidRPr="00F1762A">
        <w:rPr>
          <w:color w:val="000000"/>
          <w:shd w:val="clear" w:color="auto" w:fill="FFFFFF"/>
        </w:rPr>
        <w:t>Laurea in lingue e comunicazione internazionale</w:t>
      </w:r>
    </w:p>
    <w:p w:rsidR="00F1762A" w:rsidRPr="00F1762A" w:rsidRDefault="00F1762A" w:rsidP="00F1762A">
      <w:pPr>
        <w:widowControl w:val="0"/>
        <w:autoSpaceDE w:val="0"/>
        <w:autoSpaceDN w:val="0"/>
        <w:adjustRightInd w:val="0"/>
        <w:jc w:val="both"/>
      </w:pPr>
      <w:r w:rsidRPr="00F1762A">
        <w:rPr>
          <w:b/>
        </w:rPr>
        <w:t xml:space="preserve">Requisiti di ammissione: </w:t>
      </w:r>
      <w:r w:rsidRPr="00F1762A">
        <w:t xml:space="preserve">(professionisti con comprovata specializzazione, regolarmente iscritti ad Albi, Elenchi o Ruoli per attività professionali per l’esercizio delle quali l’iscrizione è obbligatoria in possesso di Partita IVA); </w:t>
      </w:r>
    </w:p>
    <w:p w:rsidR="00F1762A" w:rsidRPr="00F1762A" w:rsidRDefault="00F1762A" w:rsidP="00DE7F27">
      <w:pPr>
        <w:spacing w:line="276" w:lineRule="auto"/>
        <w:rPr>
          <w:b/>
        </w:rPr>
      </w:pPr>
    </w:p>
    <w:p w:rsidR="00DE7F27" w:rsidRPr="00F1762A" w:rsidRDefault="00AB466F" w:rsidP="00F1762A">
      <w:pPr>
        <w:pStyle w:val="Paragrafoelenco1"/>
        <w:spacing w:line="276" w:lineRule="auto"/>
        <w:ind w:left="0"/>
        <w:jc w:val="both"/>
      </w:pPr>
      <w:r w:rsidRPr="00F1762A">
        <w:rPr>
          <w:rFonts w:eastAsia="Times New Roman"/>
          <w:b/>
        </w:rPr>
        <w:t xml:space="preserve">Competenze ed Esperienze: </w:t>
      </w:r>
      <w:r w:rsidR="00F1762A" w:rsidRPr="00F1762A">
        <w:t>Ottima conoscenza della lingua inglese parlata e scritta.</w:t>
      </w:r>
      <w:r w:rsidR="00F1762A" w:rsidRPr="00F1762A">
        <w:rPr>
          <w:b/>
        </w:rPr>
        <w:t xml:space="preserve"> </w:t>
      </w:r>
      <w:r w:rsidR="00F1762A" w:rsidRPr="00F1762A">
        <w:t xml:space="preserve">Organizzazione e realizzazione di reportistica nel contesto di studi clinici e progetti di ricerca. </w:t>
      </w:r>
      <w:r w:rsidR="00F1762A" w:rsidRPr="00F1762A">
        <w:rPr>
          <w:color w:val="000000"/>
          <w:shd w:val="clear" w:color="auto" w:fill="FFFFFF"/>
        </w:rPr>
        <w:t>Eventuale conoscenza di altre lingue straniere. Buona conoscenza e gestione del pacchetto Office</w:t>
      </w:r>
      <w:r w:rsidR="00DE7F27" w:rsidRPr="00F1762A">
        <w:rPr>
          <w:rFonts w:eastAsia="Times New Roman"/>
        </w:rPr>
        <w:t>;</w:t>
      </w:r>
    </w:p>
    <w:p w:rsidR="00DE7F27" w:rsidRPr="00F1762A" w:rsidRDefault="00DE7F27" w:rsidP="00DE7F27">
      <w:pPr>
        <w:pStyle w:val="Paragrafoelenco1"/>
        <w:ind w:left="0"/>
        <w:jc w:val="both"/>
      </w:pPr>
    </w:p>
    <w:p w:rsidR="000C503D" w:rsidRPr="00F1762A" w:rsidRDefault="00297338" w:rsidP="00DE7F27">
      <w:pPr>
        <w:pStyle w:val="Paragrafoelenco1"/>
        <w:ind w:left="0"/>
        <w:jc w:val="both"/>
        <w:rPr>
          <w:rFonts w:eastAsia="Times New Roman"/>
        </w:rPr>
      </w:pPr>
      <w:r w:rsidRPr="00F1762A">
        <w:rPr>
          <w:b/>
        </w:rPr>
        <w:t>Durata dell'incarico:</w:t>
      </w:r>
      <w:r w:rsidRPr="00F1762A">
        <w:t xml:space="preserve"> </w:t>
      </w:r>
      <w:r w:rsidR="00814A56" w:rsidRPr="00F1762A">
        <w:rPr>
          <w:rFonts w:eastAsia="Times New Roman"/>
        </w:rPr>
        <w:t>12 mesi</w:t>
      </w:r>
      <w:r w:rsidR="00DE7F27" w:rsidRPr="00F1762A">
        <w:rPr>
          <w:rFonts w:eastAsia="Times New Roman"/>
        </w:rPr>
        <w:t>.</w:t>
      </w:r>
      <w:r w:rsidR="00F27612" w:rsidRPr="00F1762A">
        <w:rPr>
          <w:rFonts w:eastAsia="Times New Roman"/>
        </w:rPr>
        <w:t>;</w:t>
      </w:r>
    </w:p>
    <w:p w:rsidR="00CE0032" w:rsidRPr="00F1762A" w:rsidRDefault="00CE0032">
      <w:pPr>
        <w:jc w:val="both"/>
        <w:rPr>
          <w:sz w:val="18"/>
          <w:szCs w:val="18"/>
        </w:rPr>
      </w:pPr>
    </w:p>
    <w:p w:rsidR="00F27612" w:rsidRPr="00F1762A" w:rsidRDefault="00297338" w:rsidP="00267295">
      <w:pPr>
        <w:jc w:val="both"/>
      </w:pPr>
      <w:r w:rsidRPr="00F1762A">
        <w:rPr>
          <w:b/>
        </w:rPr>
        <w:t>Compenso:</w:t>
      </w:r>
      <w:r w:rsidRPr="00F1762A">
        <w:t xml:space="preserve"> </w:t>
      </w:r>
      <w:r w:rsidR="00267295" w:rsidRPr="00F1762A">
        <w:t xml:space="preserve">La spesa complessiva per la durata dell’incarico sarà pari a </w:t>
      </w:r>
      <w:r w:rsidR="00C50F8A" w:rsidRPr="00F1762A">
        <w:t xml:space="preserve">€ </w:t>
      </w:r>
      <w:r w:rsidR="00F1762A" w:rsidRPr="00F1762A">
        <w:t xml:space="preserve">24.000,00 </w:t>
      </w:r>
      <w:r w:rsidR="00267295" w:rsidRPr="00F1762A">
        <w:t xml:space="preserve">Iva e Rivalsa inclusa, da corrispondere in ratei mensili posticipati e previa emissione </w:t>
      </w:r>
      <w:r w:rsidR="0072160B" w:rsidRPr="00F1762A">
        <w:t>fattura elettronica in regime di split-</w:t>
      </w:r>
      <w:proofErr w:type="spellStart"/>
      <w:r w:rsidR="0072160B" w:rsidRPr="00F1762A">
        <w:t>payment</w:t>
      </w:r>
      <w:proofErr w:type="spellEnd"/>
      <w:r w:rsidR="0072160B" w:rsidRPr="00F1762A">
        <w:t>;</w:t>
      </w:r>
    </w:p>
    <w:p w:rsidR="00372E71" w:rsidRPr="00F1762A" w:rsidRDefault="00372E71" w:rsidP="00267295">
      <w:pPr>
        <w:jc w:val="both"/>
      </w:pPr>
    </w:p>
    <w:p w:rsidR="00D009E1" w:rsidRPr="00F1762A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F1762A" w:rsidRDefault="00297338">
      <w:pPr>
        <w:autoSpaceDE w:val="0"/>
        <w:jc w:val="both"/>
        <w:rPr>
          <w:b/>
        </w:rPr>
      </w:pPr>
      <w:r w:rsidRPr="00F1762A">
        <w:rPr>
          <w:b/>
        </w:rPr>
        <w:t>REQUISITI GENERALI:</w:t>
      </w:r>
    </w:p>
    <w:p w:rsidR="000C503D" w:rsidRPr="00F1762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1762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F1762A" w:rsidRDefault="00297338">
      <w:pPr>
        <w:numPr>
          <w:ilvl w:val="0"/>
          <w:numId w:val="4"/>
        </w:numPr>
        <w:suppressAutoHyphens/>
        <w:ind w:left="360"/>
        <w:jc w:val="both"/>
      </w:pPr>
      <w:r w:rsidRPr="00F1762A">
        <w:t>essere nel pieno godimento dei diritti civili e politici;</w:t>
      </w:r>
    </w:p>
    <w:p w:rsidR="000C503D" w:rsidRPr="00F1762A" w:rsidRDefault="00297338">
      <w:pPr>
        <w:numPr>
          <w:ilvl w:val="0"/>
          <w:numId w:val="4"/>
        </w:numPr>
        <w:suppressAutoHyphens/>
        <w:ind w:left="360"/>
        <w:jc w:val="both"/>
      </w:pPr>
      <w:r w:rsidRPr="00F1762A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F1762A" w:rsidRDefault="009642EE" w:rsidP="00FB11C3">
      <w:pPr>
        <w:jc w:val="both"/>
        <w:rPr>
          <w:sz w:val="18"/>
          <w:szCs w:val="18"/>
        </w:rPr>
      </w:pPr>
    </w:p>
    <w:p w:rsidR="00FB11C3" w:rsidRPr="00F1762A" w:rsidRDefault="00FB11C3" w:rsidP="00FB11C3">
      <w:pPr>
        <w:jc w:val="both"/>
      </w:pPr>
      <w:r w:rsidRPr="00F1762A">
        <w:t>Tutti i requisiti devono essere posseduti alla data di scadenza del termine stabilito nell’avviso di selezione per la presentazione della domanda di ammissione.</w:t>
      </w:r>
    </w:p>
    <w:p w:rsidR="00FB11C3" w:rsidRPr="00F1762A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>Le domande e la documentazione presentate saranno valutate da un'apposita Commissione esaminatrice, che procederà alla valutazione comparativa mediante l'esame dei titoli dei candidati ed eventuale colloquio.</w:t>
      </w:r>
    </w:p>
    <w:p w:rsidR="00372E71" w:rsidRPr="00302CA6" w:rsidRDefault="00372E71" w:rsidP="0094555B">
      <w:pPr>
        <w:jc w:val="both"/>
      </w:pP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1904CE" w:rsidRPr="002B152A" w:rsidRDefault="001904CE" w:rsidP="001904CE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1904CE" w:rsidRDefault="001904CE" w:rsidP="001904CE">
      <w:pPr>
        <w:jc w:val="both"/>
        <w:rPr>
          <w:b/>
          <w:i/>
        </w:rPr>
      </w:pPr>
      <w:r>
        <w:rPr>
          <w:b/>
          <w:i/>
        </w:rPr>
        <w:t>Dr.  Ottavio Latini</w:t>
      </w:r>
    </w:p>
    <w:p w:rsidR="00372E71" w:rsidRDefault="00372E71" w:rsidP="0094555B">
      <w:pPr>
        <w:jc w:val="both"/>
        <w:rPr>
          <w:b/>
          <w:i/>
        </w:rPr>
      </w:pPr>
    </w:p>
    <w:p w:rsidR="00372E71" w:rsidRPr="00302CA6" w:rsidRDefault="00372E71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</w:t>
      </w:r>
      <w:r w:rsidR="00EC6B5C">
        <w:rPr>
          <w:rFonts w:ascii="Times New Roman" w:hAnsi="Times New Roman" w:cs="Times New Roman"/>
          <w:sz w:val="24"/>
          <w:szCs w:val="24"/>
        </w:rPr>
        <w:t>4/12/2020_______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Le domande dovranno essere inviate entro il____</w:t>
      </w:r>
      <w:r w:rsidR="00EC6B5C">
        <w:rPr>
          <w:rFonts w:ascii="Times New Roman" w:hAnsi="Times New Roman" w:cs="Times New Roman"/>
          <w:sz w:val="24"/>
          <w:szCs w:val="24"/>
        </w:rPr>
        <w:t>19/12/2020</w:t>
      </w:r>
      <w:bookmarkStart w:id="0" w:name="_GoBack"/>
      <w:bookmarkEnd w:id="0"/>
      <w:r w:rsidRPr="00302CA6">
        <w:rPr>
          <w:rFonts w:ascii="Times New Roman" w:hAnsi="Times New Roman" w:cs="Times New Roman"/>
          <w:sz w:val="24"/>
          <w:szCs w:val="24"/>
        </w:rPr>
        <w:t>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0F4"/>
    <w:rsid w:val="000772C3"/>
    <w:rsid w:val="00077A14"/>
    <w:rsid w:val="000870D4"/>
    <w:rsid w:val="0008720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04CE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E4C2D"/>
    <w:rsid w:val="003020A5"/>
    <w:rsid w:val="00302CA6"/>
    <w:rsid w:val="0031351B"/>
    <w:rsid w:val="00341ABC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164CF"/>
    <w:rsid w:val="0052376C"/>
    <w:rsid w:val="005320DC"/>
    <w:rsid w:val="005438E3"/>
    <w:rsid w:val="005530E3"/>
    <w:rsid w:val="00554F59"/>
    <w:rsid w:val="00555563"/>
    <w:rsid w:val="00563EEE"/>
    <w:rsid w:val="005707ED"/>
    <w:rsid w:val="0058544E"/>
    <w:rsid w:val="005926F3"/>
    <w:rsid w:val="00593371"/>
    <w:rsid w:val="005A13F8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4A56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3C4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3CF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12E11"/>
    <w:rsid w:val="00B2583A"/>
    <w:rsid w:val="00B2622D"/>
    <w:rsid w:val="00B27F52"/>
    <w:rsid w:val="00B473D3"/>
    <w:rsid w:val="00B56878"/>
    <w:rsid w:val="00B634BF"/>
    <w:rsid w:val="00B76166"/>
    <w:rsid w:val="00B85929"/>
    <w:rsid w:val="00B85A83"/>
    <w:rsid w:val="00B94385"/>
    <w:rsid w:val="00B95E29"/>
    <w:rsid w:val="00BA78DD"/>
    <w:rsid w:val="00BB41B4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7F27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C6B5C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1762A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2001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1BEB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EA3B-DA79-4419-ABE2-FC6F3C0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46</cp:revision>
  <cp:lastPrinted>2019-06-20T13:34:00Z</cp:lastPrinted>
  <dcterms:created xsi:type="dcterms:W3CDTF">2017-10-23T08:19:00Z</dcterms:created>
  <dcterms:modified xsi:type="dcterms:W3CDTF">2020-12-04T08:09:00Z</dcterms:modified>
</cp:coreProperties>
</file>