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724591" w:rsidRDefault="00724591" w:rsidP="00B85929">
      <w:pPr>
        <w:jc w:val="center"/>
        <w:rPr>
          <w:b/>
          <w:sz w:val="28"/>
          <w:szCs w:val="28"/>
        </w:rPr>
      </w:pPr>
      <w:r w:rsidRPr="00724591">
        <w:rPr>
          <w:b/>
          <w:sz w:val="28"/>
          <w:szCs w:val="28"/>
        </w:rPr>
        <w:t>SP N. 5</w:t>
      </w:r>
      <w:r w:rsidR="007754B2">
        <w:rPr>
          <w:b/>
          <w:sz w:val="28"/>
          <w:szCs w:val="28"/>
        </w:rPr>
        <w:t>2</w:t>
      </w:r>
      <w:bookmarkStart w:id="0" w:name="_GoBack"/>
      <w:bookmarkEnd w:id="0"/>
      <w:r w:rsidRPr="00724591">
        <w:rPr>
          <w:b/>
          <w:sz w:val="28"/>
          <w:szCs w:val="28"/>
        </w:rPr>
        <w:t xml:space="preserve"> 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724591" w:rsidRDefault="0075529B" w:rsidP="002E4C2D">
      <w:pPr>
        <w:spacing w:line="276" w:lineRule="auto"/>
        <w:contextualSpacing/>
        <w:jc w:val="both"/>
      </w:pPr>
      <w:r w:rsidRPr="00FD71C0">
        <w:t xml:space="preserve">AVVISO PUBBLICO DI SELEZIONE PER IL </w:t>
      </w:r>
      <w:r w:rsidRPr="009E337A">
        <w:t xml:space="preserve">CONFERIMENTO DI UN INCARICO DI LAVORO </w:t>
      </w:r>
      <w:r w:rsidR="002E4C2D" w:rsidRPr="002E4C2D">
        <w:t xml:space="preserve">AUTONOMO PROFESSIONALE DA ATTIVARE PER LE ESIGENZE DELLA UOC LABORATORIO FISIOPATOLOGIA </w:t>
      </w:r>
      <w:r w:rsidR="00724591" w:rsidRPr="00724591">
        <w:t>CUTANEA E VITILIGO UNIT</w:t>
      </w:r>
      <w:r w:rsidR="00724591">
        <w:t xml:space="preserve"> </w:t>
      </w:r>
      <w:r w:rsidR="00724591" w:rsidRPr="00724591">
        <w:t>DELL’ ISTITUTO SAN GALLICANO (ISG) -IFO</w:t>
      </w:r>
    </w:p>
    <w:p w:rsidR="0075529B" w:rsidRPr="00724591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724591">
        <w:t>l</w:t>
      </w:r>
      <w:r w:rsidRPr="009E337A">
        <w:t xml:space="preserve"> fond</w:t>
      </w:r>
      <w:r w:rsidR="00724591">
        <w:t>o</w:t>
      </w:r>
      <w:r w:rsidR="00FC2001">
        <w:t xml:space="preserve"> </w:t>
      </w:r>
      <w:proofErr w:type="spellStart"/>
      <w:r w:rsidR="00B12E11">
        <w:t>Cd</w:t>
      </w:r>
      <w:proofErr w:type="spellEnd"/>
      <w:r w:rsidR="00B12E11">
        <w:t xml:space="preserve"> IFO </w:t>
      </w:r>
      <w:r w:rsidR="00724591">
        <w:t>17/09/G/30</w:t>
      </w:r>
      <w:r w:rsidR="00DE7F27" w:rsidRPr="00E57559">
        <w:rPr>
          <w:rFonts w:ascii="Calibri" w:hAnsi="Calibri"/>
        </w:rPr>
        <w:t xml:space="preserve"> </w:t>
      </w:r>
      <w:r w:rsidR="008E0EE4" w:rsidRPr="008E0EE4">
        <w:t>de</w:t>
      </w:r>
      <w:r w:rsidR="002E4C2D">
        <w:t>l</w:t>
      </w:r>
      <w:r w:rsidRPr="009E337A">
        <w:t xml:space="preserve"> qual</w:t>
      </w:r>
      <w:r w:rsidR="002E4C2D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</w:t>
      </w:r>
      <w:r w:rsidR="008E0EE4" w:rsidRPr="008E0EE4">
        <w:t xml:space="preserve"> Dr. </w:t>
      </w:r>
      <w:r w:rsidR="002E4C2D">
        <w:t xml:space="preserve">Mauro </w:t>
      </w:r>
      <w:proofErr w:type="spellStart"/>
      <w:r w:rsidR="002E4C2D">
        <w:t>Picardo</w:t>
      </w:r>
      <w:proofErr w:type="spellEnd"/>
      <w:r w:rsidR="00D1284C" w:rsidRPr="008E0EE4"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F1762A" w:rsidRDefault="00FD71C0" w:rsidP="00020984">
      <w:pPr>
        <w:jc w:val="both"/>
        <w:rPr>
          <w:i/>
          <w:sz w:val="18"/>
          <w:szCs w:val="18"/>
        </w:rPr>
      </w:pPr>
    </w:p>
    <w:p w:rsidR="0075529B" w:rsidRPr="00F1762A" w:rsidRDefault="0075529B" w:rsidP="0075529B">
      <w:pPr>
        <w:jc w:val="center"/>
        <w:rPr>
          <w:b/>
        </w:rPr>
      </w:pPr>
      <w:r w:rsidRPr="00F1762A">
        <w:rPr>
          <w:b/>
        </w:rPr>
        <w:t>È INDETTA</w:t>
      </w:r>
    </w:p>
    <w:p w:rsidR="00302CA6" w:rsidRPr="009734A2" w:rsidRDefault="0075529B" w:rsidP="00302CA6">
      <w:pPr>
        <w:spacing w:line="276" w:lineRule="auto"/>
        <w:jc w:val="both"/>
      </w:pPr>
      <w:r w:rsidRPr="00F1762A">
        <w:t xml:space="preserve">una procedura di valutazione comparativa per il conferimento di un incarico di lavoro autonomo di natura professionale per lo svolgimento </w:t>
      </w:r>
      <w:r w:rsidR="00753948" w:rsidRPr="00F1762A">
        <w:t xml:space="preserve">della seguente </w:t>
      </w:r>
      <w:r w:rsidR="00753948" w:rsidRPr="009734A2">
        <w:t>attività:</w:t>
      </w:r>
      <w:r w:rsidR="0073511B" w:rsidRPr="009734A2">
        <w:t xml:space="preserve"> </w:t>
      </w:r>
      <w:r w:rsidR="00B2583A" w:rsidRPr="009734A2">
        <w:t>“</w:t>
      </w:r>
      <w:r w:rsidR="009734A2" w:rsidRPr="009734A2">
        <w:t>Attività connessa all’arruolamento dei pazienti, inquadramento clinico e follow-up, inserimento casistica in software dedicat</w:t>
      </w:r>
      <w:r w:rsidR="009734A2">
        <w:t>i</w:t>
      </w:r>
      <w:r w:rsidR="002E4C2D" w:rsidRPr="009734A2">
        <w:t>”;</w:t>
      </w:r>
    </w:p>
    <w:p w:rsidR="003020A5" w:rsidRPr="00F1762A" w:rsidRDefault="003020A5" w:rsidP="0046006F">
      <w:pPr>
        <w:spacing w:line="276" w:lineRule="auto"/>
        <w:jc w:val="both"/>
      </w:pPr>
    </w:p>
    <w:p w:rsidR="00302CA6" w:rsidRPr="00F1762A" w:rsidRDefault="00302CA6" w:rsidP="00302CA6">
      <w:pPr>
        <w:jc w:val="both"/>
      </w:pPr>
      <w:r w:rsidRPr="00F1762A">
        <w:rPr>
          <w:b/>
        </w:rPr>
        <w:t>Responsabile progetto:</w:t>
      </w:r>
      <w:r w:rsidRPr="00F1762A">
        <w:t xml:space="preserve"> Dr. </w:t>
      </w:r>
      <w:r w:rsidR="002E4C2D" w:rsidRPr="00F1762A">
        <w:t xml:space="preserve">Mauro </w:t>
      </w:r>
      <w:proofErr w:type="spellStart"/>
      <w:r w:rsidR="002E4C2D" w:rsidRPr="00F1762A">
        <w:t>Picardo</w:t>
      </w:r>
      <w:proofErr w:type="spellEnd"/>
    </w:p>
    <w:p w:rsidR="009734A2" w:rsidRPr="00145CC4" w:rsidRDefault="00302CA6" w:rsidP="009734A2">
      <w:pPr>
        <w:spacing w:line="276" w:lineRule="auto"/>
        <w:contextualSpacing/>
        <w:jc w:val="both"/>
        <w:rPr>
          <w:rFonts w:ascii="Calibri" w:hAnsi="Calibri"/>
        </w:rPr>
      </w:pPr>
      <w:r w:rsidRPr="00F1762A">
        <w:rPr>
          <w:b/>
        </w:rPr>
        <w:t>Sede di Riferimento:</w:t>
      </w:r>
      <w:r w:rsidRPr="00F1762A">
        <w:t xml:space="preserve"> </w:t>
      </w:r>
      <w:r w:rsidR="009734A2" w:rsidRPr="009734A2">
        <w:t xml:space="preserve">UOC Laboratorio Fisiopatologia Cutanea e </w:t>
      </w:r>
      <w:proofErr w:type="spellStart"/>
      <w:r w:rsidR="009734A2" w:rsidRPr="009734A2">
        <w:t>Vitiligo</w:t>
      </w:r>
      <w:proofErr w:type="spellEnd"/>
      <w:r w:rsidR="009734A2" w:rsidRPr="009734A2">
        <w:t xml:space="preserve"> Unit</w:t>
      </w:r>
    </w:p>
    <w:p w:rsidR="00724591" w:rsidRDefault="00302CA6" w:rsidP="009734A2">
      <w:pPr>
        <w:spacing w:line="276" w:lineRule="auto"/>
        <w:contextualSpacing/>
        <w:jc w:val="both"/>
        <w:rPr>
          <w:rFonts w:ascii="Calibri" w:hAnsi="Calibri"/>
        </w:rPr>
      </w:pPr>
      <w:r w:rsidRPr="00F1762A">
        <w:rPr>
          <w:b/>
        </w:rPr>
        <w:t xml:space="preserve">Fondo: </w:t>
      </w:r>
      <w:proofErr w:type="spellStart"/>
      <w:r w:rsidR="00B12E11" w:rsidRPr="00F1762A">
        <w:rPr>
          <w:b/>
        </w:rPr>
        <w:t>Cd</w:t>
      </w:r>
      <w:proofErr w:type="spellEnd"/>
      <w:r w:rsidR="00B12E11" w:rsidRPr="00F1762A">
        <w:rPr>
          <w:b/>
        </w:rPr>
        <w:t xml:space="preserve"> IFO </w:t>
      </w:r>
      <w:r w:rsidR="00724591">
        <w:t>17/09/G/30</w:t>
      </w:r>
      <w:r w:rsidR="00724591" w:rsidRPr="00E57559">
        <w:rPr>
          <w:rFonts w:ascii="Calibri" w:hAnsi="Calibri"/>
        </w:rPr>
        <w:t xml:space="preserve"> </w:t>
      </w:r>
    </w:p>
    <w:p w:rsidR="00724591" w:rsidRDefault="00724591" w:rsidP="00724591">
      <w:pPr>
        <w:spacing w:line="360" w:lineRule="auto"/>
        <w:contextualSpacing/>
        <w:jc w:val="both"/>
        <w:rPr>
          <w:rFonts w:ascii="Calibri" w:hAnsi="Calibri"/>
        </w:rPr>
      </w:pPr>
    </w:p>
    <w:p w:rsidR="009734A2" w:rsidRPr="009734A2" w:rsidRDefault="0046006F" w:rsidP="009734A2">
      <w:pPr>
        <w:spacing w:after="120"/>
      </w:pPr>
      <w:r w:rsidRPr="009734A2">
        <w:rPr>
          <w:b/>
        </w:rPr>
        <w:t>Titolo di studio o accademici:</w:t>
      </w:r>
      <w:r w:rsidRPr="009734A2">
        <w:t xml:space="preserve"> </w:t>
      </w:r>
      <w:r w:rsidR="009734A2" w:rsidRPr="009734A2">
        <w:t>Laurea in medicina e chirurgia con specializzazione in dermatologia e venereologia</w:t>
      </w:r>
    </w:p>
    <w:p w:rsidR="009734A2" w:rsidRPr="009734A2" w:rsidRDefault="009734A2" w:rsidP="009734A2">
      <w:pPr>
        <w:widowControl w:val="0"/>
        <w:autoSpaceDE w:val="0"/>
        <w:autoSpaceDN w:val="0"/>
        <w:adjustRightInd w:val="0"/>
        <w:jc w:val="both"/>
      </w:pPr>
      <w:r w:rsidRPr="009734A2">
        <w:rPr>
          <w:b/>
        </w:rPr>
        <w:t xml:space="preserve">Requisiti di ammissione: </w:t>
      </w:r>
      <w:r w:rsidRPr="009734A2">
        <w:t xml:space="preserve">(professionisti con comprovata specializzazione, regolarmente iscritti ad Albi, Elenchi o Ruoli per attività professionali per l’esercizio delle quali l’iscrizione è obbligatoria in possesso di Partita IVA); </w:t>
      </w:r>
    </w:p>
    <w:p w:rsidR="00F1762A" w:rsidRPr="00F1762A" w:rsidRDefault="00F1762A" w:rsidP="009734A2">
      <w:pPr>
        <w:spacing w:line="360" w:lineRule="auto"/>
        <w:contextualSpacing/>
        <w:jc w:val="both"/>
        <w:rPr>
          <w:b/>
        </w:rPr>
      </w:pPr>
    </w:p>
    <w:p w:rsidR="00DE7F27" w:rsidRPr="009734A2" w:rsidRDefault="00AB466F" w:rsidP="00F1762A">
      <w:pPr>
        <w:pStyle w:val="Paragrafoelenco1"/>
        <w:spacing w:line="276" w:lineRule="auto"/>
        <w:ind w:left="0"/>
        <w:jc w:val="both"/>
      </w:pPr>
      <w:r w:rsidRPr="00F1762A">
        <w:rPr>
          <w:rFonts w:eastAsia="Times New Roman"/>
          <w:b/>
        </w:rPr>
        <w:t xml:space="preserve">Competenze ed Esperienze: </w:t>
      </w:r>
      <w:r w:rsidR="009734A2" w:rsidRPr="009734A2">
        <w:t>Esperienza di ricerca in ambito dermatologico. Esperienze nella gestione della documentazione riguardante studi clinici. Buona conoscenza della lingua inglese</w:t>
      </w:r>
      <w:r w:rsidR="00DE7F27" w:rsidRPr="009734A2">
        <w:rPr>
          <w:rFonts w:eastAsia="Times New Roman"/>
        </w:rPr>
        <w:t>;</w:t>
      </w:r>
    </w:p>
    <w:p w:rsidR="00DE7F27" w:rsidRPr="00F1762A" w:rsidRDefault="00DE7F27" w:rsidP="00DE7F27">
      <w:pPr>
        <w:pStyle w:val="Paragrafoelenco1"/>
        <w:ind w:left="0"/>
        <w:jc w:val="both"/>
      </w:pPr>
    </w:p>
    <w:p w:rsidR="000C503D" w:rsidRPr="002E4E41" w:rsidRDefault="00297338" w:rsidP="002E4E41">
      <w:pPr>
        <w:spacing w:after="120" w:line="276" w:lineRule="auto"/>
        <w:jc w:val="both"/>
        <w:rPr>
          <w:rFonts w:ascii="Calibri" w:hAnsi="Calibri"/>
        </w:rPr>
      </w:pPr>
      <w:r w:rsidRPr="00F1762A">
        <w:rPr>
          <w:b/>
        </w:rPr>
        <w:t>Durata dell'incarico:</w:t>
      </w:r>
      <w:r w:rsidRPr="00F1762A">
        <w:t xml:space="preserve"> </w:t>
      </w:r>
      <w:r w:rsidR="002E4E41" w:rsidRPr="00113981">
        <w:rPr>
          <w:rFonts w:ascii="Calibri" w:hAnsi="Calibri"/>
        </w:rPr>
        <w:t>per mesi 12</w:t>
      </w:r>
      <w:r w:rsidR="002E4E41">
        <w:rPr>
          <w:rFonts w:ascii="Calibri" w:hAnsi="Calibri"/>
        </w:rPr>
        <w:t xml:space="preserve"> </w:t>
      </w:r>
      <w:r w:rsidR="002E4E41" w:rsidRPr="002E4E41">
        <w:rPr>
          <w:rFonts w:ascii="Calibri" w:hAnsi="Calibri"/>
        </w:rPr>
        <w:t xml:space="preserve">dal 1° </w:t>
      </w:r>
      <w:r w:rsidR="00D82C6F">
        <w:t xml:space="preserve">marzo </w:t>
      </w:r>
      <w:r w:rsidR="002E4E41" w:rsidRPr="00D82C6F">
        <w:t>2021</w:t>
      </w:r>
      <w:r w:rsidR="00F27612" w:rsidRPr="00D82C6F">
        <w:t>;</w:t>
      </w:r>
    </w:p>
    <w:p w:rsidR="00CE0032" w:rsidRPr="00F1762A" w:rsidRDefault="00CE0032">
      <w:pPr>
        <w:jc w:val="both"/>
        <w:rPr>
          <w:sz w:val="18"/>
          <w:szCs w:val="18"/>
        </w:rPr>
      </w:pPr>
    </w:p>
    <w:p w:rsidR="00F27612" w:rsidRPr="00F1762A" w:rsidRDefault="00297338" w:rsidP="00267295">
      <w:pPr>
        <w:jc w:val="both"/>
      </w:pPr>
      <w:r w:rsidRPr="00F1762A">
        <w:rPr>
          <w:b/>
        </w:rPr>
        <w:t>Compenso:</w:t>
      </w:r>
      <w:r w:rsidRPr="00F1762A">
        <w:t xml:space="preserve"> </w:t>
      </w:r>
      <w:r w:rsidR="00267295" w:rsidRPr="00F1762A">
        <w:t xml:space="preserve">La spesa complessiva per la durata dell’incarico sarà pari a </w:t>
      </w:r>
      <w:r w:rsidR="00C50F8A" w:rsidRPr="00F1762A">
        <w:t xml:space="preserve">€ </w:t>
      </w:r>
      <w:r w:rsidR="00F1762A" w:rsidRPr="00F1762A">
        <w:t>2</w:t>
      </w:r>
      <w:r w:rsidR="00EB0C1B">
        <w:t>6</w:t>
      </w:r>
      <w:r w:rsidR="00F1762A" w:rsidRPr="00F1762A">
        <w:t xml:space="preserve">.000,00 </w:t>
      </w:r>
      <w:r w:rsidR="00267295" w:rsidRPr="00F1762A">
        <w:t xml:space="preserve">Iva e Rivalsa inclusa, da corrispondere in ratei mensili posticipati e previa emissione </w:t>
      </w:r>
      <w:r w:rsidR="0072160B" w:rsidRPr="00F1762A">
        <w:t>fattura elettronica in regime di split-</w:t>
      </w:r>
      <w:proofErr w:type="spellStart"/>
      <w:r w:rsidR="0072160B" w:rsidRPr="00F1762A">
        <w:t>payment</w:t>
      </w:r>
      <w:proofErr w:type="spellEnd"/>
      <w:r w:rsidR="0072160B" w:rsidRPr="00F1762A">
        <w:t>;</w:t>
      </w:r>
    </w:p>
    <w:p w:rsidR="00372E71" w:rsidRPr="00F1762A" w:rsidRDefault="00372E71" w:rsidP="00267295">
      <w:pPr>
        <w:jc w:val="both"/>
      </w:pPr>
    </w:p>
    <w:p w:rsidR="00D009E1" w:rsidRPr="00F1762A" w:rsidRDefault="00D009E1" w:rsidP="00267295">
      <w:pPr>
        <w:jc w:val="both"/>
        <w:rPr>
          <w:sz w:val="18"/>
          <w:szCs w:val="18"/>
          <w:highlight w:val="yellow"/>
        </w:rPr>
      </w:pPr>
    </w:p>
    <w:p w:rsidR="0067035F" w:rsidRPr="00302CA6" w:rsidRDefault="0067035F" w:rsidP="0067035F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67035F" w:rsidRPr="00302CA6" w:rsidRDefault="0067035F" w:rsidP="0067035F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67035F" w:rsidRPr="00302CA6" w:rsidRDefault="0067035F" w:rsidP="0067035F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67035F" w:rsidRPr="00302CA6" w:rsidRDefault="0067035F" w:rsidP="0067035F">
      <w:pPr>
        <w:numPr>
          <w:ilvl w:val="0"/>
          <w:numId w:val="4"/>
        </w:numPr>
        <w:suppressAutoHyphens/>
        <w:ind w:left="360"/>
        <w:jc w:val="both"/>
      </w:pPr>
      <w:r w:rsidRPr="00302CA6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7035F" w:rsidRPr="00302CA6" w:rsidRDefault="0067035F" w:rsidP="0067035F">
      <w:pPr>
        <w:jc w:val="both"/>
        <w:rPr>
          <w:sz w:val="18"/>
          <w:szCs w:val="18"/>
        </w:rPr>
      </w:pPr>
    </w:p>
    <w:p w:rsidR="0067035F" w:rsidRPr="00302CA6" w:rsidRDefault="0067035F" w:rsidP="0067035F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>
        <w:t xml:space="preserve"> </w:t>
      </w:r>
      <w:r w:rsidRPr="00520966">
        <w:t>Il possesso della Partita Iva è obbligatorio al momento del conferimento dell’incarico</w:t>
      </w:r>
    </w:p>
    <w:p w:rsidR="0067035F" w:rsidRPr="00302CA6" w:rsidRDefault="0067035F" w:rsidP="0067035F">
      <w:pPr>
        <w:rPr>
          <w:sz w:val="18"/>
          <w:szCs w:val="18"/>
        </w:rPr>
      </w:pPr>
    </w:p>
    <w:p w:rsidR="0067035F" w:rsidRPr="00302CA6" w:rsidRDefault="0067035F" w:rsidP="0067035F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67035F" w:rsidRPr="00302CA6" w:rsidRDefault="0067035F" w:rsidP="0067035F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67035F" w:rsidRPr="00302CA6" w:rsidRDefault="0067035F" w:rsidP="0067035F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67035F" w:rsidRPr="00302CA6" w:rsidRDefault="0067035F" w:rsidP="0067035F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67035F" w:rsidRPr="00302CA6" w:rsidRDefault="0067035F" w:rsidP="0067035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7035F" w:rsidRPr="00302CA6" w:rsidRDefault="0067035F" w:rsidP="0067035F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67035F" w:rsidRPr="00302CA6" w:rsidRDefault="0067035F" w:rsidP="0067035F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67035F" w:rsidRPr="00302CA6" w:rsidRDefault="0067035F" w:rsidP="0067035F">
      <w:pPr>
        <w:autoSpaceDE w:val="0"/>
        <w:jc w:val="both"/>
        <w:rPr>
          <w:sz w:val="18"/>
          <w:szCs w:val="18"/>
        </w:rPr>
      </w:pPr>
    </w:p>
    <w:p w:rsidR="0067035F" w:rsidRPr="00302CA6" w:rsidRDefault="0067035F" w:rsidP="0067035F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67035F" w:rsidRPr="00302CA6" w:rsidRDefault="0067035F" w:rsidP="0067035F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67035F" w:rsidRPr="00302CA6" w:rsidRDefault="0067035F" w:rsidP="0067035F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67035F" w:rsidRPr="00302CA6" w:rsidRDefault="0067035F" w:rsidP="0067035F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67035F" w:rsidRPr="00302CA6" w:rsidRDefault="0067035F" w:rsidP="0067035F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67035F" w:rsidRDefault="0067035F" w:rsidP="0067035F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67035F" w:rsidRPr="004C5DAB" w:rsidRDefault="0067035F" w:rsidP="0067035F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67035F" w:rsidRPr="00302CA6" w:rsidRDefault="0067035F" w:rsidP="0067035F">
      <w:pPr>
        <w:pStyle w:val="Paragrafoelenco"/>
        <w:ind w:left="0"/>
        <w:jc w:val="both"/>
        <w:rPr>
          <w:sz w:val="18"/>
          <w:szCs w:val="18"/>
        </w:rPr>
      </w:pPr>
    </w:p>
    <w:p w:rsidR="0067035F" w:rsidRPr="00302CA6" w:rsidRDefault="0067035F" w:rsidP="0067035F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67035F" w:rsidRPr="00302CA6" w:rsidRDefault="0067035F" w:rsidP="0067035F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67035F" w:rsidRPr="00302CA6" w:rsidRDefault="0067035F" w:rsidP="0067035F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67035F" w:rsidRPr="00302CA6" w:rsidRDefault="0067035F" w:rsidP="0067035F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67035F" w:rsidRPr="00302CA6" w:rsidRDefault="0067035F" w:rsidP="0067035F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67035F" w:rsidRPr="00302CA6" w:rsidRDefault="0067035F" w:rsidP="0067035F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67035F" w:rsidRPr="00302CA6" w:rsidRDefault="0067035F" w:rsidP="0067035F">
      <w:pPr>
        <w:pStyle w:val="Paragrafoelenco"/>
        <w:ind w:left="0"/>
        <w:jc w:val="both"/>
        <w:rPr>
          <w:sz w:val="18"/>
          <w:szCs w:val="18"/>
        </w:rPr>
      </w:pPr>
    </w:p>
    <w:p w:rsidR="0067035F" w:rsidRPr="00302CA6" w:rsidRDefault="0067035F" w:rsidP="0067035F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1904CE" w:rsidRPr="002B152A" w:rsidRDefault="001904CE" w:rsidP="001904CE">
      <w:pPr>
        <w:jc w:val="both"/>
        <w:rPr>
          <w:b/>
          <w:i/>
        </w:rPr>
      </w:pPr>
      <w:r w:rsidRPr="002B152A">
        <w:rPr>
          <w:b/>
          <w:i/>
        </w:rPr>
        <w:t>Dirigente UO</w:t>
      </w:r>
      <w:r>
        <w:rPr>
          <w:b/>
          <w:i/>
        </w:rPr>
        <w:t>SD</w:t>
      </w:r>
      <w:r w:rsidRPr="002B152A">
        <w:rPr>
          <w:b/>
          <w:i/>
        </w:rPr>
        <w:t xml:space="preserve"> SAR</w:t>
      </w:r>
    </w:p>
    <w:p w:rsidR="001904CE" w:rsidRDefault="001904CE" w:rsidP="001904CE">
      <w:pPr>
        <w:jc w:val="both"/>
        <w:rPr>
          <w:b/>
          <w:i/>
        </w:rPr>
      </w:pPr>
      <w:r>
        <w:rPr>
          <w:b/>
          <w:i/>
        </w:rPr>
        <w:t>Dr.  Ottavio Latini</w:t>
      </w:r>
    </w:p>
    <w:p w:rsidR="00372E71" w:rsidRDefault="00372E71" w:rsidP="0094555B">
      <w:pPr>
        <w:jc w:val="both"/>
        <w:rPr>
          <w:b/>
          <w:i/>
        </w:rPr>
      </w:pPr>
    </w:p>
    <w:p w:rsidR="00372E71" w:rsidRPr="00302CA6" w:rsidRDefault="00372E71" w:rsidP="0094555B">
      <w:pPr>
        <w:jc w:val="both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</w:t>
      </w:r>
      <w:r w:rsidR="00EC6B5C">
        <w:rPr>
          <w:rFonts w:ascii="Times New Roman" w:hAnsi="Times New Roman" w:cs="Times New Roman"/>
          <w:sz w:val="24"/>
          <w:szCs w:val="24"/>
        </w:rPr>
        <w:t>_______</w:t>
      </w: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0F4"/>
    <w:rsid w:val="000772C3"/>
    <w:rsid w:val="00077A14"/>
    <w:rsid w:val="000870D4"/>
    <w:rsid w:val="0008720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904CE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E4C2D"/>
    <w:rsid w:val="002E4E41"/>
    <w:rsid w:val="003020A5"/>
    <w:rsid w:val="00302CA6"/>
    <w:rsid w:val="0031351B"/>
    <w:rsid w:val="00341ABC"/>
    <w:rsid w:val="003563F4"/>
    <w:rsid w:val="003644A3"/>
    <w:rsid w:val="00367133"/>
    <w:rsid w:val="003720BB"/>
    <w:rsid w:val="00372E71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2327A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164CF"/>
    <w:rsid w:val="00520966"/>
    <w:rsid w:val="0052376C"/>
    <w:rsid w:val="005320DC"/>
    <w:rsid w:val="005438E3"/>
    <w:rsid w:val="005530E3"/>
    <w:rsid w:val="00554F59"/>
    <w:rsid w:val="00555563"/>
    <w:rsid w:val="00563EEE"/>
    <w:rsid w:val="005707ED"/>
    <w:rsid w:val="0058544E"/>
    <w:rsid w:val="005926F3"/>
    <w:rsid w:val="00593371"/>
    <w:rsid w:val="005A13F8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7035F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591"/>
    <w:rsid w:val="00724F7E"/>
    <w:rsid w:val="007271E7"/>
    <w:rsid w:val="0073511B"/>
    <w:rsid w:val="00753948"/>
    <w:rsid w:val="0075529B"/>
    <w:rsid w:val="007559C1"/>
    <w:rsid w:val="00763250"/>
    <w:rsid w:val="0076717C"/>
    <w:rsid w:val="007754B2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4A56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3C4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734A2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3CF"/>
    <w:rsid w:val="00A919EC"/>
    <w:rsid w:val="00AA4E90"/>
    <w:rsid w:val="00AA5B35"/>
    <w:rsid w:val="00AB466F"/>
    <w:rsid w:val="00AC3D6A"/>
    <w:rsid w:val="00AC4D33"/>
    <w:rsid w:val="00AC5194"/>
    <w:rsid w:val="00AD0356"/>
    <w:rsid w:val="00AD3E6F"/>
    <w:rsid w:val="00AE377C"/>
    <w:rsid w:val="00B12E11"/>
    <w:rsid w:val="00B2583A"/>
    <w:rsid w:val="00B2622D"/>
    <w:rsid w:val="00B27F52"/>
    <w:rsid w:val="00B473D3"/>
    <w:rsid w:val="00B56878"/>
    <w:rsid w:val="00B634BF"/>
    <w:rsid w:val="00B76166"/>
    <w:rsid w:val="00B85929"/>
    <w:rsid w:val="00B85A83"/>
    <w:rsid w:val="00B94385"/>
    <w:rsid w:val="00B95E29"/>
    <w:rsid w:val="00BA78DD"/>
    <w:rsid w:val="00BB41B4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82C6F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E7F27"/>
    <w:rsid w:val="00E17DA1"/>
    <w:rsid w:val="00E20027"/>
    <w:rsid w:val="00E440A5"/>
    <w:rsid w:val="00E62DA6"/>
    <w:rsid w:val="00E65619"/>
    <w:rsid w:val="00E76F72"/>
    <w:rsid w:val="00E85739"/>
    <w:rsid w:val="00E920F2"/>
    <w:rsid w:val="00E97E63"/>
    <w:rsid w:val="00EA6C04"/>
    <w:rsid w:val="00EB0C1B"/>
    <w:rsid w:val="00EC2FC2"/>
    <w:rsid w:val="00EC4C5F"/>
    <w:rsid w:val="00EC6B5C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1762A"/>
    <w:rsid w:val="00F26915"/>
    <w:rsid w:val="00F27612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2001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8CF09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25C0-0B2E-4D07-80E7-94D5609C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54</cp:revision>
  <cp:lastPrinted>2020-12-16T10:38:00Z</cp:lastPrinted>
  <dcterms:created xsi:type="dcterms:W3CDTF">2017-10-23T08:19:00Z</dcterms:created>
  <dcterms:modified xsi:type="dcterms:W3CDTF">2020-12-16T10:38:00Z</dcterms:modified>
</cp:coreProperties>
</file>