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87" w:rsidRDefault="00502987" w:rsidP="00A74C40">
      <w:pPr>
        <w:jc w:val="center"/>
        <w:rPr>
          <w:b/>
          <w:sz w:val="28"/>
          <w:szCs w:val="28"/>
        </w:rPr>
      </w:pPr>
    </w:p>
    <w:p w:rsidR="00A74C40" w:rsidRPr="0012659E" w:rsidRDefault="00A74C40" w:rsidP="00A74C40">
      <w:pPr>
        <w:jc w:val="center"/>
        <w:rPr>
          <w:b/>
          <w:sz w:val="28"/>
          <w:szCs w:val="28"/>
        </w:rPr>
      </w:pPr>
      <w:r w:rsidRPr="00A74C40">
        <w:rPr>
          <w:b/>
          <w:sz w:val="28"/>
          <w:szCs w:val="28"/>
        </w:rPr>
        <w:t>SP n.</w:t>
      </w:r>
      <w:r w:rsidR="0063556D">
        <w:rPr>
          <w:b/>
          <w:sz w:val="28"/>
          <w:szCs w:val="28"/>
        </w:rPr>
        <w:t>51</w:t>
      </w:r>
    </w:p>
    <w:p w:rsidR="00A74C40" w:rsidRDefault="00A74C40" w:rsidP="00020984">
      <w:pPr>
        <w:jc w:val="both"/>
      </w:pPr>
    </w:p>
    <w:p w:rsidR="0075529B" w:rsidRPr="00B65C1B" w:rsidRDefault="0075529B" w:rsidP="00020984">
      <w:pPr>
        <w:jc w:val="both"/>
      </w:pPr>
      <w:r w:rsidRPr="0012659E">
        <w:t xml:space="preserve">AVVISO </w:t>
      </w:r>
      <w:r w:rsidRPr="00B65C1B">
        <w:t xml:space="preserve">PUBBLICO DI SELEZIONE PER IL CONFERIMENTO DI UN INCARICO DI LAVORO AUTONOMO DA </w:t>
      </w:r>
      <w:r w:rsidR="008F2891" w:rsidRPr="00B65C1B">
        <w:t>SVOLGERE PRESSO L</w:t>
      </w:r>
      <w:r w:rsidR="00F71FC0" w:rsidRPr="00B65C1B">
        <w:t>A</w:t>
      </w:r>
      <w:r w:rsidR="008F2891" w:rsidRPr="00B65C1B">
        <w:rPr>
          <w:b/>
        </w:rPr>
        <w:t xml:space="preserve"> </w:t>
      </w:r>
      <w:r w:rsidR="0050311B" w:rsidRPr="00142C33">
        <w:rPr>
          <w:shd w:val="clear" w:color="auto" w:fill="FFFFFF"/>
        </w:rPr>
        <w:t>UOC UROLOGIA ONCOLOGICA</w:t>
      </w:r>
      <w:r w:rsidR="00F71FC0" w:rsidRPr="00142C33">
        <w:rPr>
          <w:b/>
          <w:shd w:val="clear" w:color="auto" w:fill="FFFFFF"/>
        </w:rPr>
        <w:t xml:space="preserve"> </w:t>
      </w:r>
      <w:r w:rsidRPr="00B65C1B">
        <w:t>DELL’ ISTITUO REGINA ELENA</w:t>
      </w:r>
      <w:r w:rsidR="00502987" w:rsidRPr="00B65C1B">
        <w:t xml:space="preserve"> (IRE)</w:t>
      </w:r>
      <w:r w:rsidR="00A8248A" w:rsidRPr="00A8248A">
        <w:rPr>
          <w:rFonts w:ascii="Calibri" w:hAnsi="Calibri"/>
        </w:rPr>
        <w:t xml:space="preserve"> </w:t>
      </w:r>
    </w:p>
    <w:p w:rsidR="0012659E" w:rsidRPr="00520413" w:rsidRDefault="0012659E" w:rsidP="0075529B">
      <w:pPr>
        <w:jc w:val="center"/>
        <w:rPr>
          <w:b/>
          <w:sz w:val="18"/>
          <w:szCs w:val="18"/>
        </w:rPr>
      </w:pPr>
    </w:p>
    <w:p w:rsidR="0063473B" w:rsidRPr="00B65C1B" w:rsidRDefault="0063473B" w:rsidP="0063473B">
      <w:pPr>
        <w:jc w:val="center"/>
        <w:rPr>
          <w:b/>
        </w:rPr>
      </w:pPr>
      <w:r w:rsidRPr="00B65C1B">
        <w:rPr>
          <w:b/>
        </w:rPr>
        <w:t>VISTO</w:t>
      </w:r>
    </w:p>
    <w:p w:rsidR="0063473B" w:rsidRPr="00B65C1B" w:rsidRDefault="0063473B" w:rsidP="0063473B">
      <w:pPr>
        <w:jc w:val="both"/>
        <w:rPr>
          <w:sz w:val="12"/>
          <w:szCs w:val="12"/>
        </w:rPr>
      </w:pP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>l’articolo 7, comma 6 del decreto legislativo n. 165 del 2001, modificato dal decreto legislativo n. 75 del 2017 (Decreto Madia).</w:t>
      </w: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>il Regolamento Aziendale sulle procedure selettive adottato con deliberazione n. 972 del 23 novembre 2017;</w:t>
      </w:r>
    </w:p>
    <w:p w:rsidR="0063473B" w:rsidRDefault="0063473B" w:rsidP="0063473B">
      <w:pPr>
        <w:ind w:left="284" w:hanging="284"/>
        <w:jc w:val="both"/>
      </w:pPr>
      <w:r w:rsidRPr="00B65C1B">
        <w:t>- Vista la disponibilità de</w:t>
      </w:r>
      <w:r w:rsidR="00252B49">
        <w:t>l</w:t>
      </w:r>
      <w:r w:rsidRPr="00B65C1B">
        <w:t xml:space="preserve"> fond</w:t>
      </w:r>
      <w:r w:rsidR="00252B49">
        <w:t>o</w:t>
      </w:r>
      <w:r w:rsidRPr="00B65C1B">
        <w:t xml:space="preserve"> </w:t>
      </w:r>
      <w:r w:rsidR="0063556D">
        <w:t>19/09/R/43</w:t>
      </w:r>
      <w:r w:rsidR="00252B49">
        <w:t xml:space="preserve"> </w:t>
      </w:r>
      <w:r w:rsidR="00B65C1B" w:rsidRPr="00B65C1B">
        <w:t>de</w:t>
      </w:r>
      <w:r w:rsidR="00252B49">
        <w:t>l</w:t>
      </w:r>
      <w:r w:rsidRPr="00B65C1B">
        <w:t xml:space="preserve"> qual</w:t>
      </w:r>
      <w:r w:rsidR="00252B49">
        <w:t>e</w:t>
      </w:r>
      <w:r w:rsidRPr="00B65C1B">
        <w:t xml:space="preserve"> è responsabile il </w:t>
      </w:r>
      <w:r w:rsidR="00B65C1B" w:rsidRPr="00B65C1B">
        <w:t>Dr. Giuseppe Simone</w:t>
      </w:r>
      <w:r w:rsidRPr="00B65C1B">
        <w:t>;</w:t>
      </w:r>
    </w:p>
    <w:p w:rsidR="00A8248A" w:rsidRDefault="00A8248A" w:rsidP="0063473B">
      <w:pPr>
        <w:ind w:left="284" w:hanging="284"/>
        <w:jc w:val="both"/>
      </w:pPr>
    </w:p>
    <w:p w:rsidR="0063473B" w:rsidRPr="00B65C1B" w:rsidRDefault="0063473B" w:rsidP="0063473B">
      <w:pPr>
        <w:ind w:left="142" w:right="-1"/>
        <w:jc w:val="center"/>
        <w:rPr>
          <w:b/>
        </w:rPr>
      </w:pPr>
      <w:r w:rsidRPr="00B65C1B">
        <w:rPr>
          <w:b/>
        </w:rPr>
        <w:t>CONSIDERATA</w:t>
      </w: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>l’impossibilità oggettiva di utilizzare le risorse umane disponibili all’interno dell’Ist</w:t>
      </w:r>
      <w:r w:rsidR="00CE3732">
        <w:t xml:space="preserve">ituti Fisioterapici </w:t>
      </w:r>
      <w:proofErr w:type="spellStart"/>
      <w:r w:rsidR="00CE3732">
        <w:t>Ospitalieri</w:t>
      </w:r>
      <w:proofErr w:type="spellEnd"/>
      <w:r w:rsidRPr="00B65C1B">
        <w:t>;</w:t>
      </w:r>
    </w:p>
    <w:p w:rsidR="0063473B" w:rsidRPr="00B65C1B" w:rsidRDefault="0063473B" w:rsidP="0063473B">
      <w:pPr>
        <w:jc w:val="center"/>
        <w:rPr>
          <w:b/>
        </w:rPr>
      </w:pPr>
      <w:r w:rsidRPr="00B65C1B">
        <w:rPr>
          <w:b/>
        </w:rPr>
        <w:t>È INDETTA</w:t>
      </w:r>
    </w:p>
    <w:p w:rsidR="0075529B" w:rsidRPr="00B65C1B" w:rsidRDefault="0063473B" w:rsidP="0063473B">
      <w:pPr>
        <w:jc w:val="both"/>
      </w:pPr>
      <w:r w:rsidRPr="00B65C1B">
        <w:t xml:space="preserve">una procedura di </w:t>
      </w:r>
      <w:r w:rsidRPr="00252B49">
        <w:t xml:space="preserve">valutazione comparativa per il conferimento di un incarico di lavoro autonomo di natura professionale per lo svolgimento della seguente attività: </w:t>
      </w:r>
      <w:r w:rsidR="00252B49" w:rsidRPr="00252B49">
        <w:t xml:space="preserve">Arruolamento, monitoraggio e </w:t>
      </w:r>
      <w:proofErr w:type="spellStart"/>
      <w:r w:rsidR="00252B49" w:rsidRPr="00252B49">
        <w:t>fellow-up</w:t>
      </w:r>
      <w:proofErr w:type="spellEnd"/>
      <w:r w:rsidR="00252B49" w:rsidRPr="00252B49">
        <w:t xml:space="preserve"> dei pazienti arruolati</w:t>
      </w:r>
      <w:r w:rsidR="003753C3" w:rsidRPr="00252B49">
        <w:rPr>
          <w:color w:val="3A3F3D"/>
        </w:rPr>
        <w:t>;</w:t>
      </w:r>
    </w:p>
    <w:p w:rsidR="00BC04DF" w:rsidRPr="00B65C1B" w:rsidRDefault="00BC04DF" w:rsidP="00020984">
      <w:pPr>
        <w:jc w:val="both"/>
      </w:pPr>
    </w:p>
    <w:p w:rsidR="00AB466F" w:rsidRPr="00B65C1B" w:rsidRDefault="00AB466F" w:rsidP="00AB466F">
      <w:pPr>
        <w:contextualSpacing/>
        <w:jc w:val="both"/>
      </w:pPr>
      <w:r w:rsidRPr="0012659E">
        <w:rPr>
          <w:b/>
        </w:rPr>
        <w:t xml:space="preserve">Responsabile </w:t>
      </w:r>
      <w:r w:rsidR="00F71FC0">
        <w:rPr>
          <w:b/>
        </w:rPr>
        <w:t>Scientifico</w:t>
      </w:r>
      <w:r w:rsidRPr="0012659E">
        <w:rPr>
          <w:b/>
        </w:rPr>
        <w:t>:</w:t>
      </w:r>
      <w:r w:rsidR="00511CAC" w:rsidRPr="0012659E">
        <w:rPr>
          <w:b/>
        </w:rPr>
        <w:t xml:space="preserve"> </w:t>
      </w:r>
      <w:r w:rsidR="00502987" w:rsidRPr="00B65C1B">
        <w:t>Dr. Giuseppe Simone</w:t>
      </w:r>
    </w:p>
    <w:p w:rsidR="00AB466F" w:rsidRPr="00B65C1B" w:rsidRDefault="00AB466F" w:rsidP="00F71FC0">
      <w:pPr>
        <w:contextualSpacing/>
        <w:jc w:val="both"/>
      </w:pPr>
      <w:r w:rsidRPr="00B65C1B">
        <w:rPr>
          <w:b/>
        </w:rPr>
        <w:t>Sede di Riferimento:</w:t>
      </w:r>
      <w:r w:rsidRPr="00B65C1B">
        <w:t xml:space="preserve"> </w:t>
      </w:r>
      <w:r w:rsidR="00F71FC0" w:rsidRPr="00B65C1B">
        <w:rPr>
          <w:shd w:val="clear" w:color="auto" w:fill="FFFFFF"/>
        </w:rPr>
        <w:t>UOC</w:t>
      </w:r>
      <w:r w:rsidR="00F71FC0" w:rsidRPr="00B65C1B">
        <w:rPr>
          <w:b/>
          <w:shd w:val="clear" w:color="auto" w:fill="FFFFFF"/>
        </w:rPr>
        <w:t xml:space="preserve"> </w:t>
      </w:r>
      <w:r w:rsidR="0050311B" w:rsidRPr="00B65C1B">
        <w:rPr>
          <w:shd w:val="clear" w:color="auto" w:fill="FFFFFF"/>
        </w:rPr>
        <w:t>Urologia Oncologica</w:t>
      </w:r>
    </w:p>
    <w:p w:rsidR="00252B49" w:rsidRDefault="00296ED5" w:rsidP="0063556D">
      <w:pPr>
        <w:spacing w:line="360" w:lineRule="auto"/>
        <w:contextualSpacing/>
        <w:jc w:val="both"/>
      </w:pPr>
      <w:r w:rsidRPr="00B65C1B">
        <w:rPr>
          <w:b/>
        </w:rPr>
        <w:t>Fond</w:t>
      </w:r>
      <w:r w:rsidR="00252B49">
        <w:rPr>
          <w:b/>
        </w:rPr>
        <w:t>o</w:t>
      </w:r>
      <w:r w:rsidRPr="00B65C1B">
        <w:rPr>
          <w:b/>
        </w:rPr>
        <w:t xml:space="preserve">: </w:t>
      </w:r>
      <w:r w:rsidR="0063556D">
        <w:t>19/09/R/43</w:t>
      </w:r>
    </w:p>
    <w:p w:rsidR="00B65C1B" w:rsidRPr="00882E11" w:rsidRDefault="00AB466F" w:rsidP="00B65C1B">
      <w:pPr>
        <w:jc w:val="both"/>
        <w:rPr>
          <w:rFonts w:ascii="Calibri" w:hAnsi="Calibri"/>
        </w:rPr>
      </w:pPr>
      <w:r w:rsidRPr="0012659E">
        <w:rPr>
          <w:b/>
        </w:rPr>
        <w:t>Titolo di studio o accademici</w:t>
      </w:r>
      <w:r w:rsidRPr="0050311B">
        <w:rPr>
          <w:b/>
        </w:rPr>
        <w:t>:</w:t>
      </w:r>
      <w:r w:rsidR="00A65C40" w:rsidRPr="0050311B">
        <w:rPr>
          <w:b/>
        </w:rPr>
        <w:t xml:space="preserve"> </w:t>
      </w:r>
      <w:r w:rsidR="00252B49">
        <w:t>Laurea in Medicina, Specializzazione in Urologia, iscrizione all’albo</w:t>
      </w:r>
    </w:p>
    <w:p w:rsidR="002D2B78" w:rsidRPr="00B83E06" w:rsidRDefault="002D2B78" w:rsidP="00AB466F">
      <w:pPr>
        <w:jc w:val="both"/>
      </w:pPr>
    </w:p>
    <w:p w:rsidR="000D72EB" w:rsidRPr="00252B49" w:rsidRDefault="00AB466F" w:rsidP="00AB466F">
      <w:pPr>
        <w:jc w:val="both"/>
      </w:pPr>
      <w:r w:rsidRPr="00252B49">
        <w:rPr>
          <w:b/>
        </w:rPr>
        <w:t xml:space="preserve">Competenze ed Esperienze: </w:t>
      </w:r>
      <w:r w:rsidR="00252B49" w:rsidRPr="00252B49">
        <w:t xml:space="preserve">Comprovata esperienza clinica e di ricerca nell’ambito della chirurgia mini-invasiva. </w:t>
      </w:r>
      <w:r w:rsidR="0063556D">
        <w:t xml:space="preserve">Documentata esperienza formativa presso centri </w:t>
      </w:r>
      <w:bookmarkStart w:id="0" w:name="_GoBack"/>
      <w:bookmarkEnd w:id="0"/>
      <w:r w:rsidR="0063556D">
        <w:t>di riferimento Uro-Oncologici.</w:t>
      </w:r>
    </w:p>
    <w:p w:rsidR="000C503D" w:rsidRPr="00252B49" w:rsidRDefault="000C503D" w:rsidP="00D009E1">
      <w:pPr>
        <w:jc w:val="both"/>
      </w:pPr>
    </w:p>
    <w:p w:rsidR="000C503D" w:rsidRDefault="00297338">
      <w:pPr>
        <w:jc w:val="both"/>
      </w:pPr>
      <w:r w:rsidRPr="00252B49">
        <w:rPr>
          <w:b/>
        </w:rPr>
        <w:t xml:space="preserve">Durata dell'incarico: </w:t>
      </w:r>
      <w:r w:rsidRPr="00252B49">
        <w:t>L’attività oggetto della collaborazione avrà decorrenza dal</w:t>
      </w:r>
      <w:r w:rsidR="000D72EB" w:rsidRPr="00252B49">
        <w:t xml:space="preserve"> </w:t>
      </w:r>
      <w:r w:rsidRPr="00252B49">
        <w:t>primo giorno utile</w:t>
      </w:r>
      <w:r w:rsidRPr="0012659E">
        <w:t xml:space="preserve"> immediatamente successivo alla data </w:t>
      </w:r>
      <w:r w:rsidRPr="00BD4715">
        <w:t xml:space="preserve">di adozione del provvedimento, da individuarsi in ogni caso nel 1° o nel 16° giorno di ciascun mese, </w:t>
      </w:r>
      <w:r w:rsidR="00BD4715" w:rsidRPr="00BD4715">
        <w:t>e per 12 mesi</w:t>
      </w:r>
    </w:p>
    <w:p w:rsidR="008A3EEC" w:rsidRPr="0012659E" w:rsidRDefault="008A3EEC">
      <w:pPr>
        <w:jc w:val="both"/>
      </w:pPr>
    </w:p>
    <w:p w:rsidR="00267295" w:rsidRDefault="00B65C1B" w:rsidP="00267295">
      <w:pPr>
        <w:jc w:val="both"/>
      </w:pPr>
      <w:r>
        <w:rPr>
          <w:b/>
        </w:rPr>
        <w:t>Costo Complessivo</w:t>
      </w:r>
      <w:r w:rsidR="00297338" w:rsidRPr="0012659E">
        <w:t xml:space="preserve">: </w:t>
      </w:r>
      <w:r>
        <w:t>la spesa complessiva</w:t>
      </w:r>
      <w:r w:rsidR="00267295" w:rsidRPr="0012659E">
        <w:t xml:space="preserve"> per la durata dell’incarico sarà pari </w:t>
      </w:r>
      <w:r w:rsidR="00267295" w:rsidRPr="0050311B">
        <w:t xml:space="preserve">a € </w:t>
      </w:r>
      <w:r w:rsidR="0063556D">
        <w:t>36.000,00</w:t>
      </w:r>
      <w:r w:rsidR="00267295" w:rsidRPr="0050311B">
        <w:t xml:space="preserve"> </w:t>
      </w:r>
      <w:r w:rsidR="00267295" w:rsidRPr="0050311B">
        <w:rPr>
          <w:spacing w:val="-4"/>
        </w:rPr>
        <w:t>I</w:t>
      </w:r>
      <w:r w:rsidR="00267295" w:rsidRPr="0050311B">
        <w:rPr>
          <w:spacing w:val="-2"/>
        </w:rPr>
        <w:t>v</w:t>
      </w:r>
      <w:r w:rsidR="00267295" w:rsidRPr="0050311B">
        <w:t>a</w:t>
      </w:r>
      <w:r w:rsidR="00267295" w:rsidRPr="0012659E">
        <w:rPr>
          <w:spacing w:val="4"/>
        </w:rPr>
        <w:t xml:space="preserve"> 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rPr>
          <w:spacing w:val="-1"/>
        </w:rPr>
        <w:t>R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1"/>
        </w:rPr>
        <w:t>l</w:t>
      </w:r>
      <w:r w:rsidR="00267295" w:rsidRPr="0012659E">
        <w:t>sa</w:t>
      </w:r>
      <w:r w:rsidR="00267295" w:rsidRPr="0012659E">
        <w:rPr>
          <w:spacing w:val="4"/>
        </w:rPr>
        <w:t xml:space="preserve"> </w:t>
      </w:r>
      <w:r w:rsidR="001D2B7E">
        <w:rPr>
          <w:spacing w:val="4"/>
        </w:rPr>
        <w:t>inclusa</w:t>
      </w:r>
      <w:r w:rsidR="00142D9F">
        <w:rPr>
          <w:spacing w:val="4"/>
        </w:rPr>
        <w:t xml:space="preserve"> </w:t>
      </w:r>
      <w:r w:rsidR="00267295" w:rsidRPr="0012659E">
        <w:rPr>
          <w:spacing w:val="-2"/>
        </w:rPr>
        <w:t>d</w:t>
      </w:r>
      <w:r w:rsidR="00267295" w:rsidRPr="0012659E">
        <w:t>a co</w:t>
      </w:r>
      <w:r w:rsidR="00267295" w:rsidRPr="0012659E">
        <w:rPr>
          <w:spacing w:val="1"/>
        </w:rPr>
        <w:t>r</w:t>
      </w:r>
      <w:r w:rsidR="00267295" w:rsidRPr="0012659E">
        <w:rPr>
          <w:spacing w:val="-2"/>
        </w:rPr>
        <w:t>r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-2"/>
        </w:rPr>
        <w:t>p</w:t>
      </w:r>
      <w:r w:rsidR="00267295" w:rsidRPr="0012659E">
        <w:t>ond</w:t>
      </w:r>
      <w:r w:rsidR="00267295" w:rsidRPr="0012659E">
        <w:rPr>
          <w:spacing w:val="-2"/>
        </w:rPr>
        <w:t>e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 xml:space="preserve"> </w:t>
      </w:r>
      <w:r w:rsidR="00267295" w:rsidRPr="0012659E">
        <w:rPr>
          <w:spacing w:val="1"/>
        </w:rPr>
        <w:t>i</w:t>
      </w:r>
      <w:r w:rsidR="00267295" w:rsidRPr="0012659E">
        <w:t xml:space="preserve">n </w:t>
      </w:r>
      <w:r w:rsidR="00267295" w:rsidRPr="0012659E">
        <w:rPr>
          <w:spacing w:val="-2"/>
        </w:rPr>
        <w:t>r</w:t>
      </w:r>
      <w:r w:rsidR="00267295" w:rsidRPr="0012659E">
        <w:t>a</w:t>
      </w:r>
      <w:r w:rsidR="00267295" w:rsidRPr="0012659E">
        <w:rPr>
          <w:spacing w:val="1"/>
        </w:rPr>
        <w:t>t</w:t>
      </w:r>
      <w:r w:rsidR="00267295" w:rsidRPr="0012659E">
        <w:rPr>
          <w:spacing w:val="-2"/>
        </w:rPr>
        <w:t>e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rPr>
          <w:spacing w:val="-4"/>
        </w:rPr>
        <w:t>m</w:t>
      </w:r>
      <w:r w:rsidR="00267295" w:rsidRPr="0012659E">
        <w:t>en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i</w:t>
      </w:r>
      <w:r w:rsidR="00267295" w:rsidRPr="0012659E">
        <w:rPr>
          <w:spacing w:val="-1"/>
        </w:rPr>
        <w:t>l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t>po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t</w:t>
      </w:r>
      <w:r w:rsidR="00267295" w:rsidRPr="0012659E">
        <w:rPr>
          <w:spacing w:val="-1"/>
        </w:rPr>
        <w:t>i</w:t>
      </w:r>
      <w:r w:rsidR="00267295" w:rsidRPr="0012659E">
        <w:t>c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p</w:t>
      </w:r>
      <w:r w:rsidR="00267295" w:rsidRPr="0012659E">
        <w:t>a</w:t>
      </w:r>
      <w:r w:rsidR="00267295" w:rsidRPr="0012659E">
        <w:rPr>
          <w:spacing w:val="1"/>
        </w:rPr>
        <w:t>ti</w:t>
      </w:r>
      <w:r w:rsidR="00267295" w:rsidRPr="0012659E">
        <w:t xml:space="preserve"> e </w:t>
      </w:r>
      <w:r w:rsidR="00267295" w:rsidRPr="0012659E">
        <w:rPr>
          <w:spacing w:val="-2"/>
        </w:rPr>
        <w:t>p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>v</w:t>
      </w:r>
      <w:r w:rsidR="00267295" w:rsidRPr="0012659E">
        <w:rPr>
          <w:spacing w:val="1"/>
        </w:rPr>
        <w:t>i</w:t>
      </w:r>
      <w:r w:rsidR="00267295" w:rsidRPr="0012659E">
        <w:t>a</w:t>
      </w:r>
      <w:r w:rsidR="00267295" w:rsidRPr="0012659E">
        <w:rPr>
          <w:spacing w:val="-2"/>
        </w:rPr>
        <w:t xml:space="preserve"> </w:t>
      </w:r>
      <w:r w:rsidR="00267295" w:rsidRPr="0012659E">
        <w:t>e</w:t>
      </w:r>
      <w:r w:rsidR="00267295" w:rsidRPr="0012659E">
        <w:rPr>
          <w:spacing w:val="-3"/>
        </w:rPr>
        <w:t>m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1"/>
        </w:rPr>
        <w:t>si</w:t>
      </w:r>
      <w:r w:rsidR="00267295" w:rsidRPr="0012659E">
        <w:t>one</w:t>
      </w:r>
      <w:r w:rsidR="00267295" w:rsidRPr="0012659E">
        <w:rPr>
          <w:spacing w:val="-2"/>
        </w:rPr>
        <w:t xml:space="preserve"> </w:t>
      </w:r>
      <w:r w:rsidR="00267295" w:rsidRPr="0012659E">
        <w:t>di</w:t>
      </w:r>
      <w:r w:rsidR="00267295" w:rsidRPr="0012659E">
        <w:rPr>
          <w:spacing w:val="-1"/>
        </w:rPr>
        <w:t xml:space="preserve"> </w:t>
      </w:r>
      <w:r w:rsidR="00267295" w:rsidRPr="0012659E">
        <w:t>appo</w:t>
      </w:r>
      <w:r w:rsidR="00267295" w:rsidRPr="0012659E">
        <w:rPr>
          <w:spacing w:val="-2"/>
        </w:rPr>
        <w:t>s</w:t>
      </w:r>
      <w:r w:rsidR="00267295" w:rsidRPr="0012659E">
        <w:rPr>
          <w:spacing w:val="-1"/>
        </w:rPr>
        <w:t>i</w:t>
      </w:r>
      <w:r w:rsidR="00267295" w:rsidRPr="0012659E">
        <w:rPr>
          <w:spacing w:val="1"/>
        </w:rPr>
        <w:t>t</w:t>
      </w:r>
      <w:r w:rsidR="00267295" w:rsidRPr="0012659E">
        <w:t xml:space="preserve">a </w:t>
      </w:r>
      <w:r w:rsidR="00267295" w:rsidRPr="0012659E">
        <w:rPr>
          <w:spacing w:val="-1"/>
        </w:rPr>
        <w:t>f</w:t>
      </w:r>
      <w:r w:rsidR="00267295" w:rsidRPr="0012659E">
        <w:t>a</w:t>
      </w:r>
      <w:r w:rsidR="00267295" w:rsidRPr="0012659E">
        <w:rPr>
          <w:spacing w:val="-1"/>
        </w:rPr>
        <w:t>t</w:t>
      </w:r>
      <w:r w:rsidR="00267295" w:rsidRPr="0012659E">
        <w:rPr>
          <w:spacing w:val="1"/>
        </w:rPr>
        <w:t>t</w:t>
      </w:r>
      <w:r w:rsidR="00267295" w:rsidRPr="0012659E">
        <w:t>u</w:t>
      </w:r>
      <w:r w:rsidR="00267295" w:rsidRPr="0012659E">
        <w:rPr>
          <w:spacing w:val="-2"/>
        </w:rPr>
        <w:t>r</w:t>
      </w:r>
      <w:r w:rsidR="00267295" w:rsidRPr="0012659E">
        <w:rPr>
          <w:spacing w:val="2"/>
        </w:rPr>
        <w:t>a</w:t>
      </w:r>
      <w:r w:rsidR="0039682B" w:rsidRPr="0012659E">
        <w:rPr>
          <w:spacing w:val="2"/>
        </w:rPr>
        <w:t xml:space="preserve"> elettronica</w:t>
      </w:r>
      <w:r w:rsidR="0063473B">
        <w:t xml:space="preserve"> </w:t>
      </w:r>
      <w:r w:rsidR="0063473B" w:rsidRPr="005001FC">
        <w:t>in regime di split-</w:t>
      </w:r>
      <w:proofErr w:type="spellStart"/>
      <w:r w:rsidR="0063473B" w:rsidRPr="005001FC">
        <w:t>payment</w:t>
      </w:r>
      <w:proofErr w:type="spellEnd"/>
      <w:r w:rsidR="00520413">
        <w:t>;</w:t>
      </w:r>
    </w:p>
    <w:p w:rsidR="00D009E1" w:rsidRPr="0012659E" w:rsidRDefault="00D009E1" w:rsidP="00267295">
      <w:pPr>
        <w:jc w:val="both"/>
      </w:pPr>
    </w:p>
    <w:p w:rsidR="00520413" w:rsidRPr="00CC34F2" w:rsidRDefault="00520413" w:rsidP="00520413">
      <w:pPr>
        <w:autoSpaceDE w:val="0"/>
        <w:jc w:val="both"/>
        <w:rPr>
          <w:b/>
        </w:rPr>
      </w:pPr>
      <w:r w:rsidRPr="00CC34F2">
        <w:rPr>
          <w:b/>
        </w:rPr>
        <w:t>REQUISITI GENERALI:</w:t>
      </w:r>
    </w:p>
    <w:p w:rsidR="00520413" w:rsidRPr="00CC34F2" w:rsidRDefault="00520413" w:rsidP="00520413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CC34F2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520413" w:rsidRPr="00CC34F2" w:rsidRDefault="00520413" w:rsidP="00520413">
      <w:pPr>
        <w:numPr>
          <w:ilvl w:val="0"/>
          <w:numId w:val="4"/>
        </w:numPr>
        <w:suppressAutoHyphens/>
        <w:ind w:left="360"/>
        <w:jc w:val="both"/>
      </w:pPr>
      <w:r w:rsidRPr="00CC34F2">
        <w:t>essere nel pieno godimento dei diritti civili e politici;</w:t>
      </w:r>
    </w:p>
    <w:p w:rsidR="00520413" w:rsidRPr="00CC34F2" w:rsidRDefault="00520413" w:rsidP="00520413">
      <w:pPr>
        <w:numPr>
          <w:ilvl w:val="0"/>
          <w:numId w:val="4"/>
        </w:numPr>
        <w:suppressAutoHyphens/>
        <w:ind w:left="360"/>
        <w:jc w:val="both"/>
      </w:pPr>
      <w:r w:rsidRPr="00CC34F2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20413" w:rsidRPr="00CC34F2" w:rsidRDefault="00520413" w:rsidP="00520413">
      <w:pPr>
        <w:jc w:val="both"/>
        <w:rPr>
          <w:sz w:val="18"/>
          <w:szCs w:val="18"/>
        </w:rPr>
      </w:pPr>
    </w:p>
    <w:p w:rsidR="00520413" w:rsidRPr="00CC34F2" w:rsidRDefault="00520413" w:rsidP="00520413">
      <w:pPr>
        <w:jc w:val="both"/>
      </w:pPr>
      <w:r w:rsidRPr="00CC34F2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520413" w:rsidRPr="00CC34F2" w:rsidRDefault="00520413" w:rsidP="00520413">
      <w:pPr>
        <w:widowControl w:val="0"/>
        <w:autoSpaceDE w:val="0"/>
        <w:autoSpaceDN w:val="0"/>
        <w:adjustRightInd w:val="0"/>
        <w:jc w:val="both"/>
      </w:pPr>
      <w:r w:rsidRPr="00CC34F2">
        <w:t xml:space="preserve">I candidati devono presentare domanda entro le ore 12.00 del quindicesimo giorno dalla data di </w:t>
      </w:r>
      <w:r w:rsidRPr="00CC34F2">
        <w:lastRenderedPageBreak/>
        <w:t>pubblicazione del presente bando di concorso. La domanda deve essere spedita tramite:</w:t>
      </w:r>
    </w:p>
    <w:p w:rsidR="00520413" w:rsidRPr="00CC34F2" w:rsidRDefault="00520413" w:rsidP="00520413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PEC al seguente indirizzo </w:t>
      </w:r>
      <w:hyperlink r:id="rId7" w:history="1">
        <w:r w:rsidRPr="00CC34F2">
          <w:rPr>
            <w:rStyle w:val="Collegamentoipertestuale"/>
          </w:rPr>
          <w:t>sar@cert.ifo.it</w:t>
        </w:r>
      </w:hyperlink>
      <w:r w:rsidRPr="00CC34F2">
        <w:t>;</w:t>
      </w:r>
    </w:p>
    <w:p w:rsidR="00520413" w:rsidRPr="00CC34F2" w:rsidRDefault="00520413" w:rsidP="00520413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>a mano all’Ufficio Protocollo dell’Azienda (dal lunedì al venerdì dalle ore 9,00 alle ore 12,00), att.ne Ufficio SAR;</w:t>
      </w:r>
    </w:p>
    <w:p w:rsidR="00520413" w:rsidRPr="00CC34F2" w:rsidRDefault="00520413" w:rsidP="00520413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per posta, a mezzo di raccomandata A.R. a: Ufficio Protocollo – att.ne Ufficio SAR- Via Elio </w:t>
      </w:r>
      <w:proofErr w:type="spellStart"/>
      <w:r w:rsidRPr="00CC34F2">
        <w:t>Chianesi</w:t>
      </w:r>
      <w:proofErr w:type="spellEnd"/>
      <w:r w:rsidRPr="00CC34F2">
        <w:t xml:space="preserve"> 53, 00144 Roma, purché pervenga all’Azienda, a pena di esclusione, entro le ore 12, del 15° giorno successivo a quello di pubblicazione dell’avviso.</w:t>
      </w:r>
    </w:p>
    <w:p w:rsidR="00520413" w:rsidRPr="00CC34F2" w:rsidRDefault="00520413" w:rsidP="005204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20413" w:rsidRPr="00CC34F2" w:rsidRDefault="00520413" w:rsidP="00520413">
      <w:pPr>
        <w:jc w:val="both"/>
      </w:pPr>
      <w:r w:rsidRPr="00CC34F2">
        <w:t xml:space="preserve">Qualunque sia la modalità di presentazione della candidatura, nell’oggetto della mail o sulla busta di trasmissione, </w:t>
      </w:r>
      <w:r w:rsidRPr="00CC34F2">
        <w:rPr>
          <w:b/>
        </w:rPr>
        <w:t>occorre indicare il numero e la data</w:t>
      </w:r>
      <w:r w:rsidRPr="00CC34F2">
        <w:t xml:space="preserve"> di selezione pubblica alla quale s’intende partecipare.</w:t>
      </w:r>
    </w:p>
    <w:p w:rsidR="00520413" w:rsidRPr="00CC34F2" w:rsidRDefault="00520413" w:rsidP="00520413">
      <w:pPr>
        <w:autoSpaceDE w:val="0"/>
        <w:jc w:val="both"/>
      </w:pPr>
      <w:r w:rsidRPr="00CC34F2">
        <w:t>Qualora le indicazioni del recapito dell’interessato fossero mancanti, inesatte o non aggiornate, l’Istituto non assume alcuna responsabilità per il mancato recapito di eventuali comunicazioni.</w:t>
      </w:r>
    </w:p>
    <w:p w:rsidR="00520413" w:rsidRPr="00CC34F2" w:rsidRDefault="00520413" w:rsidP="00520413">
      <w:pPr>
        <w:autoSpaceDE w:val="0"/>
        <w:jc w:val="both"/>
        <w:rPr>
          <w:sz w:val="18"/>
          <w:szCs w:val="18"/>
        </w:rPr>
      </w:pPr>
    </w:p>
    <w:p w:rsidR="00520413" w:rsidRPr="00FD71C0" w:rsidRDefault="00520413" w:rsidP="00520413">
      <w:pPr>
        <w:shd w:val="clear" w:color="auto" w:fill="FFFFFF"/>
        <w:jc w:val="both"/>
      </w:pPr>
      <w:r w:rsidRPr="00CC34F2">
        <w:t xml:space="preserve">L’Avviso sarà pubblicato, sul sito istituzionale </w:t>
      </w:r>
      <w:hyperlink r:id="rId8" w:tgtFrame="_blank" w:tooltip="blocked::http://www.ifo.it/" w:history="1">
        <w:r w:rsidRPr="00CC34F2">
          <w:t>www.ifo.it</w:t>
        </w:r>
      </w:hyperlink>
      <w:r w:rsidRPr="00CC34F2">
        <w:t xml:space="preserve"> alla sezione “amministrazione</w:t>
      </w:r>
      <w:r w:rsidRPr="00FD71C0">
        <w:t xml:space="preserve">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520413" w:rsidRPr="00601110" w:rsidRDefault="00520413" w:rsidP="00520413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520413" w:rsidRPr="00302CA6" w:rsidRDefault="00520413" w:rsidP="00520413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520413" w:rsidRPr="00302CA6" w:rsidRDefault="00520413" w:rsidP="00520413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520413" w:rsidRPr="00302CA6" w:rsidRDefault="00520413" w:rsidP="00520413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520413" w:rsidRPr="00302CA6" w:rsidRDefault="00520413" w:rsidP="0052041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520413" w:rsidRPr="00302CA6" w:rsidRDefault="00520413" w:rsidP="0052041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520413" w:rsidRDefault="00520413" w:rsidP="0052041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520413" w:rsidRPr="004C5DAB" w:rsidRDefault="00520413" w:rsidP="00520413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520413" w:rsidRPr="00FD71C0" w:rsidRDefault="00520413" w:rsidP="0052041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520413" w:rsidRPr="00601110" w:rsidRDefault="00520413" w:rsidP="00520413">
      <w:pPr>
        <w:pStyle w:val="Paragrafoelenco"/>
        <w:ind w:left="0"/>
        <w:jc w:val="both"/>
        <w:rPr>
          <w:sz w:val="18"/>
          <w:szCs w:val="18"/>
        </w:rPr>
      </w:pPr>
    </w:p>
    <w:p w:rsidR="00520413" w:rsidRPr="00FD71C0" w:rsidRDefault="00520413" w:rsidP="00520413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520413" w:rsidRPr="00FD71C0" w:rsidRDefault="00520413" w:rsidP="00520413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520413" w:rsidRPr="00FD71C0" w:rsidRDefault="00520413" w:rsidP="00520413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520413" w:rsidRPr="00FD71C0" w:rsidRDefault="00520413" w:rsidP="00520413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520413" w:rsidRPr="00FD71C0" w:rsidRDefault="00520413" w:rsidP="00520413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</w:t>
      </w:r>
      <w:r>
        <w:t>tà</w:t>
      </w:r>
      <w:r w:rsidRPr="00FD71C0">
        <w:t xml:space="preserve"> in corso di validità;</w:t>
      </w:r>
    </w:p>
    <w:p w:rsidR="00520413" w:rsidRPr="00FD71C0" w:rsidRDefault="00520413" w:rsidP="00520413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520413" w:rsidRPr="00601110" w:rsidRDefault="00520413" w:rsidP="00520413">
      <w:pPr>
        <w:pStyle w:val="Paragrafoelenco"/>
        <w:ind w:left="0"/>
        <w:jc w:val="both"/>
        <w:rPr>
          <w:sz w:val="18"/>
          <w:szCs w:val="18"/>
        </w:rPr>
      </w:pPr>
    </w:p>
    <w:p w:rsidR="00520413" w:rsidRDefault="00520413" w:rsidP="00520413">
      <w:pPr>
        <w:jc w:val="both"/>
      </w:pPr>
      <w:r w:rsidRPr="00533419">
        <w:t xml:space="preserve">Le domande e la documentazione presentate saranno valutate da un'apposita Commissione esaminatrice, che procederà alla valutazione comparativa mediante l'esame dei titoli dei candidati </w:t>
      </w:r>
      <w:r>
        <w:t xml:space="preserve">ed </w:t>
      </w:r>
      <w:r w:rsidRPr="00302CA6">
        <w:t xml:space="preserve">eventuale </w:t>
      </w:r>
      <w:r w:rsidRPr="00C84324">
        <w:t>colloquio seguendo criteri e procedure interne</w:t>
      </w:r>
      <w:r w:rsidRPr="00ED2259">
        <w:t>.</w:t>
      </w:r>
    </w:p>
    <w:p w:rsidR="00520413" w:rsidRPr="00601110" w:rsidRDefault="00520413" w:rsidP="00520413">
      <w:pPr>
        <w:jc w:val="both"/>
        <w:outlineLvl w:val="0"/>
        <w:rPr>
          <w:sz w:val="18"/>
          <w:szCs w:val="18"/>
        </w:rPr>
      </w:pPr>
    </w:p>
    <w:p w:rsidR="00520413" w:rsidRPr="00302CA6" w:rsidRDefault="00520413" w:rsidP="00520413">
      <w:pPr>
        <w:jc w:val="both"/>
        <w:rPr>
          <w:b/>
          <w:i/>
        </w:rPr>
      </w:pPr>
      <w:r w:rsidRPr="00302CA6">
        <w:rPr>
          <w:b/>
          <w:i/>
        </w:rPr>
        <w:t>Dirigente UO</w:t>
      </w:r>
      <w:r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520413" w:rsidRDefault="00520413" w:rsidP="00520413">
      <w:pPr>
        <w:jc w:val="both"/>
        <w:rPr>
          <w:b/>
          <w:i/>
        </w:rPr>
      </w:pPr>
      <w:r>
        <w:rPr>
          <w:b/>
          <w:i/>
        </w:rPr>
        <w:t>Dott. Ottavio Latini</w:t>
      </w:r>
    </w:p>
    <w:p w:rsidR="00520413" w:rsidRDefault="00520413" w:rsidP="00520413">
      <w:pPr>
        <w:jc w:val="both"/>
        <w:rPr>
          <w:b/>
          <w:i/>
        </w:rPr>
      </w:pPr>
    </w:p>
    <w:p w:rsidR="00520413" w:rsidRDefault="00520413" w:rsidP="00520413">
      <w:pPr>
        <w:jc w:val="both"/>
        <w:rPr>
          <w:b/>
          <w:i/>
        </w:rPr>
      </w:pPr>
    </w:p>
    <w:p w:rsidR="00520413" w:rsidRPr="00601110" w:rsidRDefault="00520413" w:rsidP="00520413">
      <w:pPr>
        <w:jc w:val="both"/>
        <w:rPr>
          <w:sz w:val="18"/>
          <w:szCs w:val="18"/>
        </w:rPr>
      </w:pPr>
    </w:p>
    <w:p w:rsidR="00520413" w:rsidRPr="00533419" w:rsidRDefault="00520413" w:rsidP="0052041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20413" w:rsidRPr="00533419" w:rsidRDefault="00520413" w:rsidP="0052041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520413" w:rsidRPr="00601110" w:rsidRDefault="00520413" w:rsidP="00520413">
      <w:pPr>
        <w:jc w:val="both"/>
        <w:rPr>
          <w:sz w:val="14"/>
          <w:szCs w:val="14"/>
        </w:rPr>
      </w:pPr>
    </w:p>
    <w:p w:rsidR="00520413" w:rsidRPr="00660420" w:rsidRDefault="00520413" w:rsidP="00520413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660420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520413" w:rsidRPr="00601110" w:rsidRDefault="00520413" w:rsidP="00520413">
      <w:pPr>
        <w:jc w:val="both"/>
        <w:rPr>
          <w:sz w:val="14"/>
          <w:szCs w:val="14"/>
        </w:rPr>
      </w:pPr>
    </w:p>
    <w:p w:rsidR="00520413" w:rsidRPr="00533419" w:rsidRDefault="00520413" w:rsidP="00520413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520413" w:rsidRPr="00601110" w:rsidRDefault="00520413" w:rsidP="00520413">
      <w:pPr>
        <w:jc w:val="both"/>
        <w:rPr>
          <w:b/>
          <w:i/>
          <w:sz w:val="14"/>
          <w:szCs w:val="14"/>
        </w:rPr>
      </w:pPr>
    </w:p>
    <w:p w:rsidR="00520413" w:rsidRPr="00533419" w:rsidRDefault="00520413" w:rsidP="00520413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È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4C37C8" w:rsidRPr="0012659E" w:rsidRDefault="004C37C8" w:rsidP="00520413">
      <w:pPr>
        <w:autoSpaceDE w:val="0"/>
        <w:jc w:val="both"/>
        <w:rPr>
          <w:i/>
          <w:sz w:val="16"/>
          <w:szCs w:val="16"/>
        </w:rPr>
      </w:pPr>
    </w:p>
    <w:sectPr w:rsidR="004C37C8" w:rsidRPr="0012659E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9B" w:rsidRDefault="0075529B">
      <w:r>
        <w:separator/>
      </w:r>
    </w:p>
  </w:endnote>
  <w:endnote w:type="continuationSeparator" w:id="0">
    <w:p w:rsidR="0075529B" w:rsidRDefault="0075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9B" w:rsidRDefault="0075529B">
      <w:r>
        <w:separator/>
      </w:r>
    </w:p>
  </w:footnote>
  <w:footnote w:type="continuationSeparator" w:id="0">
    <w:p w:rsidR="0075529B" w:rsidRDefault="0075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9B" w:rsidRDefault="0075529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2E9D"/>
    <w:rsid w:val="000046CF"/>
    <w:rsid w:val="00020984"/>
    <w:rsid w:val="000217E6"/>
    <w:rsid w:val="00022F4F"/>
    <w:rsid w:val="00026E31"/>
    <w:rsid w:val="00027D7E"/>
    <w:rsid w:val="0003202D"/>
    <w:rsid w:val="00035AE8"/>
    <w:rsid w:val="000519F9"/>
    <w:rsid w:val="00054001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2659E"/>
    <w:rsid w:val="00133728"/>
    <w:rsid w:val="00142C33"/>
    <w:rsid w:val="00142D9F"/>
    <w:rsid w:val="00145DB1"/>
    <w:rsid w:val="001557A9"/>
    <w:rsid w:val="00166432"/>
    <w:rsid w:val="00175B51"/>
    <w:rsid w:val="00176A2F"/>
    <w:rsid w:val="001810B8"/>
    <w:rsid w:val="0018667B"/>
    <w:rsid w:val="001B6DFB"/>
    <w:rsid w:val="001D2B7E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52B49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D2B78"/>
    <w:rsid w:val="003563F4"/>
    <w:rsid w:val="003644A3"/>
    <w:rsid w:val="00374435"/>
    <w:rsid w:val="003753C3"/>
    <w:rsid w:val="00383C97"/>
    <w:rsid w:val="00393913"/>
    <w:rsid w:val="0039682B"/>
    <w:rsid w:val="003A454A"/>
    <w:rsid w:val="003A6A10"/>
    <w:rsid w:val="003E76A8"/>
    <w:rsid w:val="003F7267"/>
    <w:rsid w:val="00406B24"/>
    <w:rsid w:val="00412933"/>
    <w:rsid w:val="004167B3"/>
    <w:rsid w:val="004217E8"/>
    <w:rsid w:val="0043436C"/>
    <w:rsid w:val="00450D21"/>
    <w:rsid w:val="00473340"/>
    <w:rsid w:val="00480265"/>
    <w:rsid w:val="004810CE"/>
    <w:rsid w:val="00490E92"/>
    <w:rsid w:val="004C30F7"/>
    <w:rsid w:val="004C37C8"/>
    <w:rsid w:val="004D29D8"/>
    <w:rsid w:val="004D74F5"/>
    <w:rsid w:val="004E2ED2"/>
    <w:rsid w:val="00502290"/>
    <w:rsid w:val="00502987"/>
    <w:rsid w:val="0050311B"/>
    <w:rsid w:val="00505CF2"/>
    <w:rsid w:val="005071D9"/>
    <w:rsid w:val="00511CAC"/>
    <w:rsid w:val="00514E51"/>
    <w:rsid w:val="00520413"/>
    <w:rsid w:val="0052376C"/>
    <w:rsid w:val="005320DC"/>
    <w:rsid w:val="005438E3"/>
    <w:rsid w:val="005530E3"/>
    <w:rsid w:val="00554F59"/>
    <w:rsid w:val="00555563"/>
    <w:rsid w:val="00563EEE"/>
    <w:rsid w:val="00580D2E"/>
    <w:rsid w:val="0058544E"/>
    <w:rsid w:val="00593371"/>
    <w:rsid w:val="005A5985"/>
    <w:rsid w:val="005B296C"/>
    <w:rsid w:val="005D1202"/>
    <w:rsid w:val="005D388A"/>
    <w:rsid w:val="0060043C"/>
    <w:rsid w:val="00613842"/>
    <w:rsid w:val="00616071"/>
    <w:rsid w:val="00620EE7"/>
    <w:rsid w:val="006218CE"/>
    <w:rsid w:val="00627AD1"/>
    <w:rsid w:val="006313F8"/>
    <w:rsid w:val="006330CA"/>
    <w:rsid w:val="0063473B"/>
    <w:rsid w:val="0063556D"/>
    <w:rsid w:val="00637122"/>
    <w:rsid w:val="00641640"/>
    <w:rsid w:val="00641B6C"/>
    <w:rsid w:val="006467AD"/>
    <w:rsid w:val="0065713F"/>
    <w:rsid w:val="006671CD"/>
    <w:rsid w:val="00673B45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5529B"/>
    <w:rsid w:val="007559C1"/>
    <w:rsid w:val="00763250"/>
    <w:rsid w:val="0076717C"/>
    <w:rsid w:val="00777EC9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52D65"/>
    <w:rsid w:val="00862826"/>
    <w:rsid w:val="008645A1"/>
    <w:rsid w:val="008673E7"/>
    <w:rsid w:val="0087600C"/>
    <w:rsid w:val="00884DF6"/>
    <w:rsid w:val="008952CD"/>
    <w:rsid w:val="0089774A"/>
    <w:rsid w:val="00897FCC"/>
    <w:rsid w:val="008A3EEC"/>
    <w:rsid w:val="008A4467"/>
    <w:rsid w:val="008C4EEA"/>
    <w:rsid w:val="008D0362"/>
    <w:rsid w:val="008E048F"/>
    <w:rsid w:val="008E0739"/>
    <w:rsid w:val="008E3AAD"/>
    <w:rsid w:val="008F1610"/>
    <w:rsid w:val="008F2891"/>
    <w:rsid w:val="008F2E79"/>
    <w:rsid w:val="008F67BC"/>
    <w:rsid w:val="008F76EE"/>
    <w:rsid w:val="00910C43"/>
    <w:rsid w:val="0091366F"/>
    <w:rsid w:val="00916A46"/>
    <w:rsid w:val="00925267"/>
    <w:rsid w:val="009364AC"/>
    <w:rsid w:val="00941F31"/>
    <w:rsid w:val="0094455B"/>
    <w:rsid w:val="0095708C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03009"/>
    <w:rsid w:val="00A12513"/>
    <w:rsid w:val="00A128C9"/>
    <w:rsid w:val="00A21964"/>
    <w:rsid w:val="00A225E2"/>
    <w:rsid w:val="00A2527D"/>
    <w:rsid w:val="00A25F1A"/>
    <w:rsid w:val="00A34083"/>
    <w:rsid w:val="00A45DC2"/>
    <w:rsid w:val="00A532CD"/>
    <w:rsid w:val="00A625A5"/>
    <w:rsid w:val="00A626C9"/>
    <w:rsid w:val="00A65C40"/>
    <w:rsid w:val="00A6620D"/>
    <w:rsid w:val="00A7357F"/>
    <w:rsid w:val="00A74C40"/>
    <w:rsid w:val="00A8248A"/>
    <w:rsid w:val="00A919EC"/>
    <w:rsid w:val="00AA336C"/>
    <w:rsid w:val="00AA5B35"/>
    <w:rsid w:val="00AB466F"/>
    <w:rsid w:val="00AC5194"/>
    <w:rsid w:val="00AD0356"/>
    <w:rsid w:val="00AD3E6F"/>
    <w:rsid w:val="00AE377C"/>
    <w:rsid w:val="00B254A4"/>
    <w:rsid w:val="00B27F52"/>
    <w:rsid w:val="00B56878"/>
    <w:rsid w:val="00B56B7E"/>
    <w:rsid w:val="00B634BF"/>
    <w:rsid w:val="00B65C1B"/>
    <w:rsid w:val="00B744F4"/>
    <w:rsid w:val="00B76166"/>
    <w:rsid w:val="00B83E06"/>
    <w:rsid w:val="00B85A83"/>
    <w:rsid w:val="00B94385"/>
    <w:rsid w:val="00BA78DD"/>
    <w:rsid w:val="00BB6691"/>
    <w:rsid w:val="00BC04DF"/>
    <w:rsid w:val="00BC3DA7"/>
    <w:rsid w:val="00BD4715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3E9"/>
    <w:rsid w:val="00C52FE3"/>
    <w:rsid w:val="00C537D8"/>
    <w:rsid w:val="00C611BE"/>
    <w:rsid w:val="00C66863"/>
    <w:rsid w:val="00C67FF7"/>
    <w:rsid w:val="00C91806"/>
    <w:rsid w:val="00C95D76"/>
    <w:rsid w:val="00CA0778"/>
    <w:rsid w:val="00CA57B2"/>
    <w:rsid w:val="00CB29FA"/>
    <w:rsid w:val="00CC043C"/>
    <w:rsid w:val="00CE306E"/>
    <w:rsid w:val="00CE3732"/>
    <w:rsid w:val="00CE599D"/>
    <w:rsid w:val="00CF30B2"/>
    <w:rsid w:val="00D0011A"/>
    <w:rsid w:val="00D009E1"/>
    <w:rsid w:val="00D04AAC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6C47"/>
    <w:rsid w:val="00E17DA1"/>
    <w:rsid w:val="00E20027"/>
    <w:rsid w:val="00E428D1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075D"/>
    <w:rsid w:val="00F3739B"/>
    <w:rsid w:val="00F44508"/>
    <w:rsid w:val="00F45BB9"/>
    <w:rsid w:val="00F51CA0"/>
    <w:rsid w:val="00F71FC0"/>
    <w:rsid w:val="00F93228"/>
    <w:rsid w:val="00F9357D"/>
    <w:rsid w:val="00F93651"/>
    <w:rsid w:val="00FA2791"/>
    <w:rsid w:val="00FC66DD"/>
    <w:rsid w:val="00FD08D3"/>
    <w:rsid w:val="00FD231E"/>
    <w:rsid w:val="00FD25F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B0807"/>
  <w15:docId w15:val="{A4188750-B63F-4DE1-ABDE-362AEEE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204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919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25</cp:revision>
  <cp:lastPrinted>2020-11-17T14:07:00Z</cp:lastPrinted>
  <dcterms:created xsi:type="dcterms:W3CDTF">2018-07-26T09:43:00Z</dcterms:created>
  <dcterms:modified xsi:type="dcterms:W3CDTF">2020-12-14T09:47:00Z</dcterms:modified>
</cp:coreProperties>
</file>