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052128" w:rsidRDefault="00753948" w:rsidP="00B85929">
      <w:pPr>
        <w:jc w:val="center"/>
        <w:rPr>
          <w:b/>
          <w:sz w:val="28"/>
          <w:szCs w:val="28"/>
        </w:rPr>
      </w:pPr>
      <w:r w:rsidRPr="00052128">
        <w:rPr>
          <w:b/>
          <w:sz w:val="28"/>
          <w:szCs w:val="28"/>
        </w:rPr>
        <w:t>SP n</w:t>
      </w:r>
      <w:r w:rsidR="00601110" w:rsidRPr="00052128">
        <w:rPr>
          <w:b/>
          <w:sz w:val="28"/>
          <w:szCs w:val="28"/>
        </w:rPr>
        <w:t xml:space="preserve">. </w:t>
      </w:r>
      <w:r w:rsidR="00886D71" w:rsidRPr="00052128">
        <w:rPr>
          <w:b/>
          <w:sz w:val="28"/>
          <w:szCs w:val="28"/>
        </w:rPr>
        <w:t>2</w:t>
      </w:r>
      <w:r w:rsidR="00EF740E" w:rsidRPr="00052128">
        <w:rPr>
          <w:color w:val="FF0000"/>
        </w:rPr>
        <w:t xml:space="preserve"> 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446124" w:rsidRPr="00446124" w:rsidRDefault="0075529B" w:rsidP="00446124">
      <w:pPr>
        <w:spacing w:line="360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</w:t>
      </w:r>
      <w:r w:rsidR="009522C4" w:rsidRPr="009522C4">
        <w:t>PER LA</w:t>
      </w:r>
      <w:r w:rsidR="009522C4">
        <w:rPr>
          <w:rFonts w:ascii="Calibri" w:hAnsi="Calibri" w:cs="Calibri"/>
        </w:rPr>
        <w:t xml:space="preserve"> </w:t>
      </w:r>
      <w:r w:rsidR="00446124" w:rsidRPr="00446124">
        <w:t xml:space="preserve">GESTIONE E </w:t>
      </w:r>
      <w:r w:rsidR="009522C4">
        <w:t xml:space="preserve">IL </w:t>
      </w:r>
      <w:r w:rsidR="00446124" w:rsidRPr="00446124">
        <w:t>MONITORAGGIO DEGLI STUDI CLINICI CONDOTTI PRESSO LA UOC DI ONCOLOGIA MEDICA 1”</w:t>
      </w:r>
      <w:r w:rsidR="009522C4" w:rsidRPr="009522C4">
        <w:t xml:space="preserve"> </w:t>
      </w:r>
      <w:r w:rsidR="009522C4" w:rsidRPr="00D33AFB">
        <w:t>DELL’ ISTITUTO REGINA ELENA (IRE) -IFO</w:t>
      </w:r>
      <w:r w:rsidR="00446124" w:rsidRPr="00446124">
        <w:t>.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345302" w:rsidRPr="00345302">
        <w:t>Sperimentazioni Cliniche</w:t>
      </w:r>
      <w:r w:rsidR="00345302">
        <w:rPr>
          <w:color w:val="000000"/>
          <w:sz w:val="27"/>
          <w:szCs w:val="27"/>
        </w:rPr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345302">
        <w:t>Prof. Francesco Cognetti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EF740E" w:rsidRDefault="0075529B" w:rsidP="0075529B">
      <w:pPr>
        <w:jc w:val="center"/>
        <w:rPr>
          <w:b/>
        </w:rPr>
      </w:pPr>
      <w:r w:rsidRPr="00EF740E">
        <w:rPr>
          <w:b/>
        </w:rPr>
        <w:t>È INDETTA</w:t>
      </w:r>
    </w:p>
    <w:p w:rsidR="003020A5" w:rsidRPr="0046006F" w:rsidRDefault="0075529B" w:rsidP="00446124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 xml:space="preserve">della seguente </w:t>
      </w:r>
      <w:r w:rsidR="00C670D9" w:rsidRPr="009E337A">
        <w:t>attività</w:t>
      </w:r>
      <w:r w:rsidR="00C670D9" w:rsidRPr="0046006F">
        <w:t>: “</w:t>
      </w:r>
      <w:r w:rsidR="00886D71" w:rsidRPr="00886D71">
        <w:t>Gestione della documentazione, inclusi i questionari di fattibilità e l’aggiornamento dei curriculum vitae del personale sanitario coinvolto, per l’avvio di nuove sperimentazioni, raccolta e spedizione della documentazione stessa.</w:t>
      </w:r>
      <w:r w:rsidR="00345302">
        <w:t>;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83453B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345302">
        <w:t>Prof. Francesco Cognetti</w:t>
      </w:r>
    </w:p>
    <w:p w:rsidR="00345302" w:rsidRPr="00345302" w:rsidRDefault="0046006F" w:rsidP="00345302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345302" w:rsidRPr="00345302">
        <w:t xml:space="preserve">UOC Oncologia Medica 1 </w:t>
      </w:r>
    </w:p>
    <w:p w:rsidR="0046006F" w:rsidRPr="0046006F" w:rsidRDefault="0046006F" w:rsidP="00345302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345302" w:rsidRPr="00345302">
        <w:t>Sperimentazioni Cliniche</w:t>
      </w:r>
    </w:p>
    <w:p w:rsidR="000C27A5" w:rsidRDefault="0046006F" w:rsidP="000C27A5">
      <w:pPr>
        <w:spacing w:line="360" w:lineRule="auto"/>
        <w:contextualSpacing/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</w:t>
      </w:r>
      <w:r w:rsidRPr="000C27A5">
        <w:t>:</w:t>
      </w:r>
      <w:r w:rsidRPr="0046006F">
        <w:t xml:space="preserve"> </w:t>
      </w:r>
      <w:r w:rsidR="000C27A5" w:rsidRPr="000C27A5">
        <w:t>Laurea quinquennale in discipline umanistiche</w:t>
      </w:r>
    </w:p>
    <w:p w:rsidR="000C27A5" w:rsidRDefault="000C27A5" w:rsidP="000C27A5">
      <w:pPr>
        <w:spacing w:line="360" w:lineRule="auto"/>
        <w:contextualSpacing/>
        <w:jc w:val="both"/>
      </w:pPr>
      <w:r w:rsidRPr="000C27A5">
        <w:rPr>
          <w:b/>
        </w:rPr>
        <w:t xml:space="preserve">Requisiti di ammissione: </w:t>
      </w:r>
      <w:r w:rsidRPr="000C27A5">
        <w:t>Possesso di partita IVA, ottima conoscenza delle lingue inglese e francese</w:t>
      </w:r>
    </w:p>
    <w:p w:rsidR="000C27A5" w:rsidRPr="000C27A5" w:rsidRDefault="000C27A5" w:rsidP="000C27A5">
      <w:pPr>
        <w:spacing w:line="360" w:lineRule="auto"/>
        <w:contextualSpacing/>
        <w:jc w:val="both"/>
      </w:pPr>
    </w:p>
    <w:p w:rsidR="00446124" w:rsidRPr="000C27A5" w:rsidRDefault="00AB466F" w:rsidP="00C81FC3">
      <w:pPr>
        <w:contextualSpacing/>
        <w:jc w:val="both"/>
      </w:pPr>
      <w:r w:rsidRPr="00446124">
        <w:rPr>
          <w:b/>
        </w:rPr>
        <w:t xml:space="preserve">Competenze ed </w:t>
      </w:r>
      <w:r w:rsidR="00C670D9" w:rsidRPr="00446124">
        <w:rPr>
          <w:b/>
        </w:rPr>
        <w:t>Esperienze:</w:t>
      </w:r>
      <w:r w:rsidR="00C670D9" w:rsidRPr="00446124">
        <w:t xml:space="preserve"> </w:t>
      </w:r>
      <w:r w:rsidR="000C27A5" w:rsidRPr="000C27A5">
        <w:t>Documentata esperienza in attività di organizzazione riunioni, gestione delle comunicazioni e documenti, relazioni con il personale e con i pazienti afferenti ad un reparto oncologico, gestione database clinici, conoscenza del pacchetto Office</w:t>
      </w:r>
    </w:p>
    <w:p w:rsidR="00446124" w:rsidRDefault="00446124" w:rsidP="00446124">
      <w:pPr>
        <w:pStyle w:val="Paragrafoelenco1"/>
        <w:ind w:left="0"/>
        <w:jc w:val="both"/>
        <w:rPr>
          <w:rFonts w:ascii="Calibri" w:hAnsi="Calibri" w:cs="Calibri"/>
        </w:rPr>
      </w:pPr>
    </w:p>
    <w:p w:rsidR="000C503D" w:rsidRPr="009E337A" w:rsidRDefault="00297338" w:rsidP="00446124">
      <w:pPr>
        <w:pStyle w:val="Paragrafoelenco1"/>
        <w:ind w:left="0"/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>per 1</w:t>
      </w:r>
      <w:r w:rsidR="00345302">
        <w:t>2</w:t>
      </w:r>
      <w:r w:rsidR="00FD71C0" w:rsidRPr="009E337A">
        <w:t xml:space="preserve">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517543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0C27A5">
        <w:t>La spesa complessiva</w:t>
      </w:r>
      <w:r w:rsidR="00C670D9" w:rsidRPr="00693E44">
        <w:t xml:space="preserve"> per la durata dell’incarico sarà pari </w:t>
      </w:r>
      <w:r w:rsidR="00C670D9" w:rsidRPr="00517543">
        <w:t xml:space="preserve">a € </w:t>
      </w:r>
      <w:r w:rsidR="000C27A5">
        <w:rPr>
          <w:rFonts w:ascii="Calibri" w:hAnsi="Calibri" w:cs="Calibri"/>
        </w:rPr>
        <w:t>32.212,00</w:t>
      </w:r>
      <w:r w:rsidR="000C27A5">
        <w:rPr>
          <w:rFonts w:ascii="Calibri" w:hAnsi="Calibri" w:cs="Calibri"/>
        </w:rPr>
        <w:t xml:space="preserve"> </w:t>
      </w:r>
      <w:r w:rsidR="00C670D9" w:rsidRPr="00517543">
        <w:rPr>
          <w:w w:val="103"/>
        </w:rPr>
        <w:t>Iva</w:t>
      </w:r>
      <w:r w:rsidR="00267295" w:rsidRPr="00517543">
        <w:t xml:space="preserve"> e Rivalsa </w:t>
      </w:r>
      <w:r w:rsidR="00DF57D0" w:rsidRPr="00517543">
        <w:t xml:space="preserve"> </w:t>
      </w:r>
      <w:r w:rsidR="00EF740E" w:rsidRPr="00517543">
        <w:t xml:space="preserve"> </w:t>
      </w:r>
      <w:r w:rsidR="00516377">
        <w:t>in</w:t>
      </w:r>
      <w:r w:rsidR="00516377" w:rsidRPr="00517543">
        <w:t>clusa</w:t>
      </w:r>
      <w:r w:rsidR="00267295" w:rsidRPr="00517543">
        <w:t>, da corrispondere in ratei mensili posticipati e previa emissione di apposita fattura</w:t>
      </w:r>
      <w:r w:rsidR="0039682B" w:rsidRPr="00517543">
        <w:t xml:space="preserve"> elettronica</w:t>
      </w:r>
      <w:r w:rsidR="00267295" w:rsidRPr="00517543">
        <w:t>.</w:t>
      </w:r>
    </w:p>
    <w:p w:rsidR="00D009E1" w:rsidRPr="00517543" w:rsidRDefault="00D009E1" w:rsidP="00267295">
      <w:pPr>
        <w:jc w:val="both"/>
        <w:rPr>
          <w:sz w:val="18"/>
          <w:szCs w:val="18"/>
        </w:rPr>
      </w:pPr>
    </w:p>
    <w:p w:rsidR="00036793" w:rsidRPr="00302CA6" w:rsidRDefault="00036793" w:rsidP="00036793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36793" w:rsidRPr="00302CA6" w:rsidRDefault="00036793" w:rsidP="0003679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036793" w:rsidRPr="00302CA6" w:rsidRDefault="00036793" w:rsidP="00036793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36793" w:rsidRPr="00302CA6" w:rsidRDefault="00036793" w:rsidP="00036793">
      <w:pPr>
        <w:autoSpaceDE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036793" w:rsidRPr="00302CA6" w:rsidRDefault="00036793" w:rsidP="000367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036793" w:rsidRPr="00302CA6" w:rsidRDefault="00036793" w:rsidP="0003679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36793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36793" w:rsidRPr="004C5DAB" w:rsidRDefault="00036793" w:rsidP="0003679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036793" w:rsidRPr="00302CA6" w:rsidRDefault="00036793" w:rsidP="00036793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036793" w:rsidRPr="00302CA6" w:rsidRDefault="00036793" w:rsidP="00036793">
      <w:pPr>
        <w:jc w:val="both"/>
      </w:pPr>
    </w:p>
    <w:p w:rsidR="00036793" w:rsidRPr="00302CA6" w:rsidRDefault="00036793" w:rsidP="00036793">
      <w:pPr>
        <w:jc w:val="both"/>
        <w:outlineLvl w:val="0"/>
        <w:rPr>
          <w:sz w:val="18"/>
          <w:szCs w:val="18"/>
        </w:rPr>
      </w:pPr>
    </w:p>
    <w:p w:rsidR="00C81FC3" w:rsidRDefault="00C81FC3" w:rsidP="00036793">
      <w:pPr>
        <w:jc w:val="both"/>
        <w:rPr>
          <w:b/>
          <w:i/>
        </w:rPr>
      </w:pPr>
    </w:p>
    <w:p w:rsidR="00C81FC3" w:rsidRDefault="00C81FC3" w:rsidP="00036793">
      <w:pPr>
        <w:jc w:val="both"/>
        <w:rPr>
          <w:b/>
          <w:i/>
        </w:rPr>
      </w:pPr>
    </w:p>
    <w:p w:rsidR="00C81FC3" w:rsidRDefault="00C81FC3" w:rsidP="00036793">
      <w:pPr>
        <w:jc w:val="both"/>
        <w:rPr>
          <w:b/>
          <w:i/>
        </w:rPr>
      </w:pPr>
    </w:p>
    <w:p w:rsidR="00C81FC3" w:rsidRDefault="00C81FC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lastRenderedPageBreak/>
        <w:t>Dirigente UO</w:t>
      </w:r>
      <w:r w:rsidR="000D127E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036793" w:rsidRDefault="00036793" w:rsidP="00036793">
      <w:pPr>
        <w:jc w:val="both"/>
        <w:rPr>
          <w:b/>
          <w:i/>
        </w:rPr>
      </w:pPr>
      <w:r w:rsidRPr="00302CA6">
        <w:rPr>
          <w:b/>
          <w:i/>
        </w:rPr>
        <w:t>Dott.</w:t>
      </w:r>
      <w:r w:rsidR="000D127E">
        <w:rPr>
          <w:b/>
          <w:i/>
        </w:rPr>
        <w:t xml:space="preserve"> Ottavio Latini</w:t>
      </w:r>
    </w:p>
    <w:p w:rsidR="00036793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Pr="000D127E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</w:t>
      </w:r>
      <w:r w:rsidR="000D127E" w:rsidRPr="000D127E">
        <w:rPr>
          <w:rFonts w:ascii="Times New Roman" w:hAnsi="Times New Roman" w:cs="Times New Roman"/>
          <w:sz w:val="24"/>
          <w:szCs w:val="24"/>
        </w:rPr>
        <w:t>18/1/2021</w:t>
      </w: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</w:t>
      </w:r>
      <w:r w:rsidR="000D127E">
        <w:rPr>
          <w:rFonts w:ascii="Times New Roman" w:hAnsi="Times New Roman" w:cs="Times New Roman"/>
          <w:sz w:val="24"/>
          <w:szCs w:val="24"/>
        </w:rPr>
        <w:t>2</w:t>
      </w:r>
      <w:r w:rsidR="000E4A0B">
        <w:rPr>
          <w:rFonts w:ascii="Times New Roman" w:hAnsi="Times New Roman" w:cs="Times New Roman"/>
          <w:sz w:val="24"/>
          <w:szCs w:val="24"/>
        </w:rPr>
        <w:t>/02/202</w:t>
      </w:r>
      <w:r w:rsidR="000D127E">
        <w:rPr>
          <w:rFonts w:ascii="Times New Roman" w:hAnsi="Times New Roman" w:cs="Times New Roman"/>
          <w:sz w:val="24"/>
          <w:szCs w:val="24"/>
        </w:rPr>
        <w:t>1</w:t>
      </w:r>
      <w:r w:rsidRPr="00302CA6">
        <w:rPr>
          <w:rFonts w:ascii="Times New Roman" w:hAnsi="Times New Roman" w:cs="Times New Roman"/>
          <w:sz w:val="24"/>
          <w:szCs w:val="24"/>
        </w:rPr>
        <w:t>________________.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036793" w:rsidRPr="00302CA6" w:rsidRDefault="00036793" w:rsidP="00036793">
      <w:pPr>
        <w:jc w:val="both"/>
        <w:rPr>
          <w:b/>
          <w:i/>
          <w:sz w:val="14"/>
          <w:szCs w:val="14"/>
        </w:rPr>
      </w:pPr>
      <w:bookmarkStart w:id="0" w:name="_GoBack"/>
      <w:bookmarkEnd w:id="0"/>
    </w:p>
    <w:p w:rsidR="00036793" w:rsidRPr="00533419" w:rsidRDefault="00036793" w:rsidP="0003679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36793" w:rsidRPr="00367133" w:rsidRDefault="00036793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3D" w:rsidRDefault="003F613D">
      <w:r>
        <w:separator/>
      </w:r>
    </w:p>
  </w:endnote>
  <w:endnote w:type="continuationSeparator" w:id="0">
    <w:p w:rsidR="003F613D" w:rsidRDefault="003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3D" w:rsidRDefault="003F613D">
      <w:r>
        <w:separator/>
      </w:r>
    </w:p>
  </w:footnote>
  <w:footnote w:type="continuationSeparator" w:id="0">
    <w:p w:rsidR="003F613D" w:rsidRDefault="003F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36793"/>
    <w:rsid w:val="000519F9"/>
    <w:rsid w:val="00052128"/>
    <w:rsid w:val="000772C3"/>
    <w:rsid w:val="00077A14"/>
    <w:rsid w:val="000870D4"/>
    <w:rsid w:val="000A0DA4"/>
    <w:rsid w:val="000A1A8C"/>
    <w:rsid w:val="000A24AA"/>
    <w:rsid w:val="000A41CB"/>
    <w:rsid w:val="000A7D60"/>
    <w:rsid w:val="000C1330"/>
    <w:rsid w:val="000C27A5"/>
    <w:rsid w:val="000C503D"/>
    <w:rsid w:val="000C6F3A"/>
    <w:rsid w:val="000D127E"/>
    <w:rsid w:val="000D72EB"/>
    <w:rsid w:val="000E386B"/>
    <w:rsid w:val="000E4A0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94D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4530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13D"/>
    <w:rsid w:val="003F7267"/>
    <w:rsid w:val="00406B24"/>
    <w:rsid w:val="00412933"/>
    <w:rsid w:val="004217E8"/>
    <w:rsid w:val="00434109"/>
    <w:rsid w:val="0043436C"/>
    <w:rsid w:val="00446124"/>
    <w:rsid w:val="00450D21"/>
    <w:rsid w:val="0046006F"/>
    <w:rsid w:val="00461392"/>
    <w:rsid w:val="00470BA6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3E9F"/>
    <w:rsid w:val="00514E51"/>
    <w:rsid w:val="00516377"/>
    <w:rsid w:val="00517543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4239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0658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447B1"/>
    <w:rsid w:val="00862826"/>
    <w:rsid w:val="008645A1"/>
    <w:rsid w:val="008673E7"/>
    <w:rsid w:val="0087600C"/>
    <w:rsid w:val="00884DF6"/>
    <w:rsid w:val="00886D71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2C4"/>
    <w:rsid w:val="0095708C"/>
    <w:rsid w:val="0096100B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9F6C6B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3B1D"/>
    <w:rsid w:val="00AA4E90"/>
    <w:rsid w:val="00AA5B35"/>
    <w:rsid w:val="00AB466F"/>
    <w:rsid w:val="00AC4D33"/>
    <w:rsid w:val="00AC5194"/>
    <w:rsid w:val="00AD0356"/>
    <w:rsid w:val="00AD3E6F"/>
    <w:rsid w:val="00AE377C"/>
    <w:rsid w:val="00AE7545"/>
    <w:rsid w:val="00AF7A40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670D9"/>
    <w:rsid w:val="00C81FC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57D0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40E"/>
    <w:rsid w:val="00F03F5C"/>
    <w:rsid w:val="00F10C93"/>
    <w:rsid w:val="00F26915"/>
    <w:rsid w:val="00F3739B"/>
    <w:rsid w:val="00F44508"/>
    <w:rsid w:val="00F45BB9"/>
    <w:rsid w:val="00F51CA0"/>
    <w:rsid w:val="00F67DCB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0ABD0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367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2F1E-AA00-4284-B51C-8DD3BD82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945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9</cp:revision>
  <cp:lastPrinted>2020-01-14T10:46:00Z</cp:lastPrinted>
  <dcterms:created xsi:type="dcterms:W3CDTF">2020-01-23T11:12:00Z</dcterms:created>
  <dcterms:modified xsi:type="dcterms:W3CDTF">2021-01-18T11:19:00Z</dcterms:modified>
</cp:coreProperties>
</file>