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1E6580">
        <w:rPr>
          <w:rFonts w:asciiTheme="minorHAnsi" w:hAnsiTheme="minorHAnsi"/>
          <w:b/>
          <w:sz w:val="28"/>
          <w:szCs w:val="28"/>
        </w:rPr>
        <w:t>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1E658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</w:t>
      </w:r>
      <w:r w:rsidR="00323F20">
        <w:t>2</w:t>
      </w:r>
      <w:r w:rsidR="00A75392" w:rsidRPr="00A75392">
        <w:t> </w:t>
      </w:r>
      <w:r w:rsidR="00A75392">
        <w:t>DELL</w:t>
      </w:r>
      <w:r w:rsidR="00753948" w:rsidRPr="00B2583A">
        <w:t>’ ISTITU</w:t>
      </w:r>
      <w:r w:rsidR="002C3CDE" w:rsidRPr="00B2583A">
        <w:t>T</w:t>
      </w:r>
      <w:r w:rsidR="00753948" w:rsidRPr="00B2583A">
        <w:t>O REGINA ELENA</w:t>
      </w:r>
      <w:r w:rsidR="001E6580" w:rsidRPr="001E6580">
        <w:t>-IFO PER LA CONDUZIONE DI STUDI CLINICI E TRASLAZIONALI SUL CARCINOMA DELLA MAMMELLA, ATTIVI PRESSO LA UOC OM2”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1E6580">
        <w:t>5 x 1000 anno 2018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1E6580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</w:t>
      </w:r>
      <w:r w:rsidRPr="001E6580">
        <w:t xml:space="preserve">conferimento di un incarico di lavoro autonomo di natura professionale per lo svolgimento </w:t>
      </w:r>
      <w:r w:rsidR="00753948" w:rsidRPr="001E6580">
        <w:t>della seguente attività:</w:t>
      </w:r>
      <w:r w:rsidR="0073511B" w:rsidRPr="001E6580">
        <w:t xml:space="preserve"> </w:t>
      </w:r>
      <w:r w:rsidR="00B2583A" w:rsidRPr="001E6580">
        <w:t>“</w:t>
      </w:r>
      <w:r w:rsidR="001E6580" w:rsidRPr="001E6580">
        <w:t>raccolta dati, compilazione CRF e data base, affiancamento nella gestione di pazienti arruolati in studi, collaborazione all’analisi dei dati ed alla stesura di report e manoscritti</w:t>
      </w:r>
      <w:r w:rsidR="009525D5" w:rsidRPr="001E6580">
        <w:t>”</w:t>
      </w:r>
      <w:r w:rsidR="009525D5" w:rsidRPr="001E6580">
        <w:rPr>
          <w:bCs/>
        </w:rPr>
        <w:t xml:space="preserve"> </w:t>
      </w:r>
    </w:p>
    <w:p w:rsidR="0073511B" w:rsidRPr="001E658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9A3DCF" w:rsidRPr="001E6580" w:rsidRDefault="009A3DCF" w:rsidP="004730C9">
      <w:pPr>
        <w:contextualSpacing/>
        <w:jc w:val="both"/>
        <w:rPr>
          <w:b/>
        </w:rPr>
      </w:pPr>
      <w:r w:rsidRPr="001E6580">
        <w:rPr>
          <w:b/>
        </w:rPr>
        <w:t xml:space="preserve">Responsabile </w:t>
      </w:r>
      <w:r w:rsidR="004730C9" w:rsidRPr="001E6580">
        <w:rPr>
          <w:b/>
        </w:rPr>
        <w:t>Scientifico:</w:t>
      </w:r>
      <w:r w:rsidR="004730C9" w:rsidRPr="001E6580">
        <w:t xml:space="preserve"> </w:t>
      </w:r>
      <w:r w:rsidR="00323F20" w:rsidRPr="001E6580">
        <w:t>Dr.ssa Patrizia Vici</w:t>
      </w:r>
    </w:p>
    <w:p w:rsidR="00AB466F" w:rsidRPr="001E6580" w:rsidRDefault="00AB466F" w:rsidP="00FD71C0">
      <w:pPr>
        <w:contextualSpacing/>
        <w:jc w:val="both"/>
      </w:pPr>
      <w:r w:rsidRPr="001E6580">
        <w:rPr>
          <w:b/>
        </w:rPr>
        <w:t>Sede di Riferimento:</w:t>
      </w:r>
      <w:r w:rsidR="00A75392" w:rsidRPr="001E6580">
        <w:rPr>
          <w:b/>
        </w:rPr>
        <w:t xml:space="preserve"> </w:t>
      </w:r>
      <w:r w:rsidR="00A75392" w:rsidRPr="001E6580">
        <w:t>UOC</w:t>
      </w:r>
      <w:r w:rsidR="00B2583A" w:rsidRPr="001E6580">
        <w:t xml:space="preserve"> </w:t>
      </w:r>
      <w:r w:rsidR="00A75392" w:rsidRPr="001E6580">
        <w:t xml:space="preserve">Oncologia Medica </w:t>
      </w:r>
      <w:r w:rsidR="00323F20" w:rsidRPr="001E6580">
        <w:t>2</w:t>
      </w:r>
    </w:p>
    <w:p w:rsidR="00296ED5" w:rsidRPr="001E6580" w:rsidRDefault="00296ED5" w:rsidP="00FD71C0">
      <w:pPr>
        <w:contextualSpacing/>
        <w:jc w:val="both"/>
      </w:pPr>
      <w:r w:rsidRPr="001E6580">
        <w:rPr>
          <w:b/>
        </w:rPr>
        <w:t>Fondo:</w:t>
      </w:r>
      <w:r w:rsidRPr="001E6580">
        <w:t xml:space="preserve"> </w:t>
      </w:r>
      <w:r w:rsidR="001E6580" w:rsidRPr="001E6580">
        <w:t>5 x 100</w:t>
      </w:r>
      <w:r w:rsidR="001E6580" w:rsidRPr="001E6580">
        <w:t>0</w:t>
      </w:r>
      <w:r w:rsidR="001E6580" w:rsidRPr="001E6580">
        <w:t xml:space="preserve"> anno 2018;</w:t>
      </w:r>
    </w:p>
    <w:p w:rsidR="00A75392" w:rsidRPr="001E6580" w:rsidRDefault="00AB466F" w:rsidP="00A75392">
      <w:pPr>
        <w:widowControl w:val="0"/>
        <w:autoSpaceDE w:val="0"/>
        <w:autoSpaceDN w:val="0"/>
        <w:adjustRightInd w:val="0"/>
        <w:jc w:val="both"/>
      </w:pPr>
      <w:r w:rsidRPr="001E6580">
        <w:rPr>
          <w:b/>
        </w:rPr>
        <w:t>Titolo di studio o accademici:</w:t>
      </w:r>
      <w:r w:rsidR="0073511B" w:rsidRPr="001E6580">
        <w:t xml:space="preserve"> </w:t>
      </w:r>
      <w:r w:rsidR="001E6580" w:rsidRPr="001E6580">
        <w:t>Laurea in Medicina e Chirurgia, Specializzazione in Oncologia</w:t>
      </w:r>
      <w:r w:rsidR="00A75392" w:rsidRPr="001E6580">
        <w:t xml:space="preserve">; </w:t>
      </w:r>
    </w:p>
    <w:p w:rsidR="00AB466F" w:rsidRPr="001E6580" w:rsidRDefault="00AB466F" w:rsidP="00FD71C0">
      <w:pPr>
        <w:jc w:val="both"/>
        <w:rPr>
          <w:sz w:val="18"/>
          <w:szCs w:val="18"/>
        </w:rPr>
      </w:pPr>
    </w:p>
    <w:p w:rsidR="00AD7838" w:rsidRPr="001E6580" w:rsidRDefault="00AB466F" w:rsidP="001E6580">
      <w:pPr>
        <w:jc w:val="both"/>
      </w:pPr>
      <w:r w:rsidRPr="001E6580">
        <w:rPr>
          <w:b/>
        </w:rPr>
        <w:t>Competenze ed Esperienze:</w:t>
      </w:r>
      <w:r w:rsidRPr="001E6580">
        <w:t xml:space="preserve"> </w:t>
      </w:r>
      <w:r w:rsidR="001E6580" w:rsidRPr="001E6580">
        <w:t xml:space="preserve">Competenza nella gestione dei pazienti oncologici e dei dati relativi a studi clinici; capacità di valutazione ed elaborazione dei dati dei pazienti arruolati; conoscenza della lingua inglese parlata e scritta; conoscenza ed uso dei sistemi Windows, Office ed in particolare dei software Word, </w:t>
      </w:r>
      <w:proofErr w:type="spellStart"/>
      <w:r w:rsidR="001E6580" w:rsidRPr="001E6580">
        <w:t>Power</w:t>
      </w:r>
      <w:proofErr w:type="spellEnd"/>
      <w:r w:rsidR="001E6580" w:rsidRPr="001E6580">
        <w:t xml:space="preserve"> Point ed Excel.</w:t>
      </w:r>
    </w:p>
    <w:p w:rsidR="00A75392" w:rsidRPr="00A75392" w:rsidRDefault="00A75392" w:rsidP="00A75392">
      <w:pPr>
        <w:pStyle w:val="Paragrafoelenco1"/>
        <w:spacing w:line="276" w:lineRule="auto"/>
        <w:ind w:left="0"/>
        <w:jc w:val="both"/>
        <w:rPr>
          <w:rFonts w:eastAsia="Times New Roman"/>
        </w:rPr>
      </w:pPr>
    </w:p>
    <w:p w:rsidR="000C503D" w:rsidRPr="00601110" w:rsidRDefault="000C503D" w:rsidP="00A75392">
      <w:pPr>
        <w:pStyle w:val="Paragrafoelenco1"/>
        <w:spacing w:line="276" w:lineRule="auto"/>
        <w:ind w:left="0"/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AD7838" w:rsidRDefault="00AD7838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1E6580">
        <w:t xml:space="preserve">La spesa complessiva </w:t>
      </w:r>
      <w:r w:rsidR="00A75392" w:rsidRPr="00A75392">
        <w:t xml:space="preserve">per la durata dell’incarico sarà pari a </w:t>
      </w:r>
      <w:r w:rsidR="00AD7838">
        <w:t>32</w:t>
      </w:r>
      <w:r w:rsidR="00A75392" w:rsidRPr="00A75392">
        <w:t xml:space="preserve">.000,00 € Iva e Rivalsa </w:t>
      </w:r>
      <w:r w:rsidR="001E6580">
        <w:t>inclusa</w:t>
      </w:r>
      <w:r w:rsidR="00A75392" w:rsidRPr="00A75392">
        <w:t xml:space="preserve"> </w:t>
      </w:r>
      <w:r w:rsidR="00267295" w:rsidRPr="00FD71C0">
        <w:t>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AD7838" w:rsidRPr="00302CA6" w:rsidRDefault="00AD7838" w:rsidP="00AD78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D7838" w:rsidRPr="00302CA6" w:rsidRDefault="00AD7838" w:rsidP="00AD78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AD7838" w:rsidRPr="00302CA6" w:rsidRDefault="00AD7838" w:rsidP="00AD78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D7838" w:rsidRPr="00302CA6" w:rsidRDefault="00AD7838" w:rsidP="00AD7838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C92E41">
        <w:t>Il possesso della Partita Iva è obbligatorio al momento del conferimento dell’incarico</w:t>
      </w:r>
    </w:p>
    <w:p w:rsidR="00AD7838" w:rsidRPr="00302CA6" w:rsidRDefault="00AD7838" w:rsidP="00AD7838">
      <w:pPr>
        <w:rPr>
          <w:sz w:val="18"/>
          <w:szCs w:val="18"/>
        </w:rPr>
      </w:pPr>
    </w:p>
    <w:p w:rsidR="00AD7838" w:rsidRPr="00302CA6" w:rsidRDefault="00AD7838" w:rsidP="00AD7838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AD7838" w:rsidRPr="00302CA6" w:rsidRDefault="00AD7838" w:rsidP="00AD783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AD7838" w:rsidRPr="00302CA6" w:rsidRDefault="00AD7838" w:rsidP="00AD783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AD7838" w:rsidRPr="00302CA6" w:rsidRDefault="00AD7838" w:rsidP="00AD7838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AD7838" w:rsidRPr="00302CA6" w:rsidRDefault="00AD7838" w:rsidP="00AD7838">
      <w:pPr>
        <w:autoSpaceDE w:val="0"/>
        <w:jc w:val="both"/>
        <w:rPr>
          <w:sz w:val="18"/>
          <w:szCs w:val="18"/>
        </w:rPr>
      </w:pPr>
    </w:p>
    <w:p w:rsidR="00AD7838" w:rsidRPr="00302CA6" w:rsidRDefault="00AD7838" w:rsidP="00AD7838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AD7838" w:rsidRPr="00302CA6" w:rsidRDefault="00AD7838" w:rsidP="00AD7838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AD7838" w:rsidRPr="00302CA6" w:rsidRDefault="00AD7838" w:rsidP="00AD7838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AD7838" w:rsidRPr="00302CA6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D7838" w:rsidRPr="00302CA6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D7838" w:rsidRDefault="00AD7838" w:rsidP="00AD7838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D7838" w:rsidRPr="004C5DAB" w:rsidRDefault="00AD7838" w:rsidP="00AD7838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AD7838" w:rsidRPr="00302CA6" w:rsidRDefault="00AD7838" w:rsidP="00AD7838">
      <w:pPr>
        <w:pStyle w:val="Paragrafoelenco"/>
        <w:ind w:left="0"/>
        <w:jc w:val="both"/>
        <w:rPr>
          <w:sz w:val="18"/>
          <w:szCs w:val="18"/>
        </w:rPr>
      </w:pP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AD7838" w:rsidRPr="00302CA6" w:rsidRDefault="00AD7838" w:rsidP="00AD7838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AD7838" w:rsidRPr="00302CA6" w:rsidRDefault="00AD7838" w:rsidP="00AD7838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AD7838" w:rsidRPr="00302CA6" w:rsidRDefault="00AD7838" w:rsidP="00AD7838">
      <w:pPr>
        <w:pStyle w:val="Paragrafoelenco"/>
        <w:ind w:left="0"/>
        <w:jc w:val="both"/>
        <w:rPr>
          <w:sz w:val="18"/>
          <w:szCs w:val="18"/>
        </w:rPr>
      </w:pPr>
    </w:p>
    <w:p w:rsidR="00AD7838" w:rsidRPr="00302CA6" w:rsidRDefault="00AD7838" w:rsidP="00AD7838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AD7838" w:rsidRPr="00302CA6" w:rsidRDefault="00AD7838" w:rsidP="00AD7838">
      <w:pPr>
        <w:jc w:val="both"/>
        <w:outlineLvl w:val="0"/>
        <w:rPr>
          <w:sz w:val="18"/>
          <w:szCs w:val="18"/>
        </w:rPr>
      </w:pPr>
    </w:p>
    <w:p w:rsidR="00AD7838" w:rsidRPr="00302CA6" w:rsidRDefault="00AD7838" w:rsidP="00AD7838">
      <w:pPr>
        <w:jc w:val="both"/>
        <w:rPr>
          <w:b/>
          <w:i/>
        </w:rPr>
      </w:pPr>
      <w:r w:rsidRPr="00302CA6">
        <w:rPr>
          <w:b/>
          <w:i/>
        </w:rPr>
        <w:t>Dirigente UO</w:t>
      </w:r>
      <w:r w:rsidR="002019B2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AD7838" w:rsidRDefault="00AD7838" w:rsidP="00AD7838">
      <w:pPr>
        <w:jc w:val="both"/>
        <w:rPr>
          <w:b/>
          <w:i/>
        </w:rPr>
      </w:pPr>
      <w:proofErr w:type="spellStart"/>
      <w:r w:rsidRPr="00302CA6">
        <w:rPr>
          <w:b/>
          <w:i/>
        </w:rPr>
        <w:t>Dott.</w:t>
      </w:r>
      <w:r w:rsidR="002019B2">
        <w:rPr>
          <w:b/>
          <w:i/>
        </w:rPr>
        <w:t>Ottavio</w:t>
      </w:r>
      <w:proofErr w:type="spellEnd"/>
      <w:r w:rsidR="002019B2">
        <w:rPr>
          <w:b/>
          <w:i/>
        </w:rPr>
        <w:t xml:space="preserve"> Latini</w:t>
      </w:r>
      <w:bookmarkStart w:id="0" w:name="_GoBack"/>
      <w:bookmarkEnd w:id="0"/>
    </w:p>
    <w:p w:rsidR="00AD7838" w:rsidRPr="00302CA6" w:rsidRDefault="00AD7838" w:rsidP="00AD7838">
      <w:pPr>
        <w:jc w:val="both"/>
        <w:rPr>
          <w:b/>
          <w:i/>
        </w:rPr>
      </w:pPr>
    </w:p>
    <w:p w:rsidR="00AD7838" w:rsidRPr="00302CA6" w:rsidRDefault="00AD7838" w:rsidP="00AD7838">
      <w:pPr>
        <w:jc w:val="both"/>
        <w:rPr>
          <w:sz w:val="18"/>
          <w:szCs w:val="18"/>
        </w:rPr>
      </w:pPr>
    </w:p>
    <w:p w:rsidR="00AD7838" w:rsidRPr="00302CA6" w:rsidRDefault="00AD7838" w:rsidP="00AD783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D7838" w:rsidRPr="00302CA6" w:rsidRDefault="00AD7838" w:rsidP="00AD783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D7838" w:rsidRPr="00302CA6" w:rsidRDefault="00AD7838" w:rsidP="00AD7838">
      <w:pPr>
        <w:jc w:val="both"/>
        <w:rPr>
          <w:sz w:val="14"/>
          <w:szCs w:val="14"/>
        </w:rPr>
      </w:pPr>
    </w:p>
    <w:p w:rsidR="00AD7838" w:rsidRPr="00302CA6" w:rsidRDefault="00AD7838" w:rsidP="00AD7838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AD7838" w:rsidRPr="00302CA6" w:rsidRDefault="00AD7838" w:rsidP="00AD7838">
      <w:pPr>
        <w:jc w:val="both"/>
        <w:rPr>
          <w:sz w:val="14"/>
          <w:szCs w:val="14"/>
        </w:rPr>
      </w:pPr>
    </w:p>
    <w:p w:rsidR="00AD7838" w:rsidRPr="00302CA6" w:rsidRDefault="00AD7838" w:rsidP="00AD7838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D7838" w:rsidRPr="00302CA6" w:rsidRDefault="00AD7838" w:rsidP="00AD7838">
      <w:pPr>
        <w:jc w:val="both"/>
        <w:rPr>
          <w:b/>
          <w:i/>
          <w:sz w:val="14"/>
          <w:szCs w:val="14"/>
        </w:rPr>
      </w:pPr>
    </w:p>
    <w:p w:rsidR="00AD7838" w:rsidRPr="00533419" w:rsidRDefault="00AD7838" w:rsidP="00AD7838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AD7838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E6580"/>
    <w:rsid w:val="001F2D4A"/>
    <w:rsid w:val="001F411B"/>
    <w:rsid w:val="002019B2"/>
    <w:rsid w:val="00204A2C"/>
    <w:rsid w:val="002107FD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23F2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D30F5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5D5"/>
    <w:rsid w:val="0095708C"/>
    <w:rsid w:val="009642EE"/>
    <w:rsid w:val="009715C6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D7838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92E41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E62AD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D78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D3DD-FBE2-4DC6-ABBC-A7192972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28</cp:revision>
  <cp:lastPrinted>2021-01-25T07:50:00Z</cp:lastPrinted>
  <dcterms:created xsi:type="dcterms:W3CDTF">2017-10-23T08:19:00Z</dcterms:created>
  <dcterms:modified xsi:type="dcterms:W3CDTF">2021-01-25T07:50:00Z</dcterms:modified>
</cp:coreProperties>
</file>