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F212AF">
        <w:rPr>
          <w:rFonts w:asciiTheme="minorHAnsi" w:hAnsiTheme="minorHAnsi"/>
          <w:b/>
          <w:sz w:val="28"/>
          <w:szCs w:val="28"/>
        </w:rPr>
        <w:t>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62A1D" w:rsidRPr="003D6FF6" w:rsidRDefault="0075529B" w:rsidP="00862A1D">
      <w:pPr>
        <w:spacing w:line="276" w:lineRule="auto"/>
        <w:jc w:val="both"/>
      </w:pPr>
      <w:r w:rsidRPr="003D6FF6">
        <w:t>AVVISO PUBBLICO DI SELEZIONE PER IL CONFERIMENTO DI UN INCARICO DI LAVORO AUTONOMO DA ATTIVARE</w:t>
      </w:r>
      <w:r w:rsidR="000B2AFC" w:rsidRPr="003D6FF6">
        <w:t xml:space="preserve"> </w:t>
      </w:r>
      <w:r w:rsidR="00A76F9B" w:rsidRPr="003D6FF6">
        <w:t xml:space="preserve">PER LO SVOLGIMENTO DI ATTIVITÀ SCIENTIFICA </w:t>
      </w:r>
      <w:r w:rsidR="00F212AF" w:rsidRPr="003D6FF6">
        <w:t>PRESSO LA UOC DERMATOLOGIA CLINICA DELL’ISTITUTO SAN GALLICANO (ISG).</w:t>
      </w:r>
    </w:p>
    <w:p w:rsidR="00823354" w:rsidRPr="003D6FF6" w:rsidRDefault="00823354" w:rsidP="00823354">
      <w:pPr>
        <w:jc w:val="both"/>
      </w:pPr>
    </w:p>
    <w:p w:rsidR="0075529B" w:rsidRPr="003D6FF6" w:rsidRDefault="0075529B" w:rsidP="0075529B">
      <w:pPr>
        <w:jc w:val="center"/>
        <w:rPr>
          <w:b/>
        </w:rPr>
      </w:pPr>
      <w:r w:rsidRPr="003D6FF6">
        <w:rPr>
          <w:b/>
        </w:rPr>
        <w:t>VISTO</w:t>
      </w:r>
    </w:p>
    <w:p w:rsidR="000772C3" w:rsidRPr="003D6FF6" w:rsidRDefault="000772C3" w:rsidP="000772C3">
      <w:pPr>
        <w:jc w:val="both"/>
        <w:rPr>
          <w:i/>
        </w:rPr>
      </w:pPr>
    </w:p>
    <w:p w:rsidR="000772C3" w:rsidRPr="003D6FF6" w:rsidRDefault="000772C3" w:rsidP="00B2583A">
      <w:pPr>
        <w:pStyle w:val="Paragrafoelenco"/>
        <w:numPr>
          <w:ilvl w:val="0"/>
          <w:numId w:val="16"/>
        </w:numPr>
        <w:jc w:val="both"/>
      </w:pPr>
      <w:r w:rsidRPr="003D6FF6">
        <w:t>l’articolo 7, comma 6 del decreto legislativo n. 165 del 2001, modificato dal decreto legislativo n. 75 del 2017 (Decreto Madia).</w:t>
      </w:r>
    </w:p>
    <w:p w:rsidR="00284532" w:rsidRPr="003D6FF6" w:rsidRDefault="000772C3" w:rsidP="00284532">
      <w:pPr>
        <w:pStyle w:val="Paragrafoelenco"/>
        <w:numPr>
          <w:ilvl w:val="0"/>
          <w:numId w:val="16"/>
        </w:numPr>
        <w:jc w:val="both"/>
      </w:pPr>
      <w:r w:rsidRPr="003D6FF6">
        <w:t>il Regolamento Aziendale sulle procedure selettive adottato con deliberazione n. 972 del 23 novembre 2017;</w:t>
      </w:r>
    </w:p>
    <w:p w:rsidR="00E17ED7" w:rsidRPr="003D6FF6" w:rsidRDefault="00E17ED7" w:rsidP="00284532">
      <w:pPr>
        <w:pStyle w:val="Paragrafoelenco"/>
        <w:numPr>
          <w:ilvl w:val="0"/>
          <w:numId w:val="16"/>
        </w:numPr>
        <w:jc w:val="both"/>
      </w:pPr>
      <w:r w:rsidRPr="003D6FF6">
        <w:t>Vista la disponibilità de</w:t>
      </w:r>
      <w:r w:rsidR="00284532" w:rsidRPr="003D6FF6">
        <w:t>l</w:t>
      </w:r>
      <w:r w:rsidR="0024568A" w:rsidRPr="003D6FF6">
        <w:t xml:space="preserve"> </w:t>
      </w:r>
      <w:r w:rsidRPr="003D6FF6">
        <w:t>fond</w:t>
      </w:r>
      <w:r w:rsidR="00284532" w:rsidRPr="003D6FF6">
        <w:t>o</w:t>
      </w:r>
      <w:r w:rsidRPr="003D6FF6">
        <w:t xml:space="preserve"> </w:t>
      </w:r>
      <w:proofErr w:type="spellStart"/>
      <w:r w:rsidRPr="003D6FF6">
        <w:t>Cd</w:t>
      </w:r>
      <w:proofErr w:type="spellEnd"/>
      <w:r w:rsidRPr="003D6FF6">
        <w:t xml:space="preserve">. IFO </w:t>
      </w:r>
      <w:r w:rsidR="00284532" w:rsidRPr="003D6FF6">
        <w:t>17/RS/978</w:t>
      </w:r>
      <w:r w:rsidR="00284532" w:rsidRPr="003D6FF6">
        <w:rPr>
          <w:b/>
        </w:rPr>
        <w:t xml:space="preserve"> </w:t>
      </w:r>
      <w:r w:rsidRPr="003D6FF6">
        <w:t>de</w:t>
      </w:r>
      <w:r w:rsidR="00284532" w:rsidRPr="003D6FF6">
        <w:t>l</w:t>
      </w:r>
      <w:r w:rsidRPr="003D6FF6">
        <w:t xml:space="preserve"> qual</w:t>
      </w:r>
      <w:r w:rsidR="00284532" w:rsidRPr="003D6FF6">
        <w:t>e</w:t>
      </w:r>
      <w:r w:rsidRPr="003D6FF6">
        <w:t xml:space="preserve"> è responsabile il </w:t>
      </w:r>
      <w:r w:rsidR="00A76F9B" w:rsidRPr="003D6FF6">
        <w:t xml:space="preserve">Dr. Antonio </w:t>
      </w:r>
      <w:proofErr w:type="spellStart"/>
      <w:r w:rsidR="00A76F9B" w:rsidRPr="003D6FF6">
        <w:t>Cristaudo</w:t>
      </w:r>
      <w:proofErr w:type="spellEnd"/>
      <w:r w:rsidR="00A76F9B" w:rsidRPr="003D6FF6">
        <w:t>;</w:t>
      </w:r>
      <w:r w:rsidRPr="003D6FF6">
        <w:t xml:space="preserve"> </w:t>
      </w:r>
    </w:p>
    <w:p w:rsidR="002212B6" w:rsidRPr="003D6FF6" w:rsidRDefault="002212B6" w:rsidP="002212B6">
      <w:pPr>
        <w:pStyle w:val="Paragrafoelenco"/>
        <w:ind w:left="360"/>
        <w:jc w:val="both"/>
      </w:pPr>
    </w:p>
    <w:p w:rsidR="000772C3" w:rsidRPr="003D6FF6" w:rsidRDefault="000772C3" w:rsidP="000772C3">
      <w:pPr>
        <w:ind w:left="142" w:right="-1"/>
        <w:jc w:val="center"/>
        <w:rPr>
          <w:b/>
        </w:rPr>
      </w:pPr>
      <w:r w:rsidRPr="003D6FF6">
        <w:rPr>
          <w:b/>
        </w:rPr>
        <w:t>CONSIDERATA</w:t>
      </w:r>
    </w:p>
    <w:p w:rsidR="000772C3" w:rsidRPr="003D6FF6" w:rsidRDefault="000772C3" w:rsidP="00B2583A">
      <w:pPr>
        <w:pStyle w:val="Paragrafoelenco"/>
        <w:numPr>
          <w:ilvl w:val="0"/>
          <w:numId w:val="16"/>
        </w:numPr>
        <w:jc w:val="both"/>
      </w:pPr>
      <w:r w:rsidRPr="003D6FF6">
        <w:t>l’impossibilità oggettiva di utilizzare le risorse u</w:t>
      </w:r>
      <w:r w:rsidR="00B2583A" w:rsidRPr="003D6FF6">
        <w:t xml:space="preserve">mane disponibili all’interno degli </w:t>
      </w:r>
      <w:r w:rsidRPr="003D6FF6">
        <w:t xml:space="preserve">Istituti Fisioterapici </w:t>
      </w:r>
      <w:proofErr w:type="spellStart"/>
      <w:r w:rsidRPr="003D6FF6">
        <w:t>Ospitalieri</w:t>
      </w:r>
      <w:proofErr w:type="spellEnd"/>
      <w:r w:rsidRPr="003D6FF6">
        <w:t>;</w:t>
      </w:r>
    </w:p>
    <w:p w:rsidR="0075529B" w:rsidRPr="003D6FF6" w:rsidRDefault="0075529B" w:rsidP="0075529B">
      <w:pPr>
        <w:jc w:val="center"/>
        <w:rPr>
          <w:b/>
        </w:rPr>
      </w:pPr>
      <w:r w:rsidRPr="003D6FF6">
        <w:rPr>
          <w:b/>
        </w:rPr>
        <w:t>È INDETTA</w:t>
      </w:r>
    </w:p>
    <w:p w:rsidR="00EE3875" w:rsidRPr="003D6FF6" w:rsidRDefault="0075529B" w:rsidP="00284532">
      <w:pPr>
        <w:spacing w:after="120"/>
        <w:jc w:val="both"/>
      </w:pPr>
      <w:r w:rsidRPr="003D6FF6">
        <w:t xml:space="preserve">una procedura di valutazione comparativa per il conferimento di un incarico di lavoro autonomo di natura professionale per lo svolgimento </w:t>
      </w:r>
      <w:r w:rsidR="00753948" w:rsidRPr="003D6FF6">
        <w:t xml:space="preserve">della seguente </w:t>
      </w:r>
      <w:r w:rsidR="000B2AFC" w:rsidRPr="003D6FF6">
        <w:t>attività:</w:t>
      </w:r>
      <w:r w:rsidR="008525EA" w:rsidRPr="003D6FF6">
        <w:t xml:space="preserve"> </w:t>
      </w:r>
      <w:r w:rsidR="00DC3D93" w:rsidRPr="003D6FF6">
        <w:t>“</w:t>
      </w:r>
      <w:r w:rsidR="00284532" w:rsidRPr="003D6FF6">
        <w:t>Attività connessa all’arruolamento, inquadramento clinico e follow-up di pazienti affetti da dermatite atopica nell’ambito di trials clinici. Attività di r</w:t>
      </w:r>
      <w:r w:rsidR="00284532" w:rsidRPr="003D6FF6">
        <w:rPr>
          <w:color w:val="1D1D1D"/>
        </w:rPr>
        <w:t>icerca nel campo della dermatologia allergologia e delle dermatosi infiammatorie, con particolare riguardo allo studio dei test clinico-diagn</w:t>
      </w:r>
      <w:r w:rsidR="006F7944">
        <w:rPr>
          <w:color w:val="1D1D1D"/>
        </w:rPr>
        <w:t xml:space="preserve">ostici </w:t>
      </w:r>
      <w:proofErr w:type="spellStart"/>
      <w:proofErr w:type="gramStart"/>
      <w:r w:rsidR="006F7944">
        <w:rPr>
          <w:color w:val="1D1D1D"/>
        </w:rPr>
        <w:t>e</w:t>
      </w:r>
      <w:bookmarkStart w:id="0" w:name="_GoBack"/>
      <w:bookmarkEnd w:id="0"/>
      <w:r w:rsidR="00284532" w:rsidRPr="003D6FF6">
        <w:rPr>
          <w:color w:val="1D1D1D"/>
        </w:rPr>
        <w:t>"</w:t>
      </w:r>
      <w:proofErr w:type="gramEnd"/>
      <w:r w:rsidR="00284532" w:rsidRPr="003D6FF6">
        <w:rPr>
          <w:color w:val="1D1D1D"/>
        </w:rPr>
        <w:t>in</w:t>
      </w:r>
      <w:proofErr w:type="spellEnd"/>
      <w:r w:rsidR="00284532" w:rsidRPr="003D6FF6">
        <w:rPr>
          <w:color w:val="1D1D1D"/>
        </w:rPr>
        <w:t xml:space="preserve"> vitro" e </w:t>
      </w:r>
      <w:proofErr w:type="spellStart"/>
      <w:r w:rsidR="00284532" w:rsidRPr="003D6FF6">
        <w:rPr>
          <w:color w:val="1D1D1D"/>
        </w:rPr>
        <w:t>agIi</w:t>
      </w:r>
      <w:proofErr w:type="spellEnd"/>
      <w:r w:rsidR="00284532" w:rsidRPr="003D6FF6">
        <w:rPr>
          <w:color w:val="1D1D1D"/>
        </w:rPr>
        <w:t xml:space="preserve"> aggiornamenti </w:t>
      </w:r>
      <w:proofErr w:type="spellStart"/>
      <w:r w:rsidR="00284532" w:rsidRPr="003D6FF6">
        <w:rPr>
          <w:color w:val="1D1D1D"/>
        </w:rPr>
        <w:t>etiopatogenetici</w:t>
      </w:r>
      <w:proofErr w:type="spellEnd"/>
      <w:r w:rsidR="00284532" w:rsidRPr="003D6FF6">
        <w:rPr>
          <w:color w:val="1D1D1D"/>
        </w:rPr>
        <w:t xml:space="preserve"> e terapeutici</w:t>
      </w:r>
      <w:r w:rsidR="00284532" w:rsidRPr="003D6FF6">
        <w:t>. Raccolta ed elaborazione di dati epidemiologici in software dedicati inerenti alle patologie allergologiche e</w:t>
      </w:r>
      <w:r w:rsidR="00284532" w:rsidRPr="003D6FF6">
        <w:t xml:space="preserve"> altre dermatosi correlate</w:t>
      </w:r>
      <w:r w:rsidR="00543272" w:rsidRPr="003D6FF6">
        <w:t>”</w:t>
      </w:r>
      <w:r w:rsidR="00F45226" w:rsidRPr="003D6FF6">
        <w:t>;</w:t>
      </w:r>
    </w:p>
    <w:p w:rsidR="00CB0E4B" w:rsidRPr="003D6FF6" w:rsidRDefault="00CB0E4B" w:rsidP="00543272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  <w:rPr>
          <w:highlight w:val="yellow"/>
        </w:rPr>
      </w:pPr>
    </w:p>
    <w:p w:rsidR="00A76F9B" w:rsidRPr="003D6FF6" w:rsidRDefault="00A76F9B" w:rsidP="00A76F9B">
      <w:pPr>
        <w:spacing w:line="276" w:lineRule="auto"/>
        <w:contextualSpacing/>
        <w:jc w:val="both"/>
      </w:pPr>
      <w:r w:rsidRPr="003D6FF6">
        <w:rPr>
          <w:b/>
        </w:rPr>
        <w:t>Responsabile progetto:</w:t>
      </w:r>
      <w:r w:rsidRPr="003D6FF6">
        <w:t xml:space="preserve"> Dr. Antonio </w:t>
      </w:r>
      <w:proofErr w:type="spellStart"/>
      <w:r w:rsidRPr="003D6FF6">
        <w:t>Cristaudo</w:t>
      </w:r>
      <w:proofErr w:type="spellEnd"/>
    </w:p>
    <w:p w:rsidR="00A76F9B" w:rsidRPr="003D6FF6" w:rsidRDefault="00A76F9B" w:rsidP="00284532">
      <w:pPr>
        <w:spacing w:line="276" w:lineRule="auto"/>
        <w:contextualSpacing/>
        <w:jc w:val="both"/>
      </w:pPr>
      <w:r w:rsidRPr="003D6FF6">
        <w:rPr>
          <w:b/>
        </w:rPr>
        <w:t>Sede di Riferimento:</w:t>
      </w:r>
      <w:r w:rsidRPr="003D6FF6">
        <w:t xml:space="preserve"> </w:t>
      </w:r>
      <w:r w:rsidR="00284532" w:rsidRPr="003D6FF6">
        <w:t xml:space="preserve">UOC </w:t>
      </w:r>
      <w:r w:rsidR="00284532" w:rsidRPr="003D6FF6">
        <w:t>Dermatologia Clinica</w:t>
      </w:r>
    </w:p>
    <w:p w:rsidR="00A76F9B" w:rsidRPr="003D6FF6" w:rsidRDefault="00A76F9B" w:rsidP="00284532">
      <w:pPr>
        <w:contextualSpacing/>
        <w:jc w:val="both"/>
      </w:pPr>
      <w:r w:rsidRPr="003D6FF6">
        <w:rPr>
          <w:b/>
        </w:rPr>
        <w:t>Cod. IFO:</w:t>
      </w:r>
      <w:r w:rsidRPr="003D6FF6">
        <w:t xml:space="preserve"> </w:t>
      </w:r>
      <w:r w:rsidR="00284532" w:rsidRPr="003D6FF6">
        <w:t>17/RS/978</w:t>
      </w:r>
    </w:p>
    <w:p w:rsidR="005B4A6C" w:rsidRPr="003D6FF6" w:rsidRDefault="005B4A6C" w:rsidP="00543272">
      <w:pPr>
        <w:spacing w:line="276" w:lineRule="auto"/>
        <w:jc w:val="both"/>
      </w:pPr>
    </w:p>
    <w:p w:rsidR="00284532" w:rsidRPr="003D6FF6" w:rsidRDefault="00AB466F" w:rsidP="00284532">
      <w:pPr>
        <w:spacing w:after="120"/>
        <w:jc w:val="both"/>
      </w:pPr>
      <w:r w:rsidRPr="003D6FF6">
        <w:rPr>
          <w:b/>
        </w:rPr>
        <w:t>Titolo di studio o accademici</w:t>
      </w:r>
      <w:r w:rsidRPr="003D6FF6">
        <w:t>:</w:t>
      </w:r>
      <w:r w:rsidR="0073511B" w:rsidRPr="003D6FF6">
        <w:t xml:space="preserve"> </w:t>
      </w:r>
      <w:r w:rsidR="00284532" w:rsidRPr="003D6FF6">
        <w:t xml:space="preserve">Laurea magistrale in medicina e chirurgia e specializzazione in dermatologia e venereologia </w:t>
      </w:r>
    </w:p>
    <w:p w:rsidR="00284532" w:rsidRPr="003D6FF6" w:rsidRDefault="00284532" w:rsidP="00284532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3D6FF6">
        <w:rPr>
          <w:b/>
        </w:rPr>
        <w:t xml:space="preserve">Requisiti di ammissione: </w:t>
      </w:r>
      <w:r w:rsidRPr="003D6FF6">
        <w:t>professionisti con comprovata specializzazione, regolarmente iscritti ad Albi, Elenchi o Ruoli per attività professionali per l’esercizio delle quali l’iscrizione è obbligatoria in possesso di Partita IVA</w:t>
      </w:r>
    </w:p>
    <w:p w:rsidR="00AB466F" w:rsidRPr="003D6FF6" w:rsidRDefault="00AB466F" w:rsidP="00543272">
      <w:pPr>
        <w:jc w:val="both"/>
      </w:pPr>
    </w:p>
    <w:p w:rsidR="00284532" w:rsidRPr="003D6FF6" w:rsidRDefault="00AB466F" w:rsidP="00284532">
      <w:pPr>
        <w:pStyle w:val="Paragrafoelenco1"/>
        <w:spacing w:after="120"/>
        <w:ind w:left="0"/>
        <w:jc w:val="both"/>
      </w:pPr>
      <w:r w:rsidRPr="003D6FF6">
        <w:rPr>
          <w:b/>
        </w:rPr>
        <w:t>Competenze ed Esperienze:</w:t>
      </w:r>
      <w:r w:rsidR="000B2AFC" w:rsidRPr="003D6FF6">
        <w:rPr>
          <w:b/>
        </w:rPr>
        <w:t xml:space="preserve"> </w:t>
      </w:r>
      <w:r w:rsidR="00284532" w:rsidRPr="003D6FF6">
        <w:t>Pregressa esperienza in ambito dermatologico con particolare riferimento alla diagnostica allergologica. Documentata esperienza in progetti di ricerca scientifica e nell’ambito della dermatologia clinica e traslazionale. Pubblicistica nell’ambito delle attività oggetto del bando.</w:t>
      </w:r>
    </w:p>
    <w:p w:rsidR="00FD71C0" w:rsidRPr="003D6FF6" w:rsidRDefault="00FD71C0" w:rsidP="00543272">
      <w:pPr>
        <w:pStyle w:val="Paragrafoelenco1"/>
        <w:spacing w:line="276" w:lineRule="auto"/>
        <w:ind w:left="0"/>
        <w:jc w:val="both"/>
      </w:pPr>
    </w:p>
    <w:p w:rsidR="003A1A85" w:rsidRPr="003D6FF6" w:rsidRDefault="00297338" w:rsidP="00543272">
      <w:pPr>
        <w:jc w:val="both"/>
      </w:pPr>
      <w:r w:rsidRPr="003D6FF6">
        <w:rPr>
          <w:b/>
        </w:rPr>
        <w:t>Durata dell'incarico:</w:t>
      </w:r>
      <w:r w:rsidRPr="003D6FF6">
        <w:t xml:space="preserve"> </w:t>
      </w:r>
      <w:r w:rsidR="003A1A85" w:rsidRPr="003D6FF6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284532" w:rsidRPr="003D6FF6">
        <w:t>9</w:t>
      </w:r>
      <w:r w:rsidR="003A1A85" w:rsidRPr="003D6FF6">
        <w:t xml:space="preserve"> mesi;</w:t>
      </w:r>
    </w:p>
    <w:p w:rsidR="003A1A85" w:rsidRPr="003D6FF6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</w:pPr>
    </w:p>
    <w:p w:rsidR="00FD77D3" w:rsidRPr="003D6FF6" w:rsidRDefault="00297338" w:rsidP="00FD77D3">
      <w:pPr>
        <w:jc w:val="both"/>
      </w:pPr>
      <w:r w:rsidRPr="003D6FF6">
        <w:rPr>
          <w:b/>
        </w:rPr>
        <w:lastRenderedPageBreak/>
        <w:t>Compenso:</w:t>
      </w:r>
      <w:r w:rsidRPr="003D6FF6">
        <w:t xml:space="preserve"> </w:t>
      </w:r>
      <w:r w:rsidR="00267295" w:rsidRPr="003D6FF6">
        <w:t xml:space="preserve">La spesa complessiva per la durata dell’incarico </w:t>
      </w:r>
      <w:r w:rsidR="001610C0" w:rsidRPr="003D6FF6">
        <w:t xml:space="preserve">sarà pari a Euro </w:t>
      </w:r>
      <w:r w:rsidR="00284532" w:rsidRPr="003D6FF6">
        <w:rPr>
          <w:color w:val="000000"/>
        </w:rPr>
        <w:t xml:space="preserve">22.900,00 </w:t>
      </w:r>
      <w:r w:rsidR="003A1A85" w:rsidRPr="003D6FF6">
        <w:t>Iva e Rivalsa inclusa, da corrispondere in ratei mensili posticipati e previa emissione di apposita fattura elettronica;</w:t>
      </w:r>
    </w:p>
    <w:p w:rsidR="00543272" w:rsidRPr="003D6FF6" w:rsidRDefault="00543272" w:rsidP="00FD77D3">
      <w:pPr>
        <w:jc w:val="both"/>
        <w:rPr>
          <w:highlight w:val="yellow"/>
        </w:rPr>
      </w:pPr>
    </w:p>
    <w:p w:rsidR="00D009E1" w:rsidRPr="003D6FF6" w:rsidRDefault="00D009E1" w:rsidP="00267295">
      <w:pPr>
        <w:jc w:val="both"/>
        <w:rPr>
          <w:highlight w:val="yellow"/>
        </w:rPr>
      </w:pPr>
    </w:p>
    <w:p w:rsidR="00AB0992" w:rsidRPr="003D6FF6" w:rsidRDefault="00AB0992" w:rsidP="00AB0992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AB0992" w:rsidRPr="003D6FF6" w:rsidRDefault="00AB0992" w:rsidP="00AB099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B0992" w:rsidRPr="003D6FF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AB0992" w:rsidRPr="003D6FF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/>
    <w:p w:rsidR="00AB0992" w:rsidRPr="003D6FF6" w:rsidRDefault="00AB0992" w:rsidP="00AB0992">
      <w:pPr>
        <w:widowControl w:val="0"/>
        <w:autoSpaceDE w:val="0"/>
        <w:autoSpaceDN w:val="0"/>
        <w:adjustRightInd w:val="0"/>
        <w:jc w:val="both"/>
      </w:pPr>
      <w:r w:rsidRPr="003D6FF6">
        <w:t>I candidati devono presentare domanda entro le ore 12.00 del quindicesimo giorno dalla data di pubblicazione del presente bando di concorso. La domanda deve essere spedita tramite: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AB0992" w:rsidRPr="003D6FF6" w:rsidRDefault="00AB0992" w:rsidP="00AB0992">
      <w:pPr>
        <w:widowControl w:val="0"/>
        <w:autoSpaceDE w:val="0"/>
        <w:autoSpaceDN w:val="0"/>
        <w:adjustRightInd w:val="0"/>
        <w:jc w:val="both"/>
      </w:pPr>
    </w:p>
    <w:p w:rsidR="00AB0992" w:rsidRPr="003D6FF6" w:rsidRDefault="00AB0992" w:rsidP="00AB0992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AB0992" w:rsidRPr="003D6FF6" w:rsidRDefault="00AB0992" w:rsidP="00AB0992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AB0992" w:rsidRPr="003D6FF6" w:rsidRDefault="00AB0992" w:rsidP="00AB0992">
      <w:pPr>
        <w:autoSpaceDE w:val="0"/>
        <w:jc w:val="both"/>
      </w:pPr>
    </w:p>
    <w:p w:rsidR="00AB0992" w:rsidRPr="003D6FF6" w:rsidRDefault="00AB0992" w:rsidP="00AB0992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bandi su progetti di ricerca”, e sul sito Concorsi.it. </w:t>
      </w:r>
    </w:p>
    <w:p w:rsidR="00AB0992" w:rsidRPr="003D6FF6" w:rsidRDefault="00AB0992" w:rsidP="00AB0992">
      <w:pPr>
        <w:tabs>
          <w:tab w:val="left" w:pos="-1134"/>
        </w:tabs>
        <w:suppressAutoHyphens/>
        <w:jc w:val="both"/>
      </w:pPr>
    </w:p>
    <w:p w:rsidR="00AB0992" w:rsidRPr="003D6FF6" w:rsidRDefault="00AB0992" w:rsidP="00AB0992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AB0992" w:rsidRPr="003D6FF6" w:rsidRDefault="00AB0992" w:rsidP="00AB0992">
      <w:pPr>
        <w:pStyle w:val="Paragrafoelenco"/>
        <w:ind w:left="0"/>
        <w:jc w:val="both"/>
      </w:pP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lastRenderedPageBreak/>
        <w:t>4) che non abbiano allegato alla domanda copia fotostatica del documento di identità in corso di validità;</w:t>
      </w:r>
    </w:p>
    <w:p w:rsidR="00AB0992" w:rsidRPr="003D6FF6" w:rsidRDefault="00AB0992" w:rsidP="00AB0992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AB0992" w:rsidRPr="003D6FF6" w:rsidRDefault="00AB0992" w:rsidP="00AB0992">
      <w:pPr>
        <w:pStyle w:val="Paragrafoelenco"/>
        <w:ind w:left="0"/>
        <w:jc w:val="both"/>
      </w:pPr>
    </w:p>
    <w:p w:rsidR="00AB0992" w:rsidRPr="003D6FF6" w:rsidRDefault="00AB0992" w:rsidP="00AB0992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jc w:val="both"/>
        <w:outlineLvl w:val="0"/>
      </w:pPr>
    </w:p>
    <w:p w:rsidR="00AB0992" w:rsidRPr="003D6FF6" w:rsidRDefault="00AB0992" w:rsidP="00AB0992">
      <w:pPr>
        <w:jc w:val="both"/>
        <w:rPr>
          <w:b/>
          <w:i/>
        </w:rPr>
      </w:pPr>
      <w:r w:rsidRPr="003D6FF6">
        <w:rPr>
          <w:b/>
          <w:i/>
        </w:rPr>
        <w:t>Dirigente UO</w:t>
      </w:r>
      <w:r w:rsidR="00284532" w:rsidRPr="003D6FF6">
        <w:rPr>
          <w:b/>
          <w:i/>
        </w:rPr>
        <w:t>SD</w:t>
      </w:r>
      <w:r w:rsidRPr="003D6FF6">
        <w:rPr>
          <w:b/>
          <w:i/>
        </w:rPr>
        <w:t xml:space="preserve"> SAR</w:t>
      </w:r>
    </w:p>
    <w:p w:rsidR="00AB0992" w:rsidRPr="003D6FF6" w:rsidRDefault="00AB0992" w:rsidP="00AB0992">
      <w:pPr>
        <w:jc w:val="both"/>
        <w:rPr>
          <w:b/>
          <w:i/>
        </w:rPr>
      </w:pPr>
      <w:r w:rsidRPr="003D6FF6">
        <w:rPr>
          <w:b/>
          <w:i/>
        </w:rPr>
        <w:t>Dott.</w:t>
      </w:r>
      <w:r w:rsidR="00284532" w:rsidRPr="003D6FF6">
        <w:rPr>
          <w:b/>
          <w:i/>
        </w:rPr>
        <w:t xml:space="preserve"> Ottavio Latini</w:t>
      </w:r>
    </w:p>
    <w:p w:rsidR="00AB0992" w:rsidRPr="003D6FF6" w:rsidRDefault="00284532" w:rsidP="00AB0992">
      <w:pPr>
        <w:jc w:val="both"/>
        <w:rPr>
          <w:b/>
          <w:i/>
        </w:rPr>
      </w:pPr>
      <w:r w:rsidRPr="003D6FF6">
        <w:rPr>
          <w:b/>
          <w:i/>
        </w:rPr>
        <w:t xml:space="preserve"> 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FF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AB0992" w:rsidRPr="003D6FF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FF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B0992" w:rsidRPr="003D6FF6" w:rsidRDefault="00AB0992" w:rsidP="00AB0992">
      <w:pPr>
        <w:jc w:val="both"/>
        <w:rPr>
          <w:i/>
          <w:sz w:val="20"/>
          <w:szCs w:val="20"/>
        </w:rPr>
      </w:pPr>
    </w:p>
    <w:p w:rsidR="00AB0992" w:rsidRPr="00302CA6" w:rsidRDefault="00AB0992" w:rsidP="00AB0992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B0992" w:rsidRPr="00302CA6" w:rsidRDefault="00AB0992" w:rsidP="00AB0992">
      <w:pPr>
        <w:jc w:val="both"/>
        <w:rPr>
          <w:b/>
          <w:i/>
          <w:sz w:val="14"/>
          <w:szCs w:val="14"/>
        </w:rPr>
      </w:pPr>
    </w:p>
    <w:p w:rsidR="00AB0992" w:rsidRPr="00533419" w:rsidRDefault="00AB0992" w:rsidP="00AB099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AB099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B60"/>
    <w:rsid w:val="0003202D"/>
    <w:rsid w:val="00035AE8"/>
    <w:rsid w:val="000519F9"/>
    <w:rsid w:val="00057FEC"/>
    <w:rsid w:val="00066BE1"/>
    <w:rsid w:val="00075BF6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B2AFC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0717"/>
    <w:rsid w:val="002212B6"/>
    <w:rsid w:val="00224CF3"/>
    <w:rsid w:val="00240183"/>
    <w:rsid w:val="00244683"/>
    <w:rsid w:val="0024568A"/>
    <w:rsid w:val="0026070C"/>
    <w:rsid w:val="00266B24"/>
    <w:rsid w:val="00267295"/>
    <w:rsid w:val="002758B3"/>
    <w:rsid w:val="002815EA"/>
    <w:rsid w:val="00284532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D6FF6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272"/>
    <w:rsid w:val="005438E3"/>
    <w:rsid w:val="00546950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944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ECB"/>
    <w:rsid w:val="007D0F24"/>
    <w:rsid w:val="007E42EA"/>
    <w:rsid w:val="007F069D"/>
    <w:rsid w:val="007F34CE"/>
    <w:rsid w:val="00810E1C"/>
    <w:rsid w:val="00812B83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25EA"/>
    <w:rsid w:val="00862826"/>
    <w:rsid w:val="00862A1D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9B"/>
    <w:rsid w:val="00A77E54"/>
    <w:rsid w:val="00A805EA"/>
    <w:rsid w:val="00A919EC"/>
    <w:rsid w:val="00AA4E90"/>
    <w:rsid w:val="00AA5B35"/>
    <w:rsid w:val="00AB0992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77754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D573A"/>
    <w:rsid w:val="00CE0032"/>
    <w:rsid w:val="00CE306E"/>
    <w:rsid w:val="00CE599D"/>
    <w:rsid w:val="00CF30B2"/>
    <w:rsid w:val="00D0011A"/>
    <w:rsid w:val="00D009E1"/>
    <w:rsid w:val="00D07053"/>
    <w:rsid w:val="00D12E58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12AF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827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1DC7C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525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11DC-9E3F-439B-9272-4069F7B6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68</cp:revision>
  <cp:lastPrinted>2021-01-26T09:14:00Z</cp:lastPrinted>
  <dcterms:created xsi:type="dcterms:W3CDTF">2017-10-23T08:19:00Z</dcterms:created>
  <dcterms:modified xsi:type="dcterms:W3CDTF">2021-01-26T09:14:00Z</dcterms:modified>
</cp:coreProperties>
</file>