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929" w:rsidRPr="00656FF5" w:rsidRDefault="00753948" w:rsidP="00B85929">
      <w:pPr>
        <w:jc w:val="center"/>
        <w:rPr>
          <w:b/>
          <w:sz w:val="28"/>
          <w:szCs w:val="28"/>
        </w:rPr>
      </w:pPr>
      <w:r w:rsidRPr="00656FF5">
        <w:rPr>
          <w:b/>
          <w:sz w:val="28"/>
          <w:szCs w:val="28"/>
        </w:rPr>
        <w:t>SP n</w:t>
      </w:r>
      <w:r w:rsidR="00601110" w:rsidRPr="00656FF5">
        <w:rPr>
          <w:b/>
          <w:sz w:val="28"/>
          <w:szCs w:val="28"/>
        </w:rPr>
        <w:t xml:space="preserve">. </w:t>
      </w:r>
      <w:r w:rsidR="00395EDF" w:rsidRPr="00656FF5">
        <w:rPr>
          <w:b/>
          <w:sz w:val="28"/>
          <w:szCs w:val="28"/>
        </w:rPr>
        <w:t>6</w:t>
      </w:r>
    </w:p>
    <w:p w:rsidR="0075529B" w:rsidRPr="00656FF5" w:rsidRDefault="0075529B" w:rsidP="00020984">
      <w:pPr>
        <w:jc w:val="both"/>
        <w:rPr>
          <w:b/>
          <w:i/>
          <w:sz w:val="18"/>
          <w:szCs w:val="18"/>
        </w:rPr>
      </w:pPr>
    </w:p>
    <w:p w:rsidR="00862A1D" w:rsidRPr="00395EDF" w:rsidRDefault="0075529B" w:rsidP="00395EDF">
      <w:pPr>
        <w:contextualSpacing/>
        <w:jc w:val="both"/>
        <w:rPr>
          <w:rFonts w:ascii="Calibri" w:hAnsi="Calibri"/>
          <w:sz w:val="22"/>
          <w:szCs w:val="22"/>
        </w:rPr>
      </w:pPr>
      <w:r w:rsidRPr="003D6FF6">
        <w:t>AVVISO PUBBLICO DI SELEZIONE PER IL CONFERIMENT</w:t>
      </w:r>
      <w:bookmarkStart w:id="0" w:name="_GoBack"/>
      <w:bookmarkEnd w:id="0"/>
      <w:r w:rsidRPr="003D6FF6">
        <w:t>O DI UN INCARICO DI LAVORO AUTONOMO DA ATTIVARE</w:t>
      </w:r>
      <w:r w:rsidR="000B2AFC" w:rsidRPr="003D6FF6">
        <w:t xml:space="preserve"> </w:t>
      </w:r>
      <w:r w:rsidR="00A76F9B" w:rsidRPr="003D6FF6">
        <w:t xml:space="preserve">PER LO SVOLGIMENTO DI ATTIVITÀ SCIENTIFICA </w:t>
      </w:r>
      <w:r w:rsidR="00F212AF" w:rsidRPr="003D6FF6">
        <w:t xml:space="preserve">PRESSO </w:t>
      </w:r>
      <w:r w:rsidR="00395EDF" w:rsidRPr="00395EDF">
        <w:t>LA UOSD RICERCA GENETICA, BIOLOGIA MOLECOLARE AD INDIRIZZO DERMATOLOGICO E DERMAPATOLOGIA D</w:t>
      </w:r>
      <w:r w:rsidR="00F212AF" w:rsidRPr="003D6FF6">
        <w:t>ELL’ISTITUTO SAN GALLICANO (ISG).</w:t>
      </w:r>
    </w:p>
    <w:p w:rsidR="00823354" w:rsidRPr="003D6FF6" w:rsidRDefault="00823354" w:rsidP="00823354">
      <w:pPr>
        <w:jc w:val="both"/>
      </w:pP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VISTO</w:t>
      </w:r>
    </w:p>
    <w:p w:rsidR="000772C3" w:rsidRPr="003D6FF6" w:rsidRDefault="000772C3" w:rsidP="000772C3">
      <w:pPr>
        <w:jc w:val="both"/>
        <w:rPr>
          <w:i/>
        </w:rPr>
      </w:pP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l’articolo 7, comma 6 del decreto legislativo n. 165 del 2001, modificato dal decreto legislativo n. 75 del 2017 (Decreto Madia).</w:t>
      </w:r>
    </w:p>
    <w:p w:rsidR="00395EDF" w:rsidRDefault="000772C3" w:rsidP="00395EDF">
      <w:pPr>
        <w:pStyle w:val="Paragrafoelenco"/>
        <w:numPr>
          <w:ilvl w:val="0"/>
          <w:numId w:val="16"/>
        </w:numPr>
        <w:jc w:val="both"/>
      </w:pPr>
      <w:r w:rsidRPr="003D6FF6">
        <w:t>il Regolamento Aziendale sulle procedure selettive adottato con deliberazione n. 972 del 23 novembre 2017;</w:t>
      </w:r>
    </w:p>
    <w:p w:rsidR="00E17ED7" w:rsidRPr="00395EDF" w:rsidRDefault="00E17ED7" w:rsidP="00395EDF">
      <w:pPr>
        <w:pStyle w:val="Paragrafoelenco"/>
        <w:numPr>
          <w:ilvl w:val="0"/>
          <w:numId w:val="16"/>
        </w:numPr>
        <w:jc w:val="both"/>
      </w:pPr>
      <w:r w:rsidRPr="003D6FF6">
        <w:t>Vista la disponibilità de</w:t>
      </w:r>
      <w:r w:rsidR="00284532" w:rsidRPr="003D6FF6">
        <w:t>l</w:t>
      </w:r>
      <w:r w:rsidR="0024568A" w:rsidRPr="003D6FF6">
        <w:t xml:space="preserve"> </w:t>
      </w:r>
      <w:r w:rsidRPr="00395EDF">
        <w:t>fond</w:t>
      </w:r>
      <w:r w:rsidR="00284532" w:rsidRPr="00395EDF">
        <w:t>o</w:t>
      </w:r>
      <w:r w:rsidRPr="00395EDF">
        <w:t xml:space="preserve"> </w:t>
      </w:r>
      <w:proofErr w:type="spellStart"/>
      <w:r w:rsidRPr="00395EDF">
        <w:t>Cd</w:t>
      </w:r>
      <w:proofErr w:type="spellEnd"/>
      <w:r w:rsidRPr="00395EDF">
        <w:t xml:space="preserve">. IFO </w:t>
      </w:r>
      <w:r w:rsidR="00395EDF" w:rsidRPr="00395EDF">
        <w:t>5 x 1000 (2018)</w:t>
      </w:r>
      <w:r w:rsidR="00395EDF" w:rsidRPr="00395EDF">
        <w:rPr>
          <w:b/>
        </w:rPr>
        <w:t xml:space="preserve"> </w:t>
      </w:r>
      <w:r w:rsidRPr="00395EDF">
        <w:t>de</w:t>
      </w:r>
      <w:r w:rsidR="00284532" w:rsidRPr="00395EDF">
        <w:t>l</w:t>
      </w:r>
      <w:r w:rsidRPr="00395EDF">
        <w:t xml:space="preserve"> qual</w:t>
      </w:r>
      <w:r w:rsidR="00284532" w:rsidRPr="00395EDF">
        <w:t>e</w:t>
      </w:r>
      <w:r w:rsidRPr="00395EDF">
        <w:t xml:space="preserve"> è</w:t>
      </w:r>
      <w:r w:rsidRPr="003D6FF6">
        <w:t xml:space="preserve"> responsabile il </w:t>
      </w:r>
      <w:r w:rsidR="00395EDF">
        <w:t>Direttore Scientifico ISG</w:t>
      </w:r>
    </w:p>
    <w:p w:rsidR="002212B6" w:rsidRPr="003D6FF6" w:rsidRDefault="002212B6" w:rsidP="002212B6">
      <w:pPr>
        <w:pStyle w:val="Paragrafoelenco"/>
        <w:ind w:left="360"/>
        <w:jc w:val="both"/>
      </w:pPr>
    </w:p>
    <w:p w:rsidR="000772C3" w:rsidRPr="003D6FF6" w:rsidRDefault="000772C3" w:rsidP="000772C3">
      <w:pPr>
        <w:ind w:left="142" w:right="-1"/>
        <w:jc w:val="center"/>
        <w:rPr>
          <w:b/>
        </w:rPr>
      </w:pPr>
      <w:r w:rsidRPr="003D6FF6">
        <w:rPr>
          <w:b/>
        </w:rPr>
        <w:t>CONSIDERATA</w:t>
      </w:r>
    </w:p>
    <w:p w:rsidR="000772C3" w:rsidRPr="003D6FF6" w:rsidRDefault="000772C3" w:rsidP="00B2583A">
      <w:pPr>
        <w:pStyle w:val="Paragrafoelenco"/>
        <w:numPr>
          <w:ilvl w:val="0"/>
          <w:numId w:val="16"/>
        </w:numPr>
        <w:jc w:val="both"/>
      </w:pPr>
      <w:r w:rsidRPr="003D6FF6">
        <w:t>l’impossibilità oggettiva di utilizzare le risorse u</w:t>
      </w:r>
      <w:r w:rsidR="00B2583A" w:rsidRPr="003D6FF6">
        <w:t xml:space="preserve">mane disponibili all’interno degli </w:t>
      </w:r>
      <w:r w:rsidRPr="003D6FF6">
        <w:t xml:space="preserve">Istituti Fisioterapici </w:t>
      </w:r>
      <w:proofErr w:type="spellStart"/>
      <w:r w:rsidRPr="003D6FF6">
        <w:t>Ospitalieri</w:t>
      </w:r>
      <w:proofErr w:type="spellEnd"/>
      <w:r w:rsidRPr="003D6FF6">
        <w:t>;</w:t>
      </w:r>
    </w:p>
    <w:p w:rsidR="0075529B" w:rsidRPr="003D6FF6" w:rsidRDefault="0075529B" w:rsidP="0075529B">
      <w:pPr>
        <w:jc w:val="center"/>
        <w:rPr>
          <w:b/>
        </w:rPr>
      </w:pPr>
      <w:r w:rsidRPr="003D6FF6">
        <w:rPr>
          <w:b/>
        </w:rPr>
        <w:t>È INDETTA</w:t>
      </w:r>
    </w:p>
    <w:p w:rsidR="00EE3875" w:rsidRPr="003D6FF6" w:rsidRDefault="0075529B" w:rsidP="00395EDF">
      <w:pPr>
        <w:ind w:right="45"/>
        <w:jc w:val="both"/>
      </w:pPr>
      <w:r w:rsidRPr="003D6FF6">
        <w:t xml:space="preserve">una procedura di valutazione comparativa per il conferimento di un incarico di lavoro autonomo di natura professionale per lo svolgimento </w:t>
      </w:r>
      <w:r w:rsidR="00753948" w:rsidRPr="003D6FF6">
        <w:t xml:space="preserve">della seguente </w:t>
      </w:r>
      <w:r w:rsidR="000B2AFC" w:rsidRPr="003D6FF6">
        <w:t>attività</w:t>
      </w:r>
      <w:r w:rsidR="000B2AFC" w:rsidRPr="00395EDF">
        <w:t>:</w:t>
      </w:r>
      <w:r w:rsidR="008525EA" w:rsidRPr="00395EDF">
        <w:t xml:space="preserve"> </w:t>
      </w:r>
      <w:r w:rsidR="00DC3D93" w:rsidRPr="00395EDF">
        <w:t>“</w:t>
      </w:r>
      <w:r w:rsidR="00395EDF" w:rsidRPr="00395EDF">
        <w:t xml:space="preserve">Collaborazione ad attività e progetti di ricerca corrente per studi di medicina molecolare applicati alla caratterizzazione genetica di lesioni tumorali cutanee, mediante l’utilizzo di tecniche </w:t>
      </w:r>
      <w:r w:rsidR="00395EDF">
        <w:t>di biologia molecolare avanzate</w:t>
      </w:r>
      <w:r w:rsidR="00543272" w:rsidRPr="003D6FF6">
        <w:t>”</w:t>
      </w:r>
      <w:r w:rsidR="00F45226" w:rsidRPr="003D6FF6">
        <w:t>;</w:t>
      </w:r>
    </w:p>
    <w:p w:rsidR="00CB0E4B" w:rsidRPr="003D6FF6" w:rsidRDefault="00CB0E4B" w:rsidP="00543272">
      <w:pPr>
        <w:widowControl w:val="0"/>
        <w:autoSpaceDE w:val="0"/>
        <w:autoSpaceDN w:val="0"/>
        <w:adjustRightInd w:val="0"/>
        <w:spacing w:line="330" w:lineRule="atLeast"/>
        <w:ind w:right="-1" w:hanging="5"/>
        <w:jc w:val="both"/>
        <w:rPr>
          <w:highlight w:val="yellow"/>
        </w:rPr>
      </w:pP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>Responsabile progetto:</w:t>
      </w:r>
      <w:r w:rsidRPr="00395EDF">
        <w:t xml:space="preserve"> Direttore Scientifico </w:t>
      </w: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 xml:space="preserve">Responsabile scientifico: </w:t>
      </w:r>
      <w:r w:rsidRPr="00395EDF">
        <w:t>Dr. Carlo Cota</w:t>
      </w:r>
    </w:p>
    <w:p w:rsidR="00395EDF" w:rsidRPr="00395EDF" w:rsidRDefault="00395EDF" w:rsidP="00395EDF">
      <w:pPr>
        <w:contextualSpacing/>
        <w:jc w:val="both"/>
      </w:pPr>
      <w:r w:rsidRPr="00395EDF">
        <w:rPr>
          <w:b/>
        </w:rPr>
        <w:t>Sede di Riferimento:</w:t>
      </w:r>
      <w:r w:rsidRPr="00395EDF">
        <w:t xml:space="preserve"> UOSD Ricerca genetica, biologia molecolare ad indirizzo dermatologico e </w:t>
      </w:r>
      <w:proofErr w:type="spellStart"/>
      <w:r w:rsidRPr="00395EDF">
        <w:t>dermapatologia</w:t>
      </w:r>
      <w:proofErr w:type="spellEnd"/>
    </w:p>
    <w:p w:rsidR="00395EDF" w:rsidRPr="00395EDF" w:rsidRDefault="00395EDF" w:rsidP="00395EDF">
      <w:pPr>
        <w:jc w:val="both"/>
        <w:rPr>
          <w:b/>
        </w:rPr>
      </w:pPr>
      <w:r w:rsidRPr="00395EDF">
        <w:rPr>
          <w:b/>
        </w:rPr>
        <w:t xml:space="preserve">Fondo: </w:t>
      </w:r>
      <w:r w:rsidRPr="00395EDF">
        <w:t>5 x 1000 (2018)</w:t>
      </w:r>
    </w:p>
    <w:p w:rsidR="005B4A6C" w:rsidRPr="003D6FF6" w:rsidRDefault="005B4A6C" w:rsidP="00543272">
      <w:pPr>
        <w:spacing w:line="276" w:lineRule="auto"/>
        <w:jc w:val="both"/>
      </w:pPr>
    </w:p>
    <w:p w:rsidR="00395EDF" w:rsidRPr="00395EDF" w:rsidRDefault="00AB466F" w:rsidP="00395EDF">
      <w:pPr>
        <w:jc w:val="both"/>
      </w:pPr>
      <w:r w:rsidRPr="00395EDF">
        <w:rPr>
          <w:b/>
        </w:rPr>
        <w:t>Titolo di studio o accademici</w:t>
      </w:r>
      <w:r w:rsidRPr="00395EDF">
        <w:t>:</w:t>
      </w:r>
      <w:r w:rsidR="0073511B" w:rsidRPr="00395EDF">
        <w:t xml:space="preserve"> </w:t>
      </w:r>
      <w:r w:rsidR="00395EDF" w:rsidRPr="00395EDF">
        <w:t>Laurea Magistrale in Scienze Biologiche.</w:t>
      </w:r>
      <w:r w:rsidR="00395EDF" w:rsidRPr="00395EDF">
        <w:rPr>
          <w:color w:val="FF0000"/>
        </w:rPr>
        <w:t xml:space="preserve"> </w:t>
      </w:r>
      <w:r w:rsidR="00395EDF" w:rsidRPr="00395EDF">
        <w:t>Abilitazione all'esercizio della professione di Biologo. Specializzazione in Patologia Clinica</w:t>
      </w:r>
    </w:p>
    <w:p w:rsidR="00395EDF" w:rsidRPr="00395EDF" w:rsidRDefault="00395EDF" w:rsidP="00395EDF"/>
    <w:p w:rsidR="00395EDF" w:rsidRPr="00395EDF" w:rsidRDefault="00395EDF" w:rsidP="00395EDF">
      <w:pPr>
        <w:widowControl w:val="0"/>
        <w:autoSpaceDE w:val="0"/>
        <w:autoSpaceDN w:val="0"/>
        <w:adjustRightInd w:val="0"/>
        <w:jc w:val="both"/>
      </w:pPr>
      <w:r w:rsidRPr="00395EDF">
        <w:rPr>
          <w:b/>
        </w:rPr>
        <w:t xml:space="preserve">Requisiti di ammissione: </w:t>
      </w:r>
      <w:r w:rsidRPr="00395EDF">
        <w:t>(professionisti con comprovata specializzazione, regolarmente iscritti ad Albi, Elenchi o Ruoli per attività professionali per l’esercizio delle quali l’iscrizione è obbligatoria in possesso di Partita IVA)</w:t>
      </w:r>
    </w:p>
    <w:p w:rsidR="00AB466F" w:rsidRPr="003D6FF6" w:rsidRDefault="00AB466F" w:rsidP="00395EDF">
      <w:pPr>
        <w:spacing w:after="120"/>
        <w:jc w:val="both"/>
      </w:pPr>
    </w:p>
    <w:p w:rsidR="00395EDF" w:rsidRPr="00395EDF" w:rsidRDefault="00AB466F" w:rsidP="00395EDF">
      <w:pPr>
        <w:pStyle w:val="Paragrafoelenco1"/>
        <w:ind w:left="0"/>
        <w:jc w:val="both"/>
      </w:pPr>
      <w:r w:rsidRPr="003D6FF6">
        <w:rPr>
          <w:b/>
        </w:rPr>
        <w:t>Competenze ed Esperienze:</w:t>
      </w:r>
      <w:r w:rsidR="000B2AFC" w:rsidRPr="003D6FF6">
        <w:rPr>
          <w:b/>
        </w:rPr>
        <w:t xml:space="preserve"> </w:t>
      </w:r>
      <w:r w:rsidR="00395EDF" w:rsidRPr="00395EDF">
        <w:rPr>
          <w:lang w:bidi="en-US"/>
        </w:rPr>
        <w:t xml:space="preserve">Esperienza di almeno 5 anni in ambito di ricerca clinica o di laboratorio presso strutture pubbliche o private. </w:t>
      </w:r>
      <w:r w:rsidR="00395EDF" w:rsidRPr="00395EDF">
        <w:t>Partecipazione ad attività di ricerca con applicazione delle principali tecniche di biologia molecolare e genetica, con particolare riguardo alle metodiche di sequenziamento di nuova generazione (</w:t>
      </w:r>
      <w:proofErr w:type="spellStart"/>
      <w:r w:rsidR="00395EDF" w:rsidRPr="00395EDF">
        <w:t>Next</w:t>
      </w:r>
      <w:proofErr w:type="spellEnd"/>
      <w:r w:rsidR="00395EDF" w:rsidRPr="00395EDF">
        <w:t xml:space="preserve"> Generation </w:t>
      </w:r>
      <w:proofErr w:type="spellStart"/>
      <w:r w:rsidR="00395EDF" w:rsidRPr="00395EDF">
        <w:t>Sequencing</w:t>
      </w:r>
      <w:proofErr w:type="spellEnd"/>
      <w:r w:rsidR="00395EDF" w:rsidRPr="00395EDF">
        <w:t xml:space="preserve">). Comprovata esperienza nell’ambito della caratterizzazione genetica dei tumori. </w:t>
      </w:r>
    </w:p>
    <w:p w:rsidR="00FD71C0" w:rsidRPr="003D6FF6" w:rsidRDefault="00FD71C0" w:rsidP="00395EDF">
      <w:pPr>
        <w:pStyle w:val="Paragrafoelenco1"/>
        <w:spacing w:after="120"/>
        <w:ind w:left="0"/>
        <w:jc w:val="both"/>
      </w:pPr>
    </w:p>
    <w:p w:rsidR="003A1A85" w:rsidRPr="003D6FF6" w:rsidRDefault="00297338" w:rsidP="00543272">
      <w:pPr>
        <w:jc w:val="both"/>
      </w:pPr>
      <w:r w:rsidRPr="003D6FF6">
        <w:rPr>
          <w:b/>
        </w:rPr>
        <w:t>Durata dell'incarico:</w:t>
      </w:r>
      <w:r w:rsidRPr="003D6FF6">
        <w:t xml:space="preserve"> </w:t>
      </w:r>
      <w:r w:rsidR="003A1A85" w:rsidRPr="003D6FF6">
        <w:t xml:space="preserve">L’attività oggetto della collaborazione avrà decorrenza dal primo giorno utile immediatamente successivo alla data di adozione del provvedimento, da individuarsi in ogni caso nel 1° o nel 16° giorno di ciascun mese, e per </w:t>
      </w:r>
      <w:r w:rsidR="00395EDF">
        <w:t>12</w:t>
      </w:r>
      <w:r w:rsidR="003A1A85" w:rsidRPr="003D6FF6">
        <w:t xml:space="preserve"> mesi;</w:t>
      </w:r>
    </w:p>
    <w:p w:rsidR="003A1A85" w:rsidRPr="003D6FF6" w:rsidRDefault="003A1A85" w:rsidP="003A1A85">
      <w:pPr>
        <w:widowControl w:val="0"/>
        <w:tabs>
          <w:tab w:val="left" w:pos="2160"/>
        </w:tabs>
        <w:autoSpaceDE w:val="0"/>
        <w:autoSpaceDN w:val="0"/>
        <w:adjustRightInd w:val="0"/>
        <w:spacing w:line="313" w:lineRule="auto"/>
        <w:ind w:right="-1"/>
        <w:jc w:val="both"/>
      </w:pPr>
    </w:p>
    <w:p w:rsidR="00FD77D3" w:rsidRPr="003D6FF6" w:rsidRDefault="00297338" w:rsidP="00FD77D3">
      <w:pPr>
        <w:jc w:val="both"/>
      </w:pPr>
      <w:r w:rsidRPr="003D6FF6">
        <w:rPr>
          <w:b/>
        </w:rPr>
        <w:lastRenderedPageBreak/>
        <w:t>Compenso:</w:t>
      </w:r>
      <w:r w:rsidRPr="003D6FF6">
        <w:t xml:space="preserve"> </w:t>
      </w:r>
      <w:r w:rsidR="00267295" w:rsidRPr="003D6FF6">
        <w:t xml:space="preserve">La spesa complessiva per la durata dell’incarico </w:t>
      </w:r>
      <w:r w:rsidR="001610C0" w:rsidRPr="003D6FF6">
        <w:t xml:space="preserve">sarà pari a Euro </w:t>
      </w:r>
      <w:r w:rsidR="00395EDF">
        <w:rPr>
          <w:color w:val="000000"/>
        </w:rPr>
        <w:t>18.000,00</w:t>
      </w:r>
      <w:r w:rsidR="00284532" w:rsidRPr="003D6FF6">
        <w:rPr>
          <w:color w:val="000000"/>
        </w:rPr>
        <w:t xml:space="preserve"> </w:t>
      </w:r>
      <w:r w:rsidR="003A1A85" w:rsidRPr="003D6FF6">
        <w:t>Iva e Rivalsa inclusa, da corrispondere in ratei mensili posticipati e previa emissione di apposita fattura elettronica;</w:t>
      </w:r>
    </w:p>
    <w:p w:rsidR="00543272" w:rsidRPr="003D6FF6" w:rsidRDefault="00543272" w:rsidP="00FD77D3">
      <w:pPr>
        <w:jc w:val="both"/>
        <w:rPr>
          <w:highlight w:val="yellow"/>
        </w:rPr>
      </w:pPr>
    </w:p>
    <w:p w:rsidR="00D009E1" w:rsidRPr="003D6FF6" w:rsidRDefault="00D009E1" w:rsidP="00267295">
      <w:pPr>
        <w:jc w:val="both"/>
        <w:rPr>
          <w:highlight w:val="yellow"/>
        </w:rPr>
      </w:pPr>
    </w:p>
    <w:p w:rsidR="00AB0992" w:rsidRPr="003D6FF6" w:rsidRDefault="00AB0992" w:rsidP="00AB0992">
      <w:pPr>
        <w:autoSpaceDE w:val="0"/>
        <w:jc w:val="both"/>
        <w:rPr>
          <w:b/>
        </w:rPr>
      </w:pPr>
      <w:r w:rsidRPr="003D6FF6">
        <w:rPr>
          <w:b/>
        </w:rPr>
        <w:t>REQUISITI GENERALI:</w:t>
      </w:r>
    </w:p>
    <w:p w:rsidR="00AB0992" w:rsidRPr="003D6FF6" w:rsidRDefault="00AB0992" w:rsidP="00AB0992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 w:rsidRPr="003D6FF6">
        <w:t>essere cittadino italiano o di uno dei Paesi della Comunità Europea o di essere in regola con le vigenti norme in materia di soggiorno nel territorio italiano, nel caso di possesso di cittadinanza di Stato extracomunitaria;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essere nel pieno godimento dei diritti civili e politici;</w:t>
      </w:r>
    </w:p>
    <w:p w:rsidR="00AB0992" w:rsidRPr="003D6FF6" w:rsidRDefault="00AB0992" w:rsidP="00AB0992">
      <w:pPr>
        <w:numPr>
          <w:ilvl w:val="0"/>
          <w:numId w:val="4"/>
        </w:numPr>
        <w:suppressAutoHyphens/>
        <w:ind w:left="360"/>
        <w:jc w:val="both"/>
      </w:pPr>
      <w:r w:rsidRPr="003D6FF6"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</w:pPr>
      <w:r w:rsidRPr="003D6FF6">
        <w:t>Tutti i requisiti devono essere posseduti alla data di scadenza del termine stabilito nell’avviso di selezione per la presentazione della domanda di ammissione. Il possesso della Partita Iva è obbligatorio al momento del conferimento dell’incarico;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/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  <w:r w:rsidRPr="003D6FF6">
        <w:t>I candidati devono presentare domanda entro le ore 12.00 del quindicesimo giorno dalla data di pubblicazione del presente bando di concorso. La domanda deve essere spedita tramite: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PEC al seguente indirizzo </w:t>
      </w:r>
      <w:hyperlink r:id="rId8" w:history="1">
        <w:r w:rsidRPr="003D6FF6">
          <w:rPr>
            <w:rStyle w:val="Collegamentoipertestuale"/>
          </w:rPr>
          <w:t>sar@cert.ifo.it</w:t>
        </w:r>
      </w:hyperlink>
      <w:r w:rsidRPr="003D6FF6">
        <w:t>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>a mano all’Ufficio Protocollo dell’Azienda (dal lunedì al venerdì dalle ore 9,00 alle ore 12,00), att.ne Ufficio SAR;</w:t>
      </w:r>
    </w:p>
    <w:p w:rsidR="00AB0992" w:rsidRPr="003D6FF6" w:rsidRDefault="00AB0992" w:rsidP="00AB099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3D6FF6">
        <w:t xml:space="preserve">per posta, a mezzo di raccomandata A.R. a: Ufficio Protocollo – att.ne Ufficio SAR- Via Elio </w:t>
      </w:r>
      <w:proofErr w:type="spellStart"/>
      <w:r w:rsidRPr="003D6FF6">
        <w:t>Chianesi</w:t>
      </w:r>
      <w:proofErr w:type="spellEnd"/>
      <w:r w:rsidRPr="003D6FF6">
        <w:t xml:space="preserve"> 53, 00144 Roma, purché pervenga all’Azienda, a pena di esclusione, entro le ore 12, del 15° giorno successivo a quello di pubblicazione dell’avviso.</w:t>
      </w:r>
    </w:p>
    <w:p w:rsidR="00AB0992" w:rsidRPr="003D6FF6" w:rsidRDefault="00AB0992" w:rsidP="00AB0992">
      <w:pPr>
        <w:widowControl w:val="0"/>
        <w:autoSpaceDE w:val="0"/>
        <w:autoSpaceDN w:val="0"/>
        <w:adjustRightInd w:val="0"/>
        <w:jc w:val="both"/>
      </w:pPr>
    </w:p>
    <w:p w:rsidR="00AB0992" w:rsidRPr="003D6FF6" w:rsidRDefault="00AB0992" w:rsidP="00AB0992">
      <w:pPr>
        <w:jc w:val="both"/>
      </w:pPr>
      <w:r w:rsidRPr="003D6FF6">
        <w:t xml:space="preserve">Qualunque sia la modalità di presentazione della candidatura, nell’oggetto della mail o sulla busta di trasmissione, </w:t>
      </w:r>
      <w:r w:rsidRPr="003D6FF6">
        <w:rPr>
          <w:b/>
        </w:rPr>
        <w:t>occorre indicare il numero e la data</w:t>
      </w:r>
      <w:r w:rsidRPr="003D6FF6">
        <w:t xml:space="preserve"> di selezione pubblica alla quale s’intende partecipare.</w:t>
      </w:r>
    </w:p>
    <w:p w:rsidR="00AB0992" w:rsidRPr="003D6FF6" w:rsidRDefault="00AB0992" w:rsidP="00AB0992">
      <w:pPr>
        <w:autoSpaceDE w:val="0"/>
        <w:jc w:val="both"/>
      </w:pPr>
      <w:r w:rsidRPr="003D6FF6">
        <w:t>Qualora le indicazioni del recapito dell’interessato fossero mancanti, inesatte o non aggiornate, l’Istituto non assume alcuna responsabilità per il mancato recapito di eventuali comunicazioni.</w:t>
      </w:r>
    </w:p>
    <w:p w:rsidR="00AB0992" w:rsidRPr="003D6FF6" w:rsidRDefault="00AB0992" w:rsidP="00AB0992">
      <w:pPr>
        <w:autoSpaceDE w:val="0"/>
        <w:jc w:val="both"/>
      </w:pPr>
    </w:p>
    <w:p w:rsidR="00AB0992" w:rsidRPr="003D6FF6" w:rsidRDefault="00AB0992" w:rsidP="00AB0992">
      <w:pPr>
        <w:shd w:val="clear" w:color="auto" w:fill="FFFFFF"/>
        <w:jc w:val="both"/>
      </w:pPr>
      <w:r w:rsidRPr="003D6FF6">
        <w:t xml:space="preserve">L’Avviso sarà pubblicato, sul sito istituzionale </w:t>
      </w:r>
      <w:hyperlink r:id="rId9" w:tgtFrame="_blank" w:tooltip="blocked::http://www.ifo.it/" w:history="1">
        <w:r w:rsidRPr="003D6FF6">
          <w:t>www.ifo.it</w:t>
        </w:r>
      </w:hyperlink>
      <w:r w:rsidRPr="003D6FF6">
        <w:t xml:space="preserve"> alla sezione “amministrazione trasparente - bandi di concorso – bandi su progetti di ricerca”, e sul sito Concorsi.it. </w:t>
      </w:r>
    </w:p>
    <w:p w:rsidR="00AB0992" w:rsidRPr="003D6FF6" w:rsidRDefault="00AB0992" w:rsidP="00AB0992">
      <w:pPr>
        <w:tabs>
          <w:tab w:val="left" w:pos="-1134"/>
        </w:tabs>
        <w:suppressAutoHyphens/>
        <w:jc w:val="both"/>
      </w:pPr>
    </w:p>
    <w:p w:rsidR="00AB0992" w:rsidRPr="003D6FF6" w:rsidRDefault="00AB0992" w:rsidP="00AB0992">
      <w:pPr>
        <w:suppressAutoHyphens/>
        <w:autoSpaceDE w:val="0"/>
        <w:jc w:val="both"/>
      </w:pPr>
      <w:r w:rsidRPr="003D6FF6">
        <w:t>Alla domanda di partecipazione alla Selezione Pubblica dovranno essere allegati: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curriculum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copia del documento d’identità;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r w:rsidRPr="003D6FF6">
        <w:rPr>
          <w:rFonts w:ascii="Times New Roman" w:hAnsi="Times New Roman"/>
          <w:sz w:val="24"/>
          <w:szCs w:val="24"/>
          <w:lang w:eastAsia="it-IT"/>
        </w:rPr>
        <w:t>dichiarazione sostitutiva secondo lo schema contenuto nel sito IFO (Allegato 1);</w:t>
      </w:r>
    </w:p>
    <w:p w:rsidR="00AB0992" w:rsidRPr="003D6FF6" w:rsidRDefault="00AB0992" w:rsidP="00AB0992">
      <w:pPr>
        <w:pStyle w:val="CVNormal"/>
        <w:numPr>
          <w:ilvl w:val="0"/>
          <w:numId w:val="8"/>
        </w:numPr>
        <w:spacing w:line="360" w:lineRule="auto"/>
        <w:ind w:left="348" w:right="0"/>
        <w:jc w:val="both"/>
        <w:rPr>
          <w:rFonts w:ascii="Times New Roman" w:hAnsi="Times New Roman"/>
          <w:sz w:val="24"/>
          <w:szCs w:val="24"/>
        </w:rPr>
      </w:pPr>
      <w:r w:rsidRPr="003D6FF6">
        <w:rPr>
          <w:rFonts w:ascii="Times New Roman" w:hAnsi="Times New Roman"/>
          <w:sz w:val="24"/>
          <w:szCs w:val="24"/>
        </w:rPr>
        <w:t xml:space="preserve">dichiarazione di assenza di conflitto di interessi ai sensi del D. </w:t>
      </w:r>
      <w:proofErr w:type="spellStart"/>
      <w:r w:rsidRPr="003D6FF6">
        <w:rPr>
          <w:rFonts w:ascii="Times New Roman" w:hAnsi="Times New Roman"/>
          <w:sz w:val="24"/>
          <w:szCs w:val="24"/>
        </w:rPr>
        <w:t>Lgs</w:t>
      </w:r>
      <w:proofErr w:type="spellEnd"/>
      <w:r w:rsidRPr="003D6FF6">
        <w:rPr>
          <w:rFonts w:ascii="Times New Roman" w:hAnsi="Times New Roman"/>
          <w:sz w:val="24"/>
          <w:szCs w:val="24"/>
        </w:rPr>
        <w:t xml:space="preserve"> 39/2013. (Allegato 2);</w:t>
      </w:r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Saranno inoltre esclusi dal bando i candidati: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1) che non siano in possesso di tutti i requisiti prescritti dal presente avviso;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2) che abbiano prodotto la domanda oltre il termine perentorio indicato nel bando di selezione pubblica;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t>3) che non abbiano allegato alla domanda le dichiarazioni sostitutive comprovanti i requisiti previsti per la partecipazione al presente avviso.</w:t>
      </w:r>
    </w:p>
    <w:p w:rsidR="00AB0992" w:rsidRPr="003D6FF6" w:rsidRDefault="00AB0992" w:rsidP="00AB0992">
      <w:pPr>
        <w:pStyle w:val="Paragrafoelenco"/>
        <w:autoSpaceDE w:val="0"/>
        <w:ind w:left="0"/>
        <w:jc w:val="both"/>
      </w:pPr>
      <w:r w:rsidRPr="003D6FF6">
        <w:lastRenderedPageBreak/>
        <w:t>4) che non abbiano allegato alla domanda copia fotostatica del documento di identità in corso di validità;</w:t>
      </w:r>
    </w:p>
    <w:p w:rsidR="00AB0992" w:rsidRPr="003D6FF6" w:rsidRDefault="00AB0992" w:rsidP="00AB0992">
      <w:pPr>
        <w:pStyle w:val="Paragrafoelenco"/>
        <w:ind w:left="0"/>
        <w:jc w:val="both"/>
      </w:pPr>
      <w:r w:rsidRPr="003D6FF6">
        <w:t>5) che non abbiano indicato nell’oggetto il numero e la data di pubblicazione del bando di selezione alla quale s’intende partecipare.</w:t>
      </w:r>
    </w:p>
    <w:p w:rsidR="00AB0992" w:rsidRPr="003D6FF6" w:rsidRDefault="00AB0992" w:rsidP="00AB0992">
      <w:pPr>
        <w:pStyle w:val="Paragrafoelenco"/>
        <w:ind w:left="0"/>
        <w:jc w:val="both"/>
      </w:pPr>
    </w:p>
    <w:p w:rsidR="00AB0992" w:rsidRPr="003D6FF6" w:rsidRDefault="00AB0992" w:rsidP="00AB0992">
      <w:pPr>
        <w:jc w:val="both"/>
      </w:pPr>
      <w:r w:rsidRPr="003D6FF6">
        <w:t>Le domande e la documentazione presentate saranno valutate da un'apposita Commissione esaminatrice, che procederà alla valutazione comparativa mediante l'esame dei titoli dei candidati ed eventuale colloquio seguendo criteri e procedure interne.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jc w:val="both"/>
        <w:outlineLvl w:val="0"/>
      </w:pPr>
    </w:p>
    <w:p w:rsidR="00AB0992" w:rsidRPr="003D6FF6" w:rsidRDefault="00AB0992" w:rsidP="00AB0992">
      <w:pPr>
        <w:jc w:val="both"/>
        <w:rPr>
          <w:b/>
          <w:i/>
        </w:rPr>
      </w:pPr>
      <w:r w:rsidRPr="003D6FF6">
        <w:rPr>
          <w:b/>
          <w:i/>
        </w:rPr>
        <w:t>Dirigente UO</w:t>
      </w:r>
      <w:r w:rsidR="00284532" w:rsidRPr="003D6FF6">
        <w:rPr>
          <w:b/>
          <w:i/>
        </w:rPr>
        <w:t>SD</w:t>
      </w:r>
      <w:r w:rsidRPr="003D6FF6">
        <w:rPr>
          <w:b/>
          <w:i/>
        </w:rPr>
        <w:t xml:space="preserve"> SAR</w:t>
      </w:r>
    </w:p>
    <w:p w:rsidR="00AB0992" w:rsidRPr="003D6FF6" w:rsidRDefault="00AB0992" w:rsidP="00AB0992">
      <w:pPr>
        <w:jc w:val="both"/>
        <w:rPr>
          <w:b/>
          <w:i/>
        </w:rPr>
      </w:pPr>
      <w:r w:rsidRPr="003D6FF6">
        <w:rPr>
          <w:b/>
          <w:i/>
        </w:rPr>
        <w:t>Dott.</w:t>
      </w:r>
      <w:r w:rsidR="00284532" w:rsidRPr="003D6FF6">
        <w:rPr>
          <w:b/>
          <w:i/>
        </w:rPr>
        <w:t xml:space="preserve"> Ottavio Latini</w:t>
      </w:r>
    </w:p>
    <w:p w:rsidR="00AB0992" w:rsidRPr="003D6FF6" w:rsidRDefault="00284532" w:rsidP="00AB0992">
      <w:pPr>
        <w:jc w:val="both"/>
        <w:rPr>
          <w:b/>
          <w:i/>
        </w:rPr>
      </w:pPr>
      <w:r w:rsidRPr="003D6FF6">
        <w:rPr>
          <w:b/>
          <w:i/>
        </w:rPr>
        <w:t xml:space="preserve"> 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AB0992" w:rsidRPr="003D6FF6" w:rsidRDefault="00AB0992" w:rsidP="00AB0992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D6FF6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AB0992" w:rsidRPr="003D6FF6" w:rsidRDefault="00AB0992" w:rsidP="00AB0992">
      <w:pPr>
        <w:jc w:val="both"/>
      </w:pPr>
    </w:p>
    <w:p w:rsidR="00AB0992" w:rsidRPr="003D6FF6" w:rsidRDefault="00AB0992" w:rsidP="00AB0992">
      <w:pPr>
        <w:autoSpaceDE w:val="0"/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 xml:space="preserve">Ai sensi dell’art. 13, del D. </w:t>
      </w:r>
      <w:proofErr w:type="spellStart"/>
      <w:r w:rsidRPr="003D6FF6">
        <w:rPr>
          <w:i/>
          <w:sz w:val="20"/>
          <w:szCs w:val="20"/>
        </w:rPr>
        <w:t>Lgs</w:t>
      </w:r>
      <w:proofErr w:type="spellEnd"/>
      <w:r w:rsidRPr="003D6FF6">
        <w:rPr>
          <w:i/>
          <w:sz w:val="20"/>
          <w:szCs w:val="20"/>
        </w:rPr>
        <w:t xml:space="preserve"> 30 giugno 2003, n. 196, e </w:t>
      </w:r>
      <w:proofErr w:type="spellStart"/>
      <w:r w:rsidRPr="003D6FF6">
        <w:rPr>
          <w:i/>
          <w:sz w:val="20"/>
          <w:szCs w:val="20"/>
        </w:rPr>
        <w:t>s.m.i.</w:t>
      </w:r>
      <w:proofErr w:type="spellEnd"/>
      <w:r w:rsidRPr="003D6FF6">
        <w:rPr>
          <w:i/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AB0992" w:rsidRPr="003D6FF6" w:rsidRDefault="00AB0992" w:rsidP="00AB0992">
      <w:pPr>
        <w:jc w:val="both"/>
        <w:rPr>
          <w:i/>
          <w:sz w:val="20"/>
          <w:szCs w:val="20"/>
        </w:rPr>
      </w:pPr>
    </w:p>
    <w:p w:rsidR="00AB0992" w:rsidRPr="00302CA6" w:rsidRDefault="00AB0992" w:rsidP="00AB0992">
      <w:pPr>
        <w:jc w:val="both"/>
        <w:rPr>
          <w:i/>
          <w:sz w:val="20"/>
          <w:szCs w:val="20"/>
        </w:rPr>
      </w:pPr>
      <w:r w:rsidRPr="003D6FF6">
        <w:rPr>
          <w:i/>
          <w:sz w:val="20"/>
          <w:szCs w:val="20"/>
        </w:rPr>
        <w:t>L’ente si riserva la facoltà di modificare, so</w:t>
      </w:r>
      <w:r w:rsidRPr="00302CA6">
        <w:rPr>
          <w:i/>
          <w:sz w:val="20"/>
          <w:szCs w:val="20"/>
        </w:rPr>
        <w:t>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AB0992" w:rsidRPr="00302CA6" w:rsidRDefault="00AB0992" w:rsidP="00AB0992">
      <w:pPr>
        <w:jc w:val="both"/>
        <w:rPr>
          <w:b/>
          <w:i/>
          <w:sz w:val="14"/>
          <w:szCs w:val="14"/>
        </w:rPr>
      </w:pPr>
    </w:p>
    <w:p w:rsidR="00AB0992" w:rsidRPr="00533419" w:rsidRDefault="00AB0992" w:rsidP="00AB0992">
      <w:pPr>
        <w:pStyle w:val="CVNormal"/>
        <w:ind w:left="0"/>
        <w:jc w:val="both"/>
        <w:rPr>
          <w:rFonts w:ascii="Times New Roman" w:hAnsi="Times New Roman"/>
          <w:sz w:val="22"/>
          <w:szCs w:val="22"/>
          <w:shd w:val="clear" w:color="auto" w:fill="FFFFFF"/>
        </w:rPr>
      </w:pPr>
      <w:proofErr w:type="gramStart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>E'</w:t>
      </w:r>
      <w:proofErr w:type="gramEnd"/>
      <w:r w:rsidRPr="00302CA6">
        <w:rPr>
          <w:rFonts w:ascii="Times New Roman" w:hAnsi="Times New Roman"/>
          <w:sz w:val="22"/>
          <w:szCs w:val="22"/>
          <w:shd w:val="clear" w:color="auto" w:fill="FFFFFF"/>
        </w:rPr>
        <w:t xml:space="preserve"> possibile contattarci per qualsiasi informazione </w:t>
      </w:r>
      <w:r w:rsidRPr="00302CA6">
        <w:rPr>
          <w:rStyle w:val="Enfasicorsivo"/>
          <w:rFonts w:ascii="Times New Roman" w:hAnsi="Times New Roman"/>
          <w:bCs/>
          <w:i w:val="0"/>
          <w:iCs w:val="0"/>
          <w:sz w:val="22"/>
          <w:szCs w:val="22"/>
          <w:shd w:val="clear" w:color="auto" w:fill="FFFFFF"/>
        </w:rPr>
        <w:t>al seguente indirizzo e-mail</w:t>
      </w:r>
      <w:r w:rsidRPr="00302CA6">
        <w:rPr>
          <w:rFonts w:ascii="Times New Roman" w:hAnsi="Times New Roman"/>
          <w:color w:val="545454"/>
          <w:sz w:val="22"/>
          <w:szCs w:val="22"/>
          <w:shd w:val="clear" w:color="auto" w:fill="FFFFFF"/>
        </w:rPr>
        <w:t xml:space="preserve">: </w:t>
      </w:r>
      <w:r w:rsidRPr="00302CA6">
        <w:rPr>
          <w:rFonts w:ascii="Times New Roman" w:hAnsi="Times New Roman"/>
          <w:sz w:val="22"/>
          <w:szCs w:val="22"/>
          <w:shd w:val="clear" w:color="auto" w:fill="FFFFFF"/>
        </w:rPr>
        <w:t>sar@ifo.gov.it</w:t>
      </w:r>
    </w:p>
    <w:p w:rsidR="0094555B" w:rsidRPr="00533419" w:rsidRDefault="0094555B" w:rsidP="00AB0992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94555B" w:rsidRPr="00533419" w:rsidSect="0018667B">
      <w:headerReference w:type="default" r:id="rId10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20BB" w:rsidRDefault="003720BB">
      <w:r>
        <w:separator/>
      </w:r>
    </w:p>
  </w:endnote>
  <w:endnote w:type="continuationSeparator" w:id="0">
    <w:p w:rsidR="003720BB" w:rsidRDefault="00372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20BB" w:rsidRDefault="003720BB">
      <w:r>
        <w:separator/>
      </w:r>
    </w:p>
  </w:footnote>
  <w:footnote w:type="continuationSeparator" w:id="0">
    <w:p w:rsidR="003720BB" w:rsidRDefault="00372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BB" w:rsidRDefault="003720BB">
    <w:pPr>
      <w:pStyle w:val="Intestazione"/>
    </w:pPr>
    <w:r w:rsidRPr="00A34083">
      <w:rPr>
        <w:noProof/>
      </w:rPr>
      <w:drawing>
        <wp:inline distT="0" distB="0" distL="0" distR="0" wp14:anchorId="5D4F68FF" wp14:editId="4A7BDF38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510AE"/>
    <w:multiLevelType w:val="hybridMultilevel"/>
    <w:tmpl w:val="85F8F5B6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A50A23"/>
    <w:multiLevelType w:val="hybridMultilevel"/>
    <w:tmpl w:val="2796F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6A06C6"/>
    <w:multiLevelType w:val="hybridMultilevel"/>
    <w:tmpl w:val="0DB2C2D2"/>
    <w:lvl w:ilvl="0" w:tplc="E8F0FD6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10"/>
  </w:num>
  <w:num w:numId="10">
    <w:abstractNumId w:val="16"/>
  </w:num>
  <w:num w:numId="11">
    <w:abstractNumId w:val="11"/>
  </w:num>
  <w:num w:numId="12">
    <w:abstractNumId w:val="13"/>
  </w:num>
  <w:num w:numId="13">
    <w:abstractNumId w:val="4"/>
  </w:num>
  <w:num w:numId="14">
    <w:abstractNumId w:val="15"/>
  </w:num>
  <w:num w:numId="15">
    <w:abstractNumId w:val="7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043C"/>
    <w:rsid w:val="00000168"/>
    <w:rsid w:val="000046CF"/>
    <w:rsid w:val="00020984"/>
    <w:rsid w:val="000217E6"/>
    <w:rsid w:val="00022F4F"/>
    <w:rsid w:val="00027B60"/>
    <w:rsid w:val="0003202D"/>
    <w:rsid w:val="00035AE8"/>
    <w:rsid w:val="000519F9"/>
    <w:rsid w:val="00057FEC"/>
    <w:rsid w:val="00066BE1"/>
    <w:rsid w:val="00075BF6"/>
    <w:rsid w:val="000772C3"/>
    <w:rsid w:val="00077A14"/>
    <w:rsid w:val="000870D4"/>
    <w:rsid w:val="000901E8"/>
    <w:rsid w:val="000A0DA4"/>
    <w:rsid w:val="000A1A8C"/>
    <w:rsid w:val="000A24AA"/>
    <w:rsid w:val="000A41CB"/>
    <w:rsid w:val="000A7D60"/>
    <w:rsid w:val="000B2AFC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610C0"/>
    <w:rsid w:val="00166432"/>
    <w:rsid w:val="00175B51"/>
    <w:rsid w:val="00176A2F"/>
    <w:rsid w:val="001810B8"/>
    <w:rsid w:val="0018667B"/>
    <w:rsid w:val="00190504"/>
    <w:rsid w:val="001A1E9C"/>
    <w:rsid w:val="001B6DFB"/>
    <w:rsid w:val="001C0666"/>
    <w:rsid w:val="001E4962"/>
    <w:rsid w:val="001F2D4A"/>
    <w:rsid w:val="001F411B"/>
    <w:rsid w:val="00204A2C"/>
    <w:rsid w:val="0021258A"/>
    <w:rsid w:val="00213176"/>
    <w:rsid w:val="00215352"/>
    <w:rsid w:val="00220298"/>
    <w:rsid w:val="00220717"/>
    <w:rsid w:val="002212B6"/>
    <w:rsid w:val="00224CF3"/>
    <w:rsid w:val="00240183"/>
    <w:rsid w:val="00244683"/>
    <w:rsid w:val="0024568A"/>
    <w:rsid w:val="0026070C"/>
    <w:rsid w:val="00266B24"/>
    <w:rsid w:val="00267295"/>
    <w:rsid w:val="002758B3"/>
    <w:rsid w:val="002815EA"/>
    <w:rsid w:val="00284532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3020A5"/>
    <w:rsid w:val="003035C7"/>
    <w:rsid w:val="003307FC"/>
    <w:rsid w:val="00335F6A"/>
    <w:rsid w:val="0035286F"/>
    <w:rsid w:val="003563F4"/>
    <w:rsid w:val="003644A3"/>
    <w:rsid w:val="00367133"/>
    <w:rsid w:val="003720BB"/>
    <w:rsid w:val="00374435"/>
    <w:rsid w:val="00383C97"/>
    <w:rsid w:val="00386004"/>
    <w:rsid w:val="00393913"/>
    <w:rsid w:val="00395EDF"/>
    <w:rsid w:val="0039682B"/>
    <w:rsid w:val="00397FE6"/>
    <w:rsid w:val="003A1A85"/>
    <w:rsid w:val="003A6A10"/>
    <w:rsid w:val="003C6B18"/>
    <w:rsid w:val="003D6FF6"/>
    <w:rsid w:val="003F7267"/>
    <w:rsid w:val="00406B24"/>
    <w:rsid w:val="00412933"/>
    <w:rsid w:val="004217E8"/>
    <w:rsid w:val="0043436C"/>
    <w:rsid w:val="00450D21"/>
    <w:rsid w:val="00473340"/>
    <w:rsid w:val="00480265"/>
    <w:rsid w:val="004810CE"/>
    <w:rsid w:val="00490E92"/>
    <w:rsid w:val="00496C3C"/>
    <w:rsid w:val="004C37C8"/>
    <w:rsid w:val="004D09EF"/>
    <w:rsid w:val="004D29D8"/>
    <w:rsid w:val="004D74F5"/>
    <w:rsid w:val="004E2ED2"/>
    <w:rsid w:val="00502290"/>
    <w:rsid w:val="00505CF2"/>
    <w:rsid w:val="005071D9"/>
    <w:rsid w:val="00511CAC"/>
    <w:rsid w:val="00514E51"/>
    <w:rsid w:val="0052376C"/>
    <w:rsid w:val="005320DC"/>
    <w:rsid w:val="00543272"/>
    <w:rsid w:val="005438E3"/>
    <w:rsid w:val="00546950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B4A6C"/>
    <w:rsid w:val="005D1202"/>
    <w:rsid w:val="005D388A"/>
    <w:rsid w:val="005E1B0D"/>
    <w:rsid w:val="005E532F"/>
    <w:rsid w:val="005F71DA"/>
    <w:rsid w:val="00601110"/>
    <w:rsid w:val="00610282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14F0"/>
    <w:rsid w:val="00656FF5"/>
    <w:rsid w:val="0065713F"/>
    <w:rsid w:val="006671CD"/>
    <w:rsid w:val="006806CC"/>
    <w:rsid w:val="00683AAD"/>
    <w:rsid w:val="006B0D08"/>
    <w:rsid w:val="006C14E2"/>
    <w:rsid w:val="006C19E9"/>
    <w:rsid w:val="006C3463"/>
    <w:rsid w:val="006D4A08"/>
    <w:rsid w:val="006D78F0"/>
    <w:rsid w:val="006F584C"/>
    <w:rsid w:val="006F7944"/>
    <w:rsid w:val="007001F1"/>
    <w:rsid w:val="007021D5"/>
    <w:rsid w:val="00706505"/>
    <w:rsid w:val="00706DF6"/>
    <w:rsid w:val="0071177B"/>
    <w:rsid w:val="00715486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7CB1"/>
    <w:rsid w:val="00780D91"/>
    <w:rsid w:val="00785381"/>
    <w:rsid w:val="00794586"/>
    <w:rsid w:val="00795BD6"/>
    <w:rsid w:val="00797987"/>
    <w:rsid w:val="007A2248"/>
    <w:rsid w:val="007B3036"/>
    <w:rsid w:val="007C11BF"/>
    <w:rsid w:val="007C7583"/>
    <w:rsid w:val="007D0ECB"/>
    <w:rsid w:val="007D0F24"/>
    <w:rsid w:val="007E42EA"/>
    <w:rsid w:val="007F069D"/>
    <w:rsid w:val="007F34CE"/>
    <w:rsid w:val="00810E1C"/>
    <w:rsid w:val="00812B83"/>
    <w:rsid w:val="0081777A"/>
    <w:rsid w:val="00823354"/>
    <w:rsid w:val="008264ED"/>
    <w:rsid w:val="00833945"/>
    <w:rsid w:val="008356EC"/>
    <w:rsid w:val="00842633"/>
    <w:rsid w:val="00842939"/>
    <w:rsid w:val="00844169"/>
    <w:rsid w:val="00844550"/>
    <w:rsid w:val="008525EA"/>
    <w:rsid w:val="00862826"/>
    <w:rsid w:val="00862A1D"/>
    <w:rsid w:val="00863D7B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1610"/>
    <w:rsid w:val="008F2E79"/>
    <w:rsid w:val="008F67BC"/>
    <w:rsid w:val="008F76EE"/>
    <w:rsid w:val="00910C43"/>
    <w:rsid w:val="0091366F"/>
    <w:rsid w:val="00916A46"/>
    <w:rsid w:val="00925267"/>
    <w:rsid w:val="00927C46"/>
    <w:rsid w:val="00930BEC"/>
    <w:rsid w:val="009364AC"/>
    <w:rsid w:val="00941BE9"/>
    <w:rsid w:val="00941F31"/>
    <w:rsid w:val="0094455B"/>
    <w:rsid w:val="0094555B"/>
    <w:rsid w:val="0095708C"/>
    <w:rsid w:val="009642EE"/>
    <w:rsid w:val="009715C6"/>
    <w:rsid w:val="009726F5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9B"/>
    <w:rsid w:val="00A77E54"/>
    <w:rsid w:val="00A805EA"/>
    <w:rsid w:val="00A919EC"/>
    <w:rsid w:val="00AA4E90"/>
    <w:rsid w:val="00AA5B35"/>
    <w:rsid w:val="00AB0992"/>
    <w:rsid w:val="00AB466F"/>
    <w:rsid w:val="00AC4D33"/>
    <w:rsid w:val="00AC5194"/>
    <w:rsid w:val="00AD0356"/>
    <w:rsid w:val="00AD3E6F"/>
    <w:rsid w:val="00AE377C"/>
    <w:rsid w:val="00B2583A"/>
    <w:rsid w:val="00B27F52"/>
    <w:rsid w:val="00B56878"/>
    <w:rsid w:val="00B634BF"/>
    <w:rsid w:val="00B76166"/>
    <w:rsid w:val="00B77754"/>
    <w:rsid w:val="00B85929"/>
    <w:rsid w:val="00B85A83"/>
    <w:rsid w:val="00B94385"/>
    <w:rsid w:val="00B95E29"/>
    <w:rsid w:val="00BA3E4B"/>
    <w:rsid w:val="00BA78DD"/>
    <w:rsid w:val="00BB6691"/>
    <w:rsid w:val="00BC04DF"/>
    <w:rsid w:val="00BC3DA7"/>
    <w:rsid w:val="00BE3597"/>
    <w:rsid w:val="00BE6806"/>
    <w:rsid w:val="00BF205E"/>
    <w:rsid w:val="00BF74D3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A0778"/>
    <w:rsid w:val="00CA57B2"/>
    <w:rsid w:val="00CB0E4B"/>
    <w:rsid w:val="00CB29FA"/>
    <w:rsid w:val="00CB667E"/>
    <w:rsid w:val="00CC043C"/>
    <w:rsid w:val="00CD573A"/>
    <w:rsid w:val="00CE0032"/>
    <w:rsid w:val="00CE306E"/>
    <w:rsid w:val="00CE599D"/>
    <w:rsid w:val="00CF30B2"/>
    <w:rsid w:val="00D0011A"/>
    <w:rsid w:val="00D009E1"/>
    <w:rsid w:val="00D07053"/>
    <w:rsid w:val="00D12E58"/>
    <w:rsid w:val="00D14B1F"/>
    <w:rsid w:val="00D239CB"/>
    <w:rsid w:val="00D305E4"/>
    <w:rsid w:val="00D46A0E"/>
    <w:rsid w:val="00D715F7"/>
    <w:rsid w:val="00D81B5B"/>
    <w:rsid w:val="00D828A3"/>
    <w:rsid w:val="00D956FC"/>
    <w:rsid w:val="00D9692A"/>
    <w:rsid w:val="00D97120"/>
    <w:rsid w:val="00DB2E7C"/>
    <w:rsid w:val="00DB65A6"/>
    <w:rsid w:val="00DB7A6D"/>
    <w:rsid w:val="00DC3D93"/>
    <w:rsid w:val="00DC5830"/>
    <w:rsid w:val="00DD1615"/>
    <w:rsid w:val="00DD7EF1"/>
    <w:rsid w:val="00E17DA1"/>
    <w:rsid w:val="00E17ED7"/>
    <w:rsid w:val="00E20027"/>
    <w:rsid w:val="00E62DA6"/>
    <w:rsid w:val="00E65619"/>
    <w:rsid w:val="00E76F72"/>
    <w:rsid w:val="00E85739"/>
    <w:rsid w:val="00E920F2"/>
    <w:rsid w:val="00E97E63"/>
    <w:rsid w:val="00EC2FC2"/>
    <w:rsid w:val="00EC3A50"/>
    <w:rsid w:val="00EC4C5F"/>
    <w:rsid w:val="00ED2562"/>
    <w:rsid w:val="00ED3E73"/>
    <w:rsid w:val="00ED4818"/>
    <w:rsid w:val="00EE04C3"/>
    <w:rsid w:val="00EE194C"/>
    <w:rsid w:val="00EE3875"/>
    <w:rsid w:val="00EE5AAC"/>
    <w:rsid w:val="00EE6560"/>
    <w:rsid w:val="00EE6D34"/>
    <w:rsid w:val="00F03F5C"/>
    <w:rsid w:val="00F10C93"/>
    <w:rsid w:val="00F212AF"/>
    <w:rsid w:val="00F26915"/>
    <w:rsid w:val="00F3739B"/>
    <w:rsid w:val="00F44508"/>
    <w:rsid w:val="00F45226"/>
    <w:rsid w:val="00F45BB9"/>
    <w:rsid w:val="00F51CA0"/>
    <w:rsid w:val="00F81BCE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D77D3"/>
    <w:rsid w:val="00FE183A"/>
    <w:rsid w:val="00FE3604"/>
    <w:rsid w:val="00FF0827"/>
    <w:rsid w:val="00FF3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D512A7"/>
  <w15:docId w15:val="{DA3BDB87-66BB-4B94-979D-3A33293D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link w:val="PreformattatoHTMLCaratter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525E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@cert.if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fo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D97FB-F995-4824-A76E-0236BFECC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strano.stefania</dc:creator>
  <cp:keywords/>
  <dc:description/>
  <cp:lastModifiedBy>FONSI MARIA ASSUNTA</cp:lastModifiedBy>
  <cp:revision>71</cp:revision>
  <cp:lastPrinted>2021-01-26T09:14:00Z</cp:lastPrinted>
  <dcterms:created xsi:type="dcterms:W3CDTF">2017-10-23T08:19:00Z</dcterms:created>
  <dcterms:modified xsi:type="dcterms:W3CDTF">2021-02-15T09:08:00Z</dcterms:modified>
</cp:coreProperties>
</file>