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1B3854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1B3854">
        <w:rPr>
          <w:rFonts w:asciiTheme="minorHAnsi" w:hAnsiTheme="minorHAnsi"/>
          <w:b/>
          <w:sz w:val="28"/>
          <w:szCs w:val="28"/>
        </w:rPr>
        <w:t>SP n</w:t>
      </w:r>
      <w:r w:rsidR="00601110" w:rsidRPr="001B3854">
        <w:rPr>
          <w:rFonts w:asciiTheme="minorHAnsi" w:hAnsiTheme="minorHAnsi"/>
          <w:b/>
          <w:sz w:val="28"/>
          <w:szCs w:val="28"/>
        </w:rPr>
        <w:t xml:space="preserve">. </w:t>
      </w:r>
      <w:r w:rsidR="001B3854" w:rsidRPr="001B3854">
        <w:rPr>
          <w:rFonts w:asciiTheme="minorHAnsi" w:hAnsiTheme="minorHAnsi"/>
          <w:b/>
          <w:sz w:val="28"/>
          <w:szCs w:val="28"/>
        </w:rPr>
        <w:t>8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5922AE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 xml:space="preserve">DELLA </w:t>
      </w:r>
      <w:r w:rsidR="008E0EE4" w:rsidRPr="005922AE">
        <w:t>UOC</w:t>
      </w:r>
      <w:r w:rsidR="00283176">
        <w:t xml:space="preserve"> UROLOGIA</w:t>
      </w:r>
      <w:r w:rsidR="008E0EE4" w:rsidRPr="005922AE">
        <w:t xml:space="preserve"> </w:t>
      </w:r>
      <w:r w:rsidR="00283176">
        <w:t>DELL’</w:t>
      </w:r>
      <w:r w:rsidR="00D1284C" w:rsidRPr="009E337A">
        <w:t>IFO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283176" w:rsidRDefault="00CE0032" w:rsidP="00657CF7">
      <w:pPr>
        <w:pStyle w:val="Paragrafoelenco"/>
        <w:numPr>
          <w:ilvl w:val="0"/>
          <w:numId w:val="16"/>
        </w:numPr>
        <w:ind w:right="-1"/>
        <w:jc w:val="both"/>
      </w:pPr>
      <w:r w:rsidRPr="009E337A">
        <w:t>Vista la disponibilità de</w:t>
      </w:r>
      <w:r w:rsidR="00F40237">
        <w:t>i</w:t>
      </w:r>
      <w:r w:rsidRPr="009E337A">
        <w:t xml:space="preserve"> fond</w:t>
      </w:r>
      <w:r w:rsidR="00F40237">
        <w:t>i</w:t>
      </w:r>
      <w:r w:rsidRPr="009E337A">
        <w:t xml:space="preserve"> </w:t>
      </w:r>
      <w:r w:rsidR="00283176">
        <w:t>Sperimentazioni Cliniche Urologia</w:t>
      </w:r>
      <w:r w:rsidR="00207721">
        <w:t xml:space="preserve"> cod.</w:t>
      </w:r>
      <w:r w:rsidR="00283176">
        <w:t xml:space="preserve"> </w:t>
      </w:r>
      <w:r w:rsidR="00CA54D0" w:rsidRPr="00CA54D0">
        <w:t>IFO</w:t>
      </w:r>
      <w:r w:rsidR="00CA54D0" w:rsidRPr="00E87958">
        <w:rPr>
          <w:b/>
        </w:rPr>
        <w:t xml:space="preserve"> </w:t>
      </w:r>
      <w:r w:rsidR="00283176">
        <w:rPr>
          <w:b/>
        </w:rPr>
        <w:t xml:space="preserve">19/RS/1170, 19/RS/1258 e 19/09/R/43 </w:t>
      </w:r>
      <w:r w:rsidR="008E0EE4" w:rsidRPr="008E0EE4">
        <w:t>de</w:t>
      </w:r>
      <w:r w:rsidR="00283176">
        <w:t>i</w:t>
      </w:r>
      <w:r w:rsidRPr="009E337A">
        <w:t xml:space="preserve"> qual</w:t>
      </w:r>
      <w:r w:rsidR="00283176">
        <w:t>i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Dr.</w:t>
      </w:r>
      <w:r w:rsidR="00283176">
        <w:t xml:space="preserve"> Simone;</w:t>
      </w:r>
    </w:p>
    <w:p w:rsidR="000772C3" w:rsidRPr="009E337A" w:rsidRDefault="00283176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0A5" w:rsidRPr="0074019A" w:rsidRDefault="0075529B" w:rsidP="0046006F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74019A">
        <w:t>“</w:t>
      </w:r>
      <w:r w:rsidR="00283176">
        <w:t>gestione dei database, della documentazione degli studi clinici inclusi i questionari di fattibilità e l’aggiornamento dei curricula vitae del personale sanitario coinvolto per l’avvio di nuove sperimentazioni, raccolta e spedizione della documentazione stessa.</w:t>
      </w:r>
    </w:p>
    <w:p w:rsidR="0073511B" w:rsidRPr="00302CA6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="00207721">
        <w:t xml:space="preserve"> Dr. Giuseppe Simone</w:t>
      </w:r>
    </w:p>
    <w:p w:rsidR="00302CA6" w:rsidRPr="00302CA6" w:rsidRDefault="00302CA6" w:rsidP="00302CA6">
      <w:pPr>
        <w:jc w:val="both"/>
      </w:pPr>
      <w:r w:rsidRPr="00302CA6">
        <w:rPr>
          <w:b/>
        </w:rPr>
        <w:t>Sede di Riferimento:</w:t>
      </w:r>
      <w:r w:rsidRPr="00302CA6">
        <w:t xml:space="preserve"> UOC </w:t>
      </w:r>
      <w:r w:rsidR="00207721">
        <w:t>Urologia</w:t>
      </w:r>
    </w:p>
    <w:p w:rsidR="00302CA6" w:rsidRPr="00302CA6" w:rsidRDefault="00302CA6" w:rsidP="00302CA6">
      <w:pPr>
        <w:ind w:left="-851" w:firstLine="851"/>
        <w:rPr>
          <w:b/>
        </w:rPr>
      </w:pPr>
      <w:r w:rsidRPr="00302CA6">
        <w:rPr>
          <w:b/>
        </w:rPr>
        <w:t xml:space="preserve">Fondo: </w:t>
      </w:r>
      <w:r w:rsidR="00207721">
        <w:t>Fondo Sperimentazioni Cliniche Urologia cod.</w:t>
      </w:r>
      <w:r w:rsidR="0074019A" w:rsidRPr="00CA54D0">
        <w:t xml:space="preserve"> IFO</w:t>
      </w:r>
      <w:r w:rsidR="0074019A">
        <w:rPr>
          <w:b/>
        </w:rPr>
        <w:t xml:space="preserve"> </w:t>
      </w:r>
      <w:r w:rsidR="00207721">
        <w:rPr>
          <w:b/>
        </w:rPr>
        <w:t>19/RS/1170,19/RS/1258, 19/09/R/43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74019A" w:rsidRPr="0074019A" w:rsidRDefault="0046006F" w:rsidP="0074019A">
      <w:pPr>
        <w:spacing w:line="276" w:lineRule="auto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74019A" w:rsidRPr="00207721">
        <w:t>Laurea Mag</w:t>
      </w:r>
      <w:r w:rsidR="00207721" w:rsidRPr="00207721">
        <w:t xml:space="preserve">istrale </w:t>
      </w:r>
    </w:p>
    <w:p w:rsidR="00947F6A" w:rsidRPr="00306235" w:rsidRDefault="0074019A" w:rsidP="00947F6A">
      <w:pPr>
        <w:spacing w:line="360" w:lineRule="auto"/>
        <w:contextualSpacing/>
        <w:jc w:val="both"/>
      </w:pPr>
      <w:r w:rsidRPr="00CA54D0">
        <w:rPr>
          <w:b/>
        </w:rPr>
        <w:t>Requisiti di ammissione</w:t>
      </w:r>
      <w:r w:rsidRPr="00145CC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947F6A">
        <w:t xml:space="preserve">possesso di partita IVA 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74019A" w:rsidRPr="00266762" w:rsidRDefault="00AB466F" w:rsidP="0074019A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302CA6">
        <w:rPr>
          <w:rFonts w:eastAsia="Times New Roman"/>
          <w:b/>
        </w:rPr>
        <w:t>Competenze ed Esperienze</w:t>
      </w:r>
      <w:r w:rsidR="00266762">
        <w:rPr>
          <w:rFonts w:eastAsia="Times New Roman"/>
          <w:b/>
        </w:rPr>
        <w:t xml:space="preserve">: </w:t>
      </w:r>
      <w:r w:rsidR="00266762" w:rsidRPr="00266762">
        <w:rPr>
          <w:rFonts w:eastAsia="Times New Roman"/>
        </w:rPr>
        <w:t xml:space="preserve">Documentata esperienza in gestione documenti e posta elettronica, gestione database, buona conoscenza </w:t>
      </w:r>
      <w:r w:rsidR="001B3854">
        <w:rPr>
          <w:rFonts w:eastAsia="Times New Roman"/>
        </w:rPr>
        <w:t>d</w:t>
      </w:r>
      <w:r w:rsidR="00266762" w:rsidRPr="00266762">
        <w:rPr>
          <w:rFonts w:eastAsia="Times New Roman"/>
        </w:rPr>
        <w:t>ei sistemi operativi e ottima conoscenza delle lingue (inglese e seconda lingua spagnolo/francese)</w:t>
      </w:r>
      <w:r w:rsidR="00266762">
        <w:rPr>
          <w:rFonts w:eastAsia="Times New Roman"/>
        </w:rPr>
        <w:t>.</w:t>
      </w:r>
    </w:p>
    <w:p w:rsidR="000C503D" w:rsidRPr="00266762" w:rsidRDefault="000C503D" w:rsidP="00266762">
      <w:pPr>
        <w:pStyle w:val="Paragrafoelenco1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266762">
        <w:t xml:space="preserve">per 12 </w:t>
      </w:r>
      <w:r w:rsidR="00FD71C0" w:rsidRPr="00302CA6">
        <w:t>mesi</w:t>
      </w:r>
      <w:r w:rsidR="00B2583A" w:rsidRPr="00302CA6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sarà pari a </w:t>
      </w:r>
      <w:r w:rsidR="00C50F8A" w:rsidRPr="0074019A">
        <w:t>€</w:t>
      </w:r>
      <w:r w:rsidR="00266762">
        <w:t xml:space="preserve"> 18.000</w:t>
      </w:r>
      <w:r w:rsidR="0074019A" w:rsidRPr="0074019A">
        <w:t xml:space="preserve"> 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3F2922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65424B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3F2922" w:rsidP="003F2922">
      <w:pPr>
        <w:jc w:val="right"/>
        <w:rPr>
          <w:b/>
          <w:i/>
        </w:rPr>
      </w:pPr>
      <w:r>
        <w:rPr>
          <w:b/>
          <w:i/>
        </w:rPr>
        <w:t>Dott.</w:t>
      </w:r>
      <w:r w:rsidR="0094555B" w:rsidRPr="00302CA6">
        <w:rPr>
          <w:b/>
          <w:i/>
        </w:rPr>
        <w:t xml:space="preserve"> </w:t>
      </w:r>
      <w:r w:rsidR="0065424B">
        <w:rPr>
          <w:b/>
          <w:i/>
        </w:rPr>
        <w:t>Ottavio Latini</w:t>
      </w:r>
    </w:p>
    <w:p w:rsidR="00C84324" w:rsidRPr="00302CA6" w:rsidRDefault="00C84324" w:rsidP="0094555B">
      <w:pPr>
        <w:jc w:val="both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F40237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3F2922">
        <w:rPr>
          <w:rFonts w:ascii="Times New Roman" w:hAnsi="Times New Roman" w:cs="Times New Roman"/>
          <w:sz w:val="24"/>
          <w:szCs w:val="24"/>
        </w:rPr>
        <w:t xml:space="preserve"> </w:t>
      </w:r>
      <w:r w:rsidR="003F2922" w:rsidRPr="00F40237">
        <w:rPr>
          <w:rFonts w:ascii="Times New Roman" w:hAnsi="Times New Roman" w:cs="Times New Roman"/>
          <w:b/>
          <w:sz w:val="24"/>
          <w:szCs w:val="24"/>
        </w:rPr>
        <w:t>18/02/2021.</w:t>
      </w:r>
    </w:p>
    <w:p w:rsidR="0094555B" w:rsidRPr="00F40237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</w:t>
      </w:r>
      <w:r w:rsidR="003F2922">
        <w:rPr>
          <w:rFonts w:ascii="Times New Roman" w:hAnsi="Times New Roman" w:cs="Times New Roman"/>
          <w:sz w:val="24"/>
          <w:szCs w:val="24"/>
        </w:rPr>
        <w:t xml:space="preserve">ovranno essere inviate entro il </w:t>
      </w:r>
      <w:r w:rsidR="003F2922" w:rsidRPr="00F40237">
        <w:rPr>
          <w:rFonts w:ascii="Times New Roman" w:hAnsi="Times New Roman" w:cs="Times New Roman"/>
          <w:b/>
          <w:sz w:val="24"/>
          <w:szCs w:val="24"/>
        </w:rPr>
        <w:t>5/03/2021.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  <w:bookmarkStart w:id="0" w:name="_GoBack"/>
      <w:bookmarkEnd w:id="0"/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3854"/>
    <w:rsid w:val="001B6DFB"/>
    <w:rsid w:val="001E3496"/>
    <w:rsid w:val="001E4962"/>
    <w:rsid w:val="001F2D4A"/>
    <w:rsid w:val="001F411B"/>
    <w:rsid w:val="00204A2C"/>
    <w:rsid w:val="00207721"/>
    <w:rsid w:val="0021258A"/>
    <w:rsid w:val="00213176"/>
    <w:rsid w:val="00215352"/>
    <w:rsid w:val="00220298"/>
    <w:rsid w:val="00224CF3"/>
    <w:rsid w:val="00240183"/>
    <w:rsid w:val="00244683"/>
    <w:rsid w:val="0026070C"/>
    <w:rsid w:val="00266762"/>
    <w:rsid w:val="00266B24"/>
    <w:rsid w:val="00267295"/>
    <w:rsid w:val="002758B3"/>
    <w:rsid w:val="00283176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2922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47F6A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6E7F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0237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4B2F8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A7C8-9B4D-4741-B68C-1BFF6F54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935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16</cp:revision>
  <cp:lastPrinted>2019-10-03T10:23:00Z</cp:lastPrinted>
  <dcterms:created xsi:type="dcterms:W3CDTF">2019-10-03T11:36:00Z</dcterms:created>
  <dcterms:modified xsi:type="dcterms:W3CDTF">2021-02-18T09:14:00Z</dcterms:modified>
</cp:coreProperties>
</file>