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2A1AD5">
        <w:rPr>
          <w:rFonts w:asciiTheme="minorHAnsi" w:hAnsiTheme="minorHAnsi"/>
          <w:b/>
          <w:sz w:val="28"/>
          <w:szCs w:val="28"/>
        </w:rPr>
        <w:t>1</w:t>
      </w:r>
      <w:r w:rsidR="008A46FB">
        <w:rPr>
          <w:rFonts w:asciiTheme="minorHAnsi" w:hAnsiTheme="minorHAnsi"/>
          <w:b/>
          <w:sz w:val="28"/>
          <w:szCs w:val="28"/>
        </w:rPr>
        <w:t>4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446124" w:rsidRPr="00446124" w:rsidRDefault="0075529B" w:rsidP="00446124">
      <w:pPr>
        <w:spacing w:line="360" w:lineRule="auto"/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DA </w:t>
      </w:r>
      <w:r w:rsidR="002135F5">
        <w:t>ATTIVARE</w:t>
      </w:r>
      <w:r w:rsidR="002135F5" w:rsidRPr="009E337A">
        <w:t xml:space="preserve"> PER LE ESIGENZE</w:t>
      </w:r>
      <w:r w:rsidR="002135F5" w:rsidRPr="00446124">
        <w:t xml:space="preserve"> </w:t>
      </w:r>
      <w:r w:rsidR="00446124" w:rsidRPr="00446124">
        <w:t>PRES</w:t>
      </w:r>
      <w:r w:rsidR="00C31CCA">
        <w:t>SO LA UOC DI ONCOLOGIA MEDICA 1</w:t>
      </w:r>
      <w:r w:rsidR="009522C4" w:rsidRPr="009522C4">
        <w:t xml:space="preserve"> </w:t>
      </w:r>
      <w:r w:rsidR="009522C4" w:rsidRPr="00D33AFB">
        <w:t>DELL’ ISTITUTO REGINA ELENA (IRE) -IFO</w:t>
      </w:r>
      <w:r w:rsidR="00446124" w:rsidRPr="00446124">
        <w:t>.</w:t>
      </w:r>
    </w:p>
    <w:p w:rsidR="0075529B" w:rsidRPr="00D33AFB" w:rsidRDefault="0075529B" w:rsidP="00020984">
      <w:pPr>
        <w:jc w:val="both"/>
      </w:pPr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345302" w:rsidRPr="00345302">
        <w:t>Sperimentazioni Cliniche</w:t>
      </w:r>
      <w:r w:rsidR="00345302">
        <w:rPr>
          <w:color w:val="000000"/>
          <w:sz w:val="27"/>
          <w:szCs w:val="27"/>
        </w:rPr>
        <w:t xml:space="preserve"> </w:t>
      </w:r>
      <w:r w:rsidR="000953B7">
        <w:rPr>
          <w:color w:val="000000"/>
          <w:sz w:val="27"/>
          <w:szCs w:val="27"/>
        </w:rPr>
        <w:t>OM1</w:t>
      </w:r>
      <w:r w:rsidRPr="009E337A">
        <w:t>de</w:t>
      </w:r>
      <w:r w:rsidR="000772C3" w:rsidRPr="009E337A">
        <w:t>l</w:t>
      </w:r>
      <w:r w:rsidRPr="009E337A">
        <w:t xml:space="preserve"> qual</w:t>
      </w:r>
      <w:r w:rsidR="000772C3" w:rsidRPr="009E337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 </w:t>
      </w:r>
      <w:r w:rsidR="00345302">
        <w:t xml:space="preserve">Prof. </w:t>
      </w:r>
      <w:r w:rsidR="000953B7">
        <w:t xml:space="preserve"> </w:t>
      </w:r>
      <w:r w:rsidR="00345302">
        <w:t>Francesco Cognetti</w:t>
      </w:r>
      <w:r w:rsidR="00D1284C" w:rsidRPr="009E337A">
        <w:rPr>
          <w:color w:val="1A1A1A"/>
          <w:w w:val="102"/>
          <w:sz w:val="23"/>
          <w:szCs w:val="23"/>
        </w:rPr>
        <w:t>;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EF740E" w:rsidRDefault="0075529B" w:rsidP="0075529B">
      <w:pPr>
        <w:jc w:val="center"/>
        <w:rPr>
          <w:b/>
        </w:rPr>
      </w:pPr>
      <w:r w:rsidRPr="00EF740E">
        <w:rPr>
          <w:b/>
        </w:rPr>
        <w:t>È INDETTA</w:t>
      </w:r>
    </w:p>
    <w:p w:rsidR="003020A5" w:rsidRPr="0046006F" w:rsidRDefault="0075529B" w:rsidP="00446124">
      <w:pPr>
        <w:spacing w:line="276" w:lineRule="auto"/>
        <w:jc w:val="both"/>
      </w:pPr>
      <w:r w:rsidRPr="009E337A">
        <w:t xml:space="preserve">una procedura di valutazione comparativa per il conferimento di un incarico di lavoro autonomo per lo svolgimento </w:t>
      </w:r>
      <w:r w:rsidR="00753948" w:rsidRPr="009E337A">
        <w:t xml:space="preserve">della seguente </w:t>
      </w:r>
      <w:r w:rsidR="00C670D9" w:rsidRPr="009E337A">
        <w:t>attività</w:t>
      </w:r>
      <w:r w:rsidR="00C670D9" w:rsidRPr="0046006F">
        <w:t>: “</w:t>
      </w:r>
      <w:r w:rsidR="00446124" w:rsidRPr="00446124">
        <w:t>inserimento dati nei data base clinici, compilazione schede raccolta dati online e/o cartacee dei pazienti oncologici,</w:t>
      </w:r>
      <w:r w:rsidR="008A46FB">
        <w:t xml:space="preserve"> </w:t>
      </w:r>
      <w:r w:rsidR="0068612C">
        <w:t xml:space="preserve">gestione della documentazione, inclusi i questionari di fattibilità </w:t>
      </w:r>
      <w:r w:rsidR="008A46FB">
        <w:t xml:space="preserve">raccolta </w:t>
      </w:r>
      <w:r w:rsidR="000953B7">
        <w:t>e l’aggiornamento dei</w:t>
      </w:r>
      <w:r w:rsidR="0068612C">
        <w:t xml:space="preserve"> curricul</w:t>
      </w:r>
      <w:r w:rsidR="000953B7">
        <w:t>a</w:t>
      </w:r>
      <w:r w:rsidR="0068612C">
        <w:t xml:space="preserve"> del personale sanitario coinvolto per l’avvio di nuove sperimentazioni</w:t>
      </w:r>
      <w:r w:rsidR="008A46FB">
        <w:t>,</w:t>
      </w:r>
      <w:r w:rsidR="00446124" w:rsidRPr="00446124">
        <w:t xml:space="preserve"> </w:t>
      </w:r>
      <w:r w:rsidR="0068612C">
        <w:t>raccolta e spedizione della documentazione stessa”.</w:t>
      </w:r>
    </w:p>
    <w:p w:rsidR="0073511B" w:rsidRPr="009E337A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46006F" w:rsidRPr="0046006F" w:rsidRDefault="0046006F" w:rsidP="0068612C">
      <w:pPr>
        <w:spacing w:line="276" w:lineRule="auto"/>
        <w:contextualSpacing/>
        <w:jc w:val="both"/>
      </w:pPr>
      <w:r w:rsidRPr="0046006F">
        <w:rPr>
          <w:b/>
        </w:rPr>
        <w:t xml:space="preserve">Responsabile </w:t>
      </w:r>
      <w:r w:rsidR="00FF6C61">
        <w:rPr>
          <w:b/>
        </w:rPr>
        <w:t>scientifico</w:t>
      </w:r>
      <w:r w:rsidRPr="0046006F">
        <w:rPr>
          <w:b/>
        </w:rPr>
        <w:t>:</w:t>
      </w:r>
      <w:r w:rsidRPr="0046006F">
        <w:t xml:space="preserve"> </w:t>
      </w:r>
      <w:r w:rsidR="00345302">
        <w:t>Prof. Francesco Cognetti</w:t>
      </w:r>
    </w:p>
    <w:p w:rsidR="00345302" w:rsidRPr="00345302" w:rsidRDefault="0046006F" w:rsidP="0068612C">
      <w:pPr>
        <w:spacing w:line="276" w:lineRule="auto"/>
        <w:contextualSpacing/>
        <w:jc w:val="both"/>
      </w:pPr>
      <w:r w:rsidRPr="0046006F">
        <w:rPr>
          <w:b/>
        </w:rPr>
        <w:t xml:space="preserve">Sede di riferimento: </w:t>
      </w:r>
      <w:r w:rsidR="00345302" w:rsidRPr="00345302">
        <w:t xml:space="preserve">UOC Oncologia Medica 1 </w:t>
      </w:r>
    </w:p>
    <w:p w:rsidR="0046006F" w:rsidRPr="0046006F" w:rsidRDefault="0046006F" w:rsidP="0068612C">
      <w:pPr>
        <w:spacing w:line="276" w:lineRule="auto"/>
        <w:contextualSpacing/>
        <w:jc w:val="both"/>
      </w:pPr>
      <w:r w:rsidRPr="00D33AFB">
        <w:rPr>
          <w:b/>
        </w:rPr>
        <w:t>Fondo:</w:t>
      </w:r>
      <w:r w:rsidRPr="00D33AFB">
        <w:t xml:space="preserve"> </w:t>
      </w:r>
      <w:r w:rsidR="00345302" w:rsidRPr="00345302">
        <w:t>Sperimentazioni Cliniche</w:t>
      </w:r>
    </w:p>
    <w:p w:rsidR="000953B7" w:rsidRPr="0068612C" w:rsidRDefault="0046006F" w:rsidP="000953B7">
      <w:pPr>
        <w:spacing w:line="276" w:lineRule="auto"/>
        <w:contextualSpacing/>
        <w:jc w:val="both"/>
      </w:pPr>
      <w:r w:rsidRPr="0046006F">
        <w:rPr>
          <w:b/>
        </w:rPr>
        <w:t xml:space="preserve">Titolo di studio o </w:t>
      </w:r>
      <w:r w:rsidRPr="00FF6C61">
        <w:rPr>
          <w:b/>
        </w:rPr>
        <w:t>accademici:</w:t>
      </w:r>
      <w:r w:rsidRPr="0046006F">
        <w:t xml:space="preserve"> </w:t>
      </w:r>
      <w:r w:rsidR="0068612C">
        <w:t>Laurea triennale in discipline umanistiche</w:t>
      </w:r>
      <w:r w:rsidR="000953B7">
        <w:t>,</w:t>
      </w:r>
      <w:r w:rsidR="000953B7" w:rsidRPr="000953B7">
        <w:t xml:space="preserve"> </w:t>
      </w:r>
      <w:r w:rsidR="000953B7">
        <w:t>Possesso di partita IVA</w:t>
      </w:r>
    </w:p>
    <w:p w:rsidR="000953B7" w:rsidRDefault="000953B7" w:rsidP="00446124">
      <w:pPr>
        <w:pStyle w:val="Paragrafoelenco1"/>
        <w:ind w:left="0"/>
        <w:jc w:val="both"/>
        <w:rPr>
          <w:rFonts w:eastAsia="Times New Roman"/>
          <w:b/>
        </w:rPr>
      </w:pPr>
    </w:p>
    <w:p w:rsidR="0068612C" w:rsidRDefault="00AB466F" w:rsidP="00446124">
      <w:pPr>
        <w:pStyle w:val="Paragrafoelenco1"/>
        <w:ind w:left="0"/>
        <w:jc w:val="both"/>
        <w:rPr>
          <w:rFonts w:eastAsia="Times New Roman"/>
        </w:rPr>
      </w:pPr>
      <w:r w:rsidRPr="00446124">
        <w:rPr>
          <w:rFonts w:eastAsia="Times New Roman"/>
          <w:b/>
        </w:rPr>
        <w:t xml:space="preserve">Competenze ed </w:t>
      </w:r>
      <w:r w:rsidR="00C670D9" w:rsidRPr="00446124">
        <w:rPr>
          <w:rFonts w:eastAsia="Times New Roman"/>
          <w:b/>
        </w:rPr>
        <w:t>Esperienze:</w:t>
      </w:r>
      <w:r w:rsidR="00C670D9" w:rsidRPr="00446124">
        <w:rPr>
          <w:rFonts w:eastAsia="Times New Roman"/>
        </w:rPr>
        <w:t xml:space="preserve"> </w:t>
      </w:r>
      <w:r w:rsidR="0068612C">
        <w:rPr>
          <w:rFonts w:eastAsia="Times New Roman"/>
        </w:rPr>
        <w:t>E</w:t>
      </w:r>
      <w:r w:rsidR="00446124" w:rsidRPr="00446124">
        <w:rPr>
          <w:rFonts w:eastAsia="Times New Roman"/>
        </w:rPr>
        <w:t xml:space="preserve">sperienza nella gestione di </w:t>
      </w:r>
      <w:r w:rsidR="0068612C">
        <w:rPr>
          <w:rFonts w:eastAsia="Times New Roman"/>
        </w:rPr>
        <w:t xml:space="preserve">database clinici </w:t>
      </w:r>
      <w:r w:rsidR="00446124" w:rsidRPr="00446124">
        <w:rPr>
          <w:rFonts w:eastAsia="Times New Roman"/>
        </w:rPr>
        <w:t xml:space="preserve">presso un IRCCS oncologico, </w:t>
      </w:r>
      <w:r w:rsidR="0068612C">
        <w:rPr>
          <w:rFonts w:eastAsia="Times New Roman"/>
        </w:rPr>
        <w:t xml:space="preserve">in attività di organizzazione riunioni, gestione delle comunicazioni e documenti, relazioni con il personale e con i pazienti afferenti ad un reparto oncologico, </w:t>
      </w:r>
      <w:r w:rsidR="00446124" w:rsidRPr="00446124">
        <w:rPr>
          <w:rFonts w:eastAsia="Times New Roman"/>
        </w:rPr>
        <w:t>conoscenza del pac</w:t>
      </w:r>
      <w:r w:rsidR="0068612C">
        <w:rPr>
          <w:rFonts w:eastAsia="Times New Roman"/>
        </w:rPr>
        <w:t>chetto Office, ottima conoscenza delle lingue inglese e spagnolo.</w:t>
      </w:r>
    </w:p>
    <w:p w:rsidR="0068612C" w:rsidRDefault="0068612C" w:rsidP="00446124">
      <w:pPr>
        <w:pStyle w:val="Paragrafoelenco1"/>
        <w:ind w:left="0"/>
        <w:jc w:val="both"/>
        <w:rPr>
          <w:rFonts w:eastAsia="Times New Roman"/>
        </w:rPr>
      </w:pPr>
    </w:p>
    <w:p w:rsidR="000C503D" w:rsidRPr="009E337A" w:rsidRDefault="00297338" w:rsidP="00446124">
      <w:pPr>
        <w:pStyle w:val="Paragrafoelenco1"/>
        <w:ind w:left="0"/>
        <w:jc w:val="both"/>
      </w:pPr>
      <w:r w:rsidRPr="009E337A">
        <w:rPr>
          <w:b/>
        </w:rPr>
        <w:t>Durata dell'incarico:</w:t>
      </w:r>
      <w:r w:rsidRPr="009E337A">
        <w:t xml:space="preserve"> L’attività oggetto della collaborazione avrà</w:t>
      </w:r>
      <w:r w:rsidR="00D46A0E" w:rsidRPr="009E337A">
        <w:t xml:space="preserve"> decorrenza </w:t>
      </w:r>
      <w:r w:rsidR="00B2583A" w:rsidRPr="009E337A">
        <w:t xml:space="preserve">dal </w:t>
      </w:r>
      <w:r w:rsidRPr="009E337A">
        <w:t xml:space="preserve">primo giorno utile immediatamente successivo alla data di adozione del provvedimento, da individuarsi in ogni caso nel 1° o nel 16° giorno di ciascun mese, e </w:t>
      </w:r>
      <w:r w:rsidR="00FD71C0" w:rsidRPr="009E337A">
        <w:t>per 1</w:t>
      </w:r>
      <w:r w:rsidR="00345302">
        <w:t>2</w:t>
      </w:r>
      <w:r w:rsidR="00FD71C0" w:rsidRPr="009E337A">
        <w:t xml:space="preserve"> mesi</w:t>
      </w:r>
      <w:r w:rsidR="00B2583A" w:rsidRPr="009E337A">
        <w:t>.</w:t>
      </w:r>
    </w:p>
    <w:p w:rsidR="00CE0032" w:rsidRPr="009E337A" w:rsidRDefault="00CE0032">
      <w:pPr>
        <w:jc w:val="both"/>
        <w:rPr>
          <w:sz w:val="18"/>
          <w:szCs w:val="18"/>
        </w:rPr>
      </w:pPr>
    </w:p>
    <w:p w:rsidR="00267295" w:rsidRPr="00517543" w:rsidRDefault="00297338" w:rsidP="00267295">
      <w:pPr>
        <w:jc w:val="both"/>
      </w:pPr>
      <w:r w:rsidRPr="009E337A">
        <w:rPr>
          <w:b/>
        </w:rPr>
        <w:t>Compenso:</w:t>
      </w:r>
      <w:r w:rsidRPr="009E337A">
        <w:t xml:space="preserve"> </w:t>
      </w:r>
      <w:r w:rsidR="002908DC">
        <w:t>La spesa complessiva</w:t>
      </w:r>
      <w:r w:rsidR="00C670D9" w:rsidRPr="00693E44">
        <w:t xml:space="preserve"> per la durata dell’incarico sarà pari </w:t>
      </w:r>
      <w:r w:rsidR="00C670D9" w:rsidRPr="00517543">
        <w:t xml:space="preserve">a € </w:t>
      </w:r>
      <w:r w:rsidR="00BE37FA">
        <w:t>32.212,00</w:t>
      </w:r>
      <w:r w:rsidR="00C670D9" w:rsidRPr="00517543">
        <w:t xml:space="preserve"> </w:t>
      </w:r>
      <w:r w:rsidR="00C670D9" w:rsidRPr="00517543">
        <w:rPr>
          <w:w w:val="103"/>
        </w:rPr>
        <w:t>Iva</w:t>
      </w:r>
      <w:r w:rsidR="00267295" w:rsidRPr="00517543">
        <w:t xml:space="preserve"> e Rivalsa </w:t>
      </w:r>
      <w:r w:rsidR="00DF57D0" w:rsidRPr="00517543">
        <w:t xml:space="preserve"> </w:t>
      </w:r>
      <w:r w:rsidR="00EF740E" w:rsidRPr="00517543">
        <w:t xml:space="preserve"> </w:t>
      </w:r>
      <w:r w:rsidR="00507F5A">
        <w:t>in</w:t>
      </w:r>
      <w:r w:rsidR="00507F5A" w:rsidRPr="00517543">
        <w:t>clusa</w:t>
      </w:r>
      <w:r w:rsidR="00267295" w:rsidRPr="00517543">
        <w:t>, da corrispondere in ratei mensili posticipati e previa emissione di apposita fattura</w:t>
      </w:r>
      <w:r w:rsidR="0039682B" w:rsidRPr="00517543">
        <w:t xml:space="preserve"> elettronica</w:t>
      </w:r>
      <w:r w:rsidR="00267295" w:rsidRPr="00517543">
        <w:t>.</w:t>
      </w:r>
    </w:p>
    <w:p w:rsidR="00D009E1" w:rsidRPr="00517543" w:rsidRDefault="00D009E1" w:rsidP="00267295">
      <w:pPr>
        <w:jc w:val="both"/>
        <w:rPr>
          <w:sz w:val="18"/>
          <w:szCs w:val="18"/>
        </w:rPr>
      </w:pPr>
    </w:p>
    <w:p w:rsidR="00036793" w:rsidRPr="00302CA6" w:rsidRDefault="00036793" w:rsidP="00036793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036793" w:rsidRPr="00302CA6" w:rsidRDefault="00036793" w:rsidP="00036793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36793" w:rsidRPr="00302CA6" w:rsidRDefault="00036793" w:rsidP="00036793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36793" w:rsidRPr="00302CA6" w:rsidRDefault="00036793" w:rsidP="00036793">
      <w:pPr>
        <w:numPr>
          <w:ilvl w:val="0"/>
          <w:numId w:val="4"/>
        </w:numPr>
        <w:suppressAutoHyphens/>
        <w:ind w:left="360"/>
        <w:jc w:val="both"/>
      </w:pPr>
      <w:r w:rsidRPr="00302CA6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036793" w:rsidRPr="00302CA6" w:rsidRDefault="00036793" w:rsidP="00036793">
      <w:pPr>
        <w:jc w:val="both"/>
        <w:rPr>
          <w:sz w:val="18"/>
          <w:szCs w:val="18"/>
        </w:rPr>
      </w:pPr>
    </w:p>
    <w:p w:rsidR="00036793" w:rsidRDefault="00036793" w:rsidP="00036793">
      <w:pPr>
        <w:jc w:val="both"/>
      </w:pPr>
      <w:r w:rsidRPr="00302CA6">
        <w:t>Tutti i requisiti devono essere posseduti alla data di scadenza del termine stabilito nell’avviso di selezione per la presentazione della domanda di ammissione</w:t>
      </w:r>
      <w:r w:rsidRPr="00D62FC9">
        <w:t>. Il possesso della Partita Iva è obbligatorio al momento del conferimento dell’incarico</w:t>
      </w:r>
      <w:r>
        <w:t>;</w:t>
      </w:r>
    </w:p>
    <w:p w:rsidR="00036793" w:rsidRPr="00302CA6" w:rsidRDefault="00036793" w:rsidP="0003679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036793" w:rsidRPr="00302CA6" w:rsidRDefault="00036793" w:rsidP="0003679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036793" w:rsidRPr="00302CA6" w:rsidRDefault="00036793" w:rsidP="0003679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036793" w:rsidRPr="00302CA6" w:rsidRDefault="00036793" w:rsidP="0003679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036793" w:rsidRPr="00302CA6" w:rsidRDefault="00036793" w:rsidP="0003679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36793" w:rsidRPr="00302CA6" w:rsidRDefault="00036793" w:rsidP="0003679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036793" w:rsidRPr="00302CA6" w:rsidRDefault="00036793" w:rsidP="00036793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36793" w:rsidRPr="00302CA6" w:rsidRDefault="00036793" w:rsidP="00036793">
      <w:pPr>
        <w:autoSpaceDE w:val="0"/>
        <w:jc w:val="both"/>
        <w:rPr>
          <w:sz w:val="18"/>
          <w:szCs w:val="18"/>
        </w:rPr>
      </w:pPr>
    </w:p>
    <w:p w:rsidR="00036793" w:rsidRPr="00302CA6" w:rsidRDefault="00036793" w:rsidP="00036793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036793" w:rsidRPr="00302CA6" w:rsidRDefault="00036793" w:rsidP="00036793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036793" w:rsidRPr="00302CA6" w:rsidRDefault="00036793" w:rsidP="00036793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036793" w:rsidRPr="00302CA6" w:rsidRDefault="00036793" w:rsidP="0003679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036793" w:rsidRPr="00302CA6" w:rsidRDefault="00036793" w:rsidP="0003679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036793" w:rsidRDefault="00036793" w:rsidP="0003679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036793" w:rsidRPr="004C5DAB" w:rsidRDefault="00036793" w:rsidP="00036793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036793" w:rsidRPr="00302CA6" w:rsidRDefault="00036793" w:rsidP="00036793">
      <w:pPr>
        <w:pStyle w:val="Paragrafoelenco"/>
        <w:ind w:left="0"/>
        <w:jc w:val="both"/>
        <w:rPr>
          <w:sz w:val="18"/>
          <w:szCs w:val="18"/>
        </w:rPr>
      </w:pP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036793" w:rsidRPr="00302CA6" w:rsidRDefault="00036793" w:rsidP="00036793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036793" w:rsidRPr="00302CA6" w:rsidRDefault="00036793" w:rsidP="00036793">
      <w:pPr>
        <w:pStyle w:val="Paragrafoelenco"/>
        <w:ind w:left="0"/>
        <w:jc w:val="both"/>
        <w:rPr>
          <w:sz w:val="18"/>
          <w:szCs w:val="18"/>
        </w:rPr>
      </w:pPr>
    </w:p>
    <w:p w:rsidR="00036793" w:rsidRDefault="00036793" w:rsidP="00036793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036793" w:rsidRDefault="00036793" w:rsidP="00036793">
      <w:pPr>
        <w:jc w:val="both"/>
      </w:pPr>
    </w:p>
    <w:p w:rsidR="002908DC" w:rsidRDefault="002908DC" w:rsidP="00036793">
      <w:pPr>
        <w:jc w:val="both"/>
      </w:pPr>
    </w:p>
    <w:p w:rsidR="002908DC" w:rsidRDefault="002908DC" w:rsidP="00036793">
      <w:pPr>
        <w:jc w:val="both"/>
      </w:pPr>
    </w:p>
    <w:p w:rsidR="002908DC" w:rsidRDefault="002908DC" w:rsidP="00036793">
      <w:pPr>
        <w:jc w:val="both"/>
      </w:pPr>
    </w:p>
    <w:p w:rsidR="002908DC" w:rsidRPr="00302CA6" w:rsidRDefault="002908DC" w:rsidP="00036793">
      <w:pPr>
        <w:jc w:val="both"/>
      </w:pPr>
    </w:p>
    <w:p w:rsidR="00036793" w:rsidRPr="00302CA6" w:rsidRDefault="00036793" w:rsidP="00036793">
      <w:pPr>
        <w:jc w:val="both"/>
        <w:outlineLvl w:val="0"/>
        <w:rPr>
          <w:sz w:val="18"/>
          <w:szCs w:val="18"/>
        </w:rPr>
      </w:pPr>
    </w:p>
    <w:p w:rsidR="00036793" w:rsidRPr="00302CA6" w:rsidRDefault="00036793" w:rsidP="00B4634D">
      <w:pPr>
        <w:jc w:val="right"/>
        <w:rPr>
          <w:b/>
          <w:i/>
        </w:rPr>
      </w:pPr>
      <w:r w:rsidRPr="00302CA6">
        <w:rPr>
          <w:b/>
          <w:i/>
        </w:rPr>
        <w:lastRenderedPageBreak/>
        <w:t>Dirigente UO</w:t>
      </w:r>
      <w:r w:rsidR="002908DC"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036793" w:rsidRDefault="00036793" w:rsidP="00B4634D">
      <w:pPr>
        <w:jc w:val="right"/>
        <w:rPr>
          <w:b/>
          <w:i/>
        </w:rPr>
      </w:pPr>
      <w:r w:rsidRPr="00302CA6">
        <w:rPr>
          <w:b/>
          <w:i/>
        </w:rPr>
        <w:t>Dott.</w:t>
      </w:r>
      <w:r w:rsidR="002908DC">
        <w:rPr>
          <w:b/>
          <w:i/>
        </w:rPr>
        <w:t xml:space="preserve"> Ottavio Latini </w:t>
      </w:r>
    </w:p>
    <w:p w:rsidR="00036793" w:rsidRPr="00302CA6" w:rsidRDefault="00036793" w:rsidP="00036793">
      <w:pPr>
        <w:jc w:val="both"/>
        <w:rPr>
          <w:b/>
          <w:i/>
        </w:rPr>
      </w:pPr>
    </w:p>
    <w:p w:rsidR="00036793" w:rsidRPr="00302CA6" w:rsidRDefault="00036793" w:rsidP="00036793">
      <w:pPr>
        <w:jc w:val="both"/>
        <w:rPr>
          <w:sz w:val="18"/>
          <w:szCs w:val="18"/>
        </w:rPr>
      </w:pPr>
    </w:p>
    <w:p w:rsidR="006D0239" w:rsidRDefault="00036793" w:rsidP="00036793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B46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793" w:rsidRPr="00302CA6" w:rsidRDefault="00036793" w:rsidP="00036793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</w:t>
      </w:r>
      <w:r w:rsidR="00B463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36793" w:rsidRPr="00302CA6" w:rsidRDefault="00036793" w:rsidP="00036793">
      <w:pPr>
        <w:jc w:val="both"/>
        <w:rPr>
          <w:sz w:val="14"/>
          <w:szCs w:val="14"/>
        </w:rPr>
      </w:pPr>
    </w:p>
    <w:p w:rsidR="00036793" w:rsidRPr="00302CA6" w:rsidRDefault="00036793" w:rsidP="00036793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036793" w:rsidRPr="00302CA6" w:rsidRDefault="00036793" w:rsidP="00036793">
      <w:pPr>
        <w:jc w:val="both"/>
        <w:rPr>
          <w:sz w:val="14"/>
          <w:szCs w:val="14"/>
        </w:rPr>
      </w:pPr>
    </w:p>
    <w:p w:rsidR="00036793" w:rsidRPr="00302CA6" w:rsidRDefault="00036793" w:rsidP="00036793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036793" w:rsidRPr="00302CA6" w:rsidRDefault="00036793" w:rsidP="00036793">
      <w:pPr>
        <w:jc w:val="both"/>
        <w:rPr>
          <w:b/>
          <w:i/>
          <w:sz w:val="14"/>
          <w:szCs w:val="14"/>
        </w:rPr>
      </w:pPr>
    </w:p>
    <w:p w:rsidR="00036793" w:rsidRPr="00533419" w:rsidRDefault="00036793" w:rsidP="00036793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36793" w:rsidRPr="00367133" w:rsidRDefault="00036793" w:rsidP="00036793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94555B" w:rsidRPr="00533419" w:rsidRDefault="0094555B" w:rsidP="00036793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3D" w:rsidRDefault="003F613D">
      <w:r>
        <w:separator/>
      </w:r>
    </w:p>
  </w:endnote>
  <w:endnote w:type="continuationSeparator" w:id="0">
    <w:p w:rsidR="003F613D" w:rsidRDefault="003F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3D" w:rsidRDefault="003F613D">
      <w:r>
        <w:separator/>
      </w:r>
    </w:p>
  </w:footnote>
  <w:footnote w:type="continuationSeparator" w:id="0">
    <w:p w:rsidR="003F613D" w:rsidRDefault="003F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36793"/>
    <w:rsid w:val="000519F9"/>
    <w:rsid w:val="000772C3"/>
    <w:rsid w:val="00077A14"/>
    <w:rsid w:val="000870D4"/>
    <w:rsid w:val="000953B7"/>
    <w:rsid w:val="000A0DA4"/>
    <w:rsid w:val="000A1A8C"/>
    <w:rsid w:val="000A24AA"/>
    <w:rsid w:val="000A41CB"/>
    <w:rsid w:val="000A7D60"/>
    <w:rsid w:val="000C1330"/>
    <w:rsid w:val="000C503D"/>
    <w:rsid w:val="000C6F3A"/>
    <w:rsid w:val="000D72EB"/>
    <w:rsid w:val="000E386B"/>
    <w:rsid w:val="000E4A0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35F5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8DC"/>
    <w:rsid w:val="00290A98"/>
    <w:rsid w:val="002947FD"/>
    <w:rsid w:val="00296536"/>
    <w:rsid w:val="00296ED5"/>
    <w:rsid w:val="00297338"/>
    <w:rsid w:val="002A1AD5"/>
    <w:rsid w:val="002B732C"/>
    <w:rsid w:val="002C3CDE"/>
    <w:rsid w:val="003020A5"/>
    <w:rsid w:val="00345302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613D"/>
    <w:rsid w:val="003F7267"/>
    <w:rsid w:val="00406B24"/>
    <w:rsid w:val="00412933"/>
    <w:rsid w:val="004217E8"/>
    <w:rsid w:val="00434109"/>
    <w:rsid w:val="0043436C"/>
    <w:rsid w:val="00446124"/>
    <w:rsid w:val="00450D21"/>
    <w:rsid w:val="0046006F"/>
    <w:rsid w:val="00461392"/>
    <w:rsid w:val="00470BA6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07F5A"/>
    <w:rsid w:val="00511CAC"/>
    <w:rsid w:val="00513E9F"/>
    <w:rsid w:val="00514E51"/>
    <w:rsid w:val="00517543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4239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6B6"/>
    <w:rsid w:val="0065713F"/>
    <w:rsid w:val="006671CD"/>
    <w:rsid w:val="006806CC"/>
    <w:rsid w:val="00683AAD"/>
    <w:rsid w:val="0068612C"/>
    <w:rsid w:val="006B0D08"/>
    <w:rsid w:val="006C14E2"/>
    <w:rsid w:val="006C19E9"/>
    <w:rsid w:val="006C3463"/>
    <w:rsid w:val="006D0239"/>
    <w:rsid w:val="006D4A08"/>
    <w:rsid w:val="006D78F0"/>
    <w:rsid w:val="006F584C"/>
    <w:rsid w:val="007001F1"/>
    <w:rsid w:val="007021D5"/>
    <w:rsid w:val="00706505"/>
    <w:rsid w:val="00706DF6"/>
    <w:rsid w:val="00710658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E754C"/>
    <w:rsid w:val="007F069D"/>
    <w:rsid w:val="00810E1C"/>
    <w:rsid w:val="0081777A"/>
    <w:rsid w:val="008264ED"/>
    <w:rsid w:val="00833945"/>
    <w:rsid w:val="0083453B"/>
    <w:rsid w:val="008356EC"/>
    <w:rsid w:val="00842633"/>
    <w:rsid w:val="00842939"/>
    <w:rsid w:val="00844169"/>
    <w:rsid w:val="00844550"/>
    <w:rsid w:val="008447B1"/>
    <w:rsid w:val="00862826"/>
    <w:rsid w:val="008645A1"/>
    <w:rsid w:val="008673E7"/>
    <w:rsid w:val="0087600C"/>
    <w:rsid w:val="00884DF6"/>
    <w:rsid w:val="0089110E"/>
    <w:rsid w:val="008952CD"/>
    <w:rsid w:val="0089774A"/>
    <w:rsid w:val="00897FCC"/>
    <w:rsid w:val="008A4467"/>
    <w:rsid w:val="008A46FB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22C4"/>
    <w:rsid w:val="0095708C"/>
    <w:rsid w:val="0096100B"/>
    <w:rsid w:val="009642EE"/>
    <w:rsid w:val="009715C6"/>
    <w:rsid w:val="009750F5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9F6C6B"/>
    <w:rsid w:val="00A12513"/>
    <w:rsid w:val="00A128C9"/>
    <w:rsid w:val="00A1367B"/>
    <w:rsid w:val="00A21964"/>
    <w:rsid w:val="00A225E2"/>
    <w:rsid w:val="00A25008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3B1D"/>
    <w:rsid w:val="00AA4E90"/>
    <w:rsid w:val="00AA5B35"/>
    <w:rsid w:val="00AB466F"/>
    <w:rsid w:val="00AC4D33"/>
    <w:rsid w:val="00AC5194"/>
    <w:rsid w:val="00AD0356"/>
    <w:rsid w:val="00AD3E6F"/>
    <w:rsid w:val="00AE377C"/>
    <w:rsid w:val="00AE7545"/>
    <w:rsid w:val="00AF7A40"/>
    <w:rsid w:val="00B2583A"/>
    <w:rsid w:val="00B27F52"/>
    <w:rsid w:val="00B4634D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37FA"/>
    <w:rsid w:val="00BE6806"/>
    <w:rsid w:val="00BF205E"/>
    <w:rsid w:val="00BF7F12"/>
    <w:rsid w:val="00C0259B"/>
    <w:rsid w:val="00C11A58"/>
    <w:rsid w:val="00C16C08"/>
    <w:rsid w:val="00C21739"/>
    <w:rsid w:val="00C31467"/>
    <w:rsid w:val="00C31CCA"/>
    <w:rsid w:val="00C46B7E"/>
    <w:rsid w:val="00C50F8A"/>
    <w:rsid w:val="00C52FE3"/>
    <w:rsid w:val="00C537D8"/>
    <w:rsid w:val="00C66863"/>
    <w:rsid w:val="00C670D9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33AFB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F57D0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F740E"/>
    <w:rsid w:val="00F03F5C"/>
    <w:rsid w:val="00F10C93"/>
    <w:rsid w:val="00F26915"/>
    <w:rsid w:val="00F3739B"/>
    <w:rsid w:val="00F44508"/>
    <w:rsid w:val="00F45BB9"/>
    <w:rsid w:val="00F51CA0"/>
    <w:rsid w:val="00F67DCB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  <w:rsid w:val="00FF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57089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03679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6D73-D402-4B2B-915D-137B7D6C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956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14</cp:revision>
  <cp:lastPrinted>2020-01-14T10:46:00Z</cp:lastPrinted>
  <dcterms:created xsi:type="dcterms:W3CDTF">2020-01-23T11:12:00Z</dcterms:created>
  <dcterms:modified xsi:type="dcterms:W3CDTF">2021-03-22T09:15:00Z</dcterms:modified>
</cp:coreProperties>
</file>