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CE4913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7A0035">
        <w:rPr>
          <w:rFonts w:asciiTheme="minorHAnsi" w:hAnsiTheme="minorHAnsi"/>
          <w:b/>
          <w:sz w:val="28"/>
          <w:szCs w:val="28"/>
        </w:rPr>
        <w:t>.12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5922AE" w:rsidRDefault="0075529B" w:rsidP="008E0EE4">
      <w:pPr>
        <w:spacing w:after="120" w:line="276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D1284C" w:rsidRPr="009E337A">
        <w:t xml:space="preserve">DELLA </w:t>
      </w:r>
      <w:r w:rsidR="00CD4043">
        <w:t>UOSD MIRCOBIOLOGIA E VIROLOGIA DELL’ISTITUTO SAN GALLICANO (ISG)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65F25" w:rsidRDefault="00CE0032" w:rsidP="00D3596D">
      <w:pPr>
        <w:pStyle w:val="Paragrafoelenco"/>
        <w:numPr>
          <w:ilvl w:val="0"/>
          <w:numId w:val="16"/>
        </w:numPr>
        <w:ind w:right="-1"/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proofErr w:type="spellStart"/>
      <w:r w:rsidR="00C65F25">
        <w:t>Cd</w:t>
      </w:r>
      <w:proofErr w:type="spellEnd"/>
      <w:r w:rsidR="00C65F25">
        <w:t xml:space="preserve">. IFO 18/09/G/27 (ad esaurimento) e del fondo </w:t>
      </w:r>
      <w:proofErr w:type="spellStart"/>
      <w:r w:rsidR="00C65F25">
        <w:t>Cd</w:t>
      </w:r>
      <w:proofErr w:type="spellEnd"/>
      <w:r w:rsidR="00C65F25">
        <w:t>. IFO 19/09/G/36;</w:t>
      </w:r>
    </w:p>
    <w:p w:rsidR="000772C3" w:rsidRPr="009E337A" w:rsidRDefault="00DC367C" w:rsidP="00D3596D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020A5" w:rsidRPr="00D21297" w:rsidRDefault="0075529B" w:rsidP="0046006F">
      <w:pPr>
        <w:spacing w:line="276" w:lineRule="auto"/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DC367C">
        <w:t>“</w:t>
      </w:r>
      <w:r w:rsidR="00CD4043">
        <w:t xml:space="preserve">gestione amministrativa delle attività di ricerca e sperimentazione clinica, archivio informatico, raccolta e gestione della documentazione e della reportistica </w:t>
      </w:r>
      <w:r w:rsidR="00867941">
        <w:t xml:space="preserve">relativi ai progetti oggetto del bando. Collaborazione alla preparazione di Audits. Organizzazione di </w:t>
      </w:r>
      <w:proofErr w:type="spellStart"/>
      <w:r w:rsidR="00867941">
        <w:t>meetings</w:t>
      </w:r>
      <w:proofErr w:type="spellEnd"/>
      <w:r w:rsidR="00867941">
        <w:t xml:space="preserve"> e realizzazione di presentazioni in </w:t>
      </w:r>
      <w:proofErr w:type="spellStart"/>
      <w:r w:rsidR="00867941">
        <w:t>Power</w:t>
      </w:r>
      <w:proofErr w:type="spellEnd"/>
      <w:r w:rsidR="00867941">
        <w:t xml:space="preserve"> Point</w:t>
      </w:r>
      <w:r w:rsidR="00FC3B63">
        <w:t>”.</w:t>
      </w:r>
    </w:p>
    <w:p w:rsidR="0073511B" w:rsidRPr="00D21297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302CA6" w:rsidRPr="00D21297" w:rsidRDefault="00302CA6" w:rsidP="00302CA6">
      <w:pPr>
        <w:jc w:val="both"/>
      </w:pPr>
      <w:r w:rsidRPr="00D21297">
        <w:rPr>
          <w:b/>
        </w:rPr>
        <w:t xml:space="preserve">Responsabile </w:t>
      </w:r>
      <w:r w:rsidR="007F1B91" w:rsidRPr="00D21297">
        <w:rPr>
          <w:b/>
        </w:rPr>
        <w:t>Scientifico</w:t>
      </w:r>
      <w:r w:rsidRPr="00D21297">
        <w:rPr>
          <w:b/>
        </w:rPr>
        <w:t>:</w:t>
      </w:r>
      <w:r w:rsidR="001964E7" w:rsidRPr="00D21297">
        <w:t xml:space="preserve"> Prof. </w:t>
      </w:r>
      <w:r w:rsidR="00CD4043" w:rsidRPr="00D21297">
        <w:t>Fabrizio Ensoli</w:t>
      </w:r>
    </w:p>
    <w:p w:rsidR="00302CA6" w:rsidRPr="00D21297" w:rsidRDefault="00302CA6" w:rsidP="00302CA6">
      <w:pPr>
        <w:jc w:val="both"/>
      </w:pPr>
      <w:r w:rsidRPr="00D21297">
        <w:rPr>
          <w:b/>
        </w:rPr>
        <w:t>Sede di Riferimento:</w:t>
      </w:r>
      <w:r w:rsidRPr="00D21297">
        <w:t xml:space="preserve"> </w:t>
      </w:r>
      <w:r w:rsidR="00CD4043" w:rsidRPr="00D21297">
        <w:t>UOSD Microbiologia e Virologia</w:t>
      </w:r>
    </w:p>
    <w:p w:rsidR="00302CA6" w:rsidRPr="00D21297" w:rsidRDefault="00302CA6" w:rsidP="00C65F25">
      <w:pPr>
        <w:ind w:right="-1"/>
        <w:jc w:val="both"/>
      </w:pPr>
      <w:r w:rsidRPr="00D21297">
        <w:rPr>
          <w:b/>
        </w:rPr>
        <w:t xml:space="preserve">Fondo: </w:t>
      </w:r>
      <w:proofErr w:type="spellStart"/>
      <w:r w:rsidR="00EF7353" w:rsidRPr="00EF7353">
        <w:t>Cd</w:t>
      </w:r>
      <w:proofErr w:type="spellEnd"/>
      <w:r w:rsidR="00EF7353" w:rsidRPr="00EF7353">
        <w:t xml:space="preserve">. IFO </w:t>
      </w:r>
      <w:r w:rsidR="00C65F25" w:rsidRPr="00EF7353">
        <w:t>18/</w:t>
      </w:r>
      <w:r w:rsidR="00C65F25" w:rsidRPr="00D21297">
        <w:t xml:space="preserve">09/G/27 (ad esaurimento) e del fondo </w:t>
      </w:r>
      <w:proofErr w:type="spellStart"/>
      <w:r w:rsidR="00C65F25" w:rsidRPr="00D21297">
        <w:t>Cd</w:t>
      </w:r>
      <w:proofErr w:type="spellEnd"/>
      <w:r w:rsidR="00C65F25" w:rsidRPr="00D21297">
        <w:t>. IFO 19/09/G/36</w:t>
      </w:r>
    </w:p>
    <w:p w:rsidR="00302CA6" w:rsidRPr="00D21297" w:rsidRDefault="00302CA6" w:rsidP="00302CA6">
      <w:pPr>
        <w:spacing w:line="276" w:lineRule="auto"/>
        <w:rPr>
          <w:rFonts w:ascii="Calibri" w:hAnsi="Calibri"/>
          <w:b/>
        </w:rPr>
      </w:pPr>
    </w:p>
    <w:p w:rsidR="0074019A" w:rsidRPr="00D21297" w:rsidRDefault="0046006F" w:rsidP="0074019A">
      <w:pPr>
        <w:spacing w:line="276" w:lineRule="auto"/>
        <w:jc w:val="both"/>
      </w:pPr>
      <w:r w:rsidRPr="00D21297">
        <w:rPr>
          <w:b/>
        </w:rPr>
        <w:t>Titolo di studio o accademici:</w:t>
      </w:r>
      <w:r w:rsidRPr="00D21297">
        <w:t xml:space="preserve"> </w:t>
      </w:r>
      <w:r w:rsidR="00CD4043" w:rsidRPr="00D21297">
        <w:t>Laurea in giurisprudenza</w:t>
      </w:r>
    </w:p>
    <w:p w:rsidR="00F622A8" w:rsidRPr="00D21297" w:rsidRDefault="00F622A8" w:rsidP="00F622A8">
      <w:pPr>
        <w:spacing w:after="120"/>
        <w:jc w:val="both"/>
      </w:pPr>
      <w:r w:rsidRPr="00D21297">
        <w:rPr>
          <w:rFonts w:ascii="Calibri" w:hAnsi="Calibri"/>
          <w:b/>
        </w:rPr>
        <w:t xml:space="preserve">Requisiti di ammissione: </w:t>
      </w:r>
      <w:r w:rsidRPr="00D21297">
        <w:t>(professionisti regolarmente iscritti ad Albi, Elenchi o Ruoli per attività professionali per l’esercizio delle qual</w:t>
      </w:r>
      <w:r w:rsidR="007E1F36" w:rsidRPr="00D21297">
        <w:t>i l’iscrizione è obbligatoria il</w:t>
      </w:r>
      <w:r w:rsidRPr="00D21297">
        <w:t xml:space="preserve"> possesso di Partita IVA).</w:t>
      </w:r>
    </w:p>
    <w:p w:rsidR="009E337A" w:rsidRPr="00D21297" w:rsidRDefault="009E337A" w:rsidP="0074019A">
      <w:pPr>
        <w:spacing w:line="276" w:lineRule="auto"/>
        <w:rPr>
          <w:b/>
        </w:rPr>
      </w:pPr>
    </w:p>
    <w:p w:rsidR="00302CA6" w:rsidRPr="00302CA6" w:rsidRDefault="001964E7" w:rsidP="001964E7">
      <w:pPr>
        <w:pStyle w:val="Paragrafoelenco1"/>
        <w:spacing w:line="276" w:lineRule="auto"/>
        <w:ind w:left="0"/>
        <w:jc w:val="both"/>
      </w:pPr>
      <w:r w:rsidRPr="00D21297">
        <w:rPr>
          <w:rFonts w:eastAsia="Times New Roman"/>
          <w:b/>
        </w:rPr>
        <w:t xml:space="preserve">Competenze ed Esperienze: </w:t>
      </w:r>
      <w:r w:rsidR="00CD4043" w:rsidRPr="00D21297">
        <w:rPr>
          <w:rFonts w:eastAsia="Times New Roman"/>
        </w:rPr>
        <w:t xml:space="preserve">Esperienza </w:t>
      </w:r>
      <w:r w:rsidR="00E51FAC">
        <w:rPr>
          <w:rFonts w:eastAsia="Times New Roman"/>
        </w:rPr>
        <w:t xml:space="preserve">nell’organizzazione e </w:t>
      </w:r>
      <w:r w:rsidR="00CD4043" w:rsidRPr="00D21297">
        <w:rPr>
          <w:rFonts w:eastAsia="Times New Roman"/>
        </w:rPr>
        <w:t>realizzazione di reportistica nel contesto di studi clinici e progetti di ricerca. Conoscenza a livello base della normativa GCP (</w:t>
      </w:r>
      <w:proofErr w:type="spellStart"/>
      <w:r w:rsidR="00CD4043" w:rsidRPr="00D21297">
        <w:rPr>
          <w:rFonts w:eastAsia="Times New Roman"/>
        </w:rPr>
        <w:t>Good</w:t>
      </w:r>
      <w:proofErr w:type="spellEnd"/>
      <w:r w:rsidR="00CD4043" w:rsidRPr="00D21297">
        <w:rPr>
          <w:rFonts w:eastAsia="Times New Roman"/>
        </w:rPr>
        <w:t xml:space="preserve"> </w:t>
      </w:r>
      <w:proofErr w:type="spellStart"/>
      <w:r w:rsidR="00CD4043" w:rsidRPr="00D21297">
        <w:rPr>
          <w:rFonts w:eastAsia="Times New Roman"/>
        </w:rPr>
        <w:t>Clinical</w:t>
      </w:r>
      <w:proofErr w:type="spellEnd"/>
      <w:r w:rsidR="00CD4043" w:rsidRPr="00D21297">
        <w:rPr>
          <w:rFonts w:eastAsia="Times New Roman"/>
        </w:rPr>
        <w:t xml:space="preserve"> </w:t>
      </w:r>
      <w:proofErr w:type="spellStart"/>
      <w:r w:rsidR="00CD4043" w:rsidRPr="00D21297">
        <w:rPr>
          <w:rFonts w:eastAsia="Times New Roman"/>
        </w:rPr>
        <w:t>Practice</w:t>
      </w:r>
      <w:proofErr w:type="spellEnd"/>
      <w:r w:rsidR="00CD4043" w:rsidRPr="00D21297">
        <w:rPr>
          <w:rFonts w:eastAsia="Times New Roman"/>
        </w:rPr>
        <w:t>) per l</w:t>
      </w:r>
      <w:r w:rsidR="007E1F36" w:rsidRPr="00D21297">
        <w:rPr>
          <w:rFonts w:eastAsia="Times New Roman"/>
        </w:rPr>
        <w:t xml:space="preserve">a condizione di studi clinici </w:t>
      </w:r>
      <w:r w:rsidR="005C16F4" w:rsidRPr="00D21297">
        <w:rPr>
          <w:rFonts w:eastAsia="Times New Roman"/>
        </w:rPr>
        <w:t>e relativi progetti di ricerca. Conoscenza della lingua inglese e dei sistemi informatici più comuni.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 xml:space="preserve">primo giorno utile immediatamente successivo alla data di adozione del provvedimento, da individuarsi in ogni caso nel 1° o nel 16° giorno di ciascun mese, e </w:t>
      </w:r>
      <w:r w:rsidR="00FD71C0" w:rsidRPr="001964E7">
        <w:t>per 12 mesi</w:t>
      </w:r>
      <w:r w:rsidR="00B2583A" w:rsidRPr="001964E7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267295" w:rsidRPr="00302CA6">
        <w:t xml:space="preserve">La spesa complessiva per la durata dell’incarico sarà pari a </w:t>
      </w:r>
      <w:r w:rsidR="00C50F8A" w:rsidRPr="0074019A">
        <w:t xml:space="preserve">€ </w:t>
      </w:r>
      <w:r w:rsidR="005C16F4">
        <w:t>12.000,00</w:t>
      </w:r>
      <w:r w:rsidR="001964E7">
        <w:t xml:space="preserve"> </w:t>
      </w:r>
      <w:r w:rsidR="0074019A" w:rsidRPr="0074019A">
        <w:t>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7F1B91" w:rsidRDefault="007F1B91" w:rsidP="00267295">
      <w:pPr>
        <w:jc w:val="both"/>
      </w:pPr>
    </w:p>
    <w:p w:rsidR="007F1B91" w:rsidRDefault="007F1B91" w:rsidP="00267295">
      <w:pPr>
        <w:jc w:val="both"/>
      </w:pPr>
    </w:p>
    <w:p w:rsidR="007F1B91" w:rsidRPr="00302CA6" w:rsidRDefault="007F1B91" w:rsidP="00267295">
      <w:pPr>
        <w:jc w:val="both"/>
      </w:pP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353626" w:rsidRDefault="00353626">
      <w:pPr>
        <w:autoSpaceDE w:val="0"/>
        <w:jc w:val="both"/>
        <w:rPr>
          <w:b/>
        </w:rPr>
      </w:pPr>
    </w:p>
    <w:p w:rsidR="00353626" w:rsidRDefault="00353626">
      <w:pPr>
        <w:autoSpaceDE w:val="0"/>
        <w:jc w:val="both"/>
        <w:rPr>
          <w:b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lastRenderedPageBreak/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 w:rsidR="00306235">
        <w:t xml:space="preserve"> </w:t>
      </w:r>
      <w:r w:rsidR="00306235" w:rsidRPr="009D6E7F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A72C0" w:rsidRPr="004C5DAB" w:rsidRDefault="00EA72C0" w:rsidP="00EA72C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</w:t>
      </w:r>
      <w:r w:rsidR="002C6A3C" w:rsidRPr="00C84324">
        <w:t xml:space="preserve"> seguendo criteri e </w:t>
      </w:r>
      <w:r w:rsidR="00947F6A" w:rsidRPr="00C84324">
        <w:t>procedure interne</w:t>
      </w:r>
      <w:r w:rsidRPr="00C84324">
        <w:t>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1964E7">
      <w:pPr>
        <w:jc w:val="right"/>
        <w:rPr>
          <w:b/>
          <w:i/>
        </w:rPr>
      </w:pPr>
      <w:r w:rsidRPr="00302CA6">
        <w:rPr>
          <w:b/>
          <w:i/>
        </w:rPr>
        <w:t>Dirigente UO</w:t>
      </w:r>
      <w:r w:rsidR="0065424B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94555B" w:rsidRDefault="001964E7" w:rsidP="001964E7">
      <w:pPr>
        <w:jc w:val="right"/>
        <w:rPr>
          <w:b/>
          <w:i/>
        </w:rPr>
      </w:pPr>
      <w:r>
        <w:rPr>
          <w:b/>
          <w:i/>
        </w:rPr>
        <w:t>Dott.</w:t>
      </w:r>
      <w:r w:rsidR="0094555B" w:rsidRPr="00302CA6">
        <w:rPr>
          <w:b/>
          <w:i/>
        </w:rPr>
        <w:t xml:space="preserve"> </w:t>
      </w:r>
      <w:r w:rsidR="0065424B">
        <w:rPr>
          <w:b/>
          <w:i/>
        </w:rPr>
        <w:t>Ottavio Latini</w:t>
      </w:r>
    </w:p>
    <w:p w:rsidR="00C84324" w:rsidRPr="00302CA6" w:rsidRDefault="00C84324" w:rsidP="0094555B">
      <w:pPr>
        <w:jc w:val="both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</w:t>
      </w:r>
      <w:r w:rsidR="00E308F4">
        <w:rPr>
          <w:rFonts w:ascii="Times New Roman" w:hAnsi="Times New Roman" w:cs="Times New Roman"/>
          <w:sz w:val="24"/>
          <w:szCs w:val="24"/>
        </w:rPr>
        <w:t xml:space="preserve"> a far data dal 19</w:t>
      </w:r>
      <w:r w:rsidR="001964E7">
        <w:rPr>
          <w:rFonts w:ascii="Times New Roman" w:hAnsi="Times New Roman" w:cs="Times New Roman"/>
          <w:sz w:val="24"/>
          <w:szCs w:val="24"/>
        </w:rPr>
        <w:t>/03/2021.</w:t>
      </w: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 xml:space="preserve">Le domande dovranno essere </w:t>
      </w:r>
      <w:r w:rsidR="00E308F4">
        <w:rPr>
          <w:rFonts w:ascii="Times New Roman" w:hAnsi="Times New Roman" w:cs="Times New Roman"/>
          <w:sz w:val="24"/>
          <w:szCs w:val="24"/>
        </w:rPr>
        <w:t>inviate entro il 3</w:t>
      </w:r>
      <w:bookmarkStart w:id="0" w:name="_GoBack"/>
      <w:bookmarkEnd w:id="0"/>
      <w:r w:rsidR="00353626">
        <w:rPr>
          <w:rFonts w:ascii="Times New Roman" w:hAnsi="Times New Roman" w:cs="Times New Roman"/>
          <w:sz w:val="24"/>
          <w:szCs w:val="24"/>
        </w:rPr>
        <w:t>/04</w:t>
      </w:r>
      <w:r w:rsidR="001964E7">
        <w:rPr>
          <w:rFonts w:ascii="Times New Roman" w:hAnsi="Times New Roman" w:cs="Times New Roman"/>
          <w:sz w:val="24"/>
          <w:szCs w:val="24"/>
        </w:rPr>
        <w:t>/2021.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6D45"/>
    <w:rsid w:val="000519F9"/>
    <w:rsid w:val="000772C3"/>
    <w:rsid w:val="00077A14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008F7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964E7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53626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C6F01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1F1E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C16F4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0035"/>
    <w:rsid w:val="007A2248"/>
    <w:rsid w:val="007B3036"/>
    <w:rsid w:val="007C11BF"/>
    <w:rsid w:val="007C7583"/>
    <w:rsid w:val="007D0F24"/>
    <w:rsid w:val="007E1F36"/>
    <w:rsid w:val="007F069D"/>
    <w:rsid w:val="007F1B91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73E7"/>
    <w:rsid w:val="00867941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47F6A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6E7F"/>
    <w:rsid w:val="009E337A"/>
    <w:rsid w:val="009E345E"/>
    <w:rsid w:val="009E54E0"/>
    <w:rsid w:val="009F51DD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3B9E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5F25"/>
    <w:rsid w:val="00C66863"/>
    <w:rsid w:val="00C84324"/>
    <w:rsid w:val="00CA046E"/>
    <w:rsid w:val="00CA0778"/>
    <w:rsid w:val="00CA54D0"/>
    <w:rsid w:val="00CA57B2"/>
    <w:rsid w:val="00CB29FA"/>
    <w:rsid w:val="00CB45EA"/>
    <w:rsid w:val="00CB667E"/>
    <w:rsid w:val="00CC043C"/>
    <w:rsid w:val="00CD4043"/>
    <w:rsid w:val="00CD791E"/>
    <w:rsid w:val="00CE0032"/>
    <w:rsid w:val="00CE306E"/>
    <w:rsid w:val="00CE4913"/>
    <w:rsid w:val="00CE599D"/>
    <w:rsid w:val="00CF30B2"/>
    <w:rsid w:val="00D0011A"/>
    <w:rsid w:val="00D009E1"/>
    <w:rsid w:val="00D07053"/>
    <w:rsid w:val="00D1284C"/>
    <w:rsid w:val="00D14B1F"/>
    <w:rsid w:val="00D21297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67C"/>
    <w:rsid w:val="00DC5830"/>
    <w:rsid w:val="00DD1615"/>
    <w:rsid w:val="00DD7EF1"/>
    <w:rsid w:val="00E17DA1"/>
    <w:rsid w:val="00E20027"/>
    <w:rsid w:val="00E308F4"/>
    <w:rsid w:val="00E51FAC"/>
    <w:rsid w:val="00E62DA6"/>
    <w:rsid w:val="00E65619"/>
    <w:rsid w:val="00E76F72"/>
    <w:rsid w:val="00E85739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F483E"/>
    <w:rsid w:val="00EF7353"/>
    <w:rsid w:val="00F03F5C"/>
    <w:rsid w:val="00F10C93"/>
    <w:rsid w:val="00F26915"/>
    <w:rsid w:val="00F3739B"/>
    <w:rsid w:val="00F44508"/>
    <w:rsid w:val="00F45BB9"/>
    <w:rsid w:val="00F51CA0"/>
    <w:rsid w:val="00F622A8"/>
    <w:rsid w:val="00F93228"/>
    <w:rsid w:val="00F9357D"/>
    <w:rsid w:val="00F93651"/>
    <w:rsid w:val="00FA2791"/>
    <w:rsid w:val="00FA3EA5"/>
    <w:rsid w:val="00FB11C3"/>
    <w:rsid w:val="00FC3B6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471D8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6C81-AADD-4896-BAA1-478EB430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33</cp:revision>
  <cp:lastPrinted>2019-10-03T10:23:00Z</cp:lastPrinted>
  <dcterms:created xsi:type="dcterms:W3CDTF">2019-10-03T11:36:00Z</dcterms:created>
  <dcterms:modified xsi:type="dcterms:W3CDTF">2021-03-18T11:33:00Z</dcterms:modified>
</cp:coreProperties>
</file>