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6132E3">
        <w:rPr>
          <w:rFonts w:asciiTheme="minorHAnsi" w:hAnsiTheme="minorHAnsi"/>
          <w:b/>
          <w:sz w:val="28"/>
          <w:szCs w:val="28"/>
        </w:rPr>
        <w:t>1</w:t>
      </w:r>
      <w:r w:rsidR="00400E13">
        <w:rPr>
          <w:rFonts w:asciiTheme="minorHAnsi" w:hAnsiTheme="minorHAnsi"/>
          <w:b/>
          <w:sz w:val="28"/>
          <w:szCs w:val="28"/>
        </w:rPr>
        <w:t>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851510" w:rsidP="00851510">
      <w:pPr>
        <w:pStyle w:val="Paragrafoelenco"/>
        <w:numPr>
          <w:ilvl w:val="0"/>
          <w:numId w:val="16"/>
        </w:numPr>
        <w:jc w:val="both"/>
      </w:pPr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</w:t>
      </w:r>
      <w:r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FE3604">
      <w:pPr>
        <w:widowControl w:val="0"/>
        <w:autoSpaceDE w:val="0"/>
        <w:autoSpaceDN w:val="0"/>
        <w:adjustRightInd w:val="0"/>
        <w:ind w:right="-1" w:hanging="1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851510" w:rsidRPr="00FD71C0">
        <w:t>attività</w:t>
      </w:r>
      <w:r w:rsidR="00851510" w:rsidRPr="003020A5">
        <w:t>:</w:t>
      </w:r>
      <w:r w:rsidR="00851510">
        <w:t xml:space="preserve"> </w:t>
      </w:r>
      <w:r w:rsidR="00851510" w:rsidRPr="003035C7">
        <w:t>“</w:t>
      </w:r>
      <w:r w:rsidR="00400E13" w:rsidRPr="00400E13">
        <w:t xml:space="preserve">Partecipazione alla sperimentazione di un modello integrato di prevenzione, diagnosi e cura, mediante </w:t>
      </w:r>
      <w:proofErr w:type="spellStart"/>
      <w:r w:rsidR="00400E13" w:rsidRPr="00400E13">
        <w:t>Ia</w:t>
      </w:r>
      <w:proofErr w:type="spellEnd"/>
      <w:r w:rsidR="00400E13" w:rsidRPr="00400E13">
        <w:t xml:space="preserve"> collaborazione alla realizzazione di procedure e protocolli</w:t>
      </w:r>
      <w:r w:rsidR="00400E13">
        <w:t>,</w:t>
      </w:r>
      <w:r w:rsidR="00400E13" w:rsidRPr="00400E13">
        <w:t xml:space="preserve"> per</w:t>
      </w:r>
      <w:r w:rsidR="006132E3">
        <w:t xml:space="preserve"> </w:t>
      </w:r>
      <w:r w:rsidR="00400E13">
        <w:t>la</w:t>
      </w:r>
      <w:r w:rsidR="00400E13" w:rsidRPr="00400E13">
        <w:t xml:space="preserve"> presa in carico degli ospiti d</w:t>
      </w:r>
      <w:r w:rsidR="00400E13">
        <w:t xml:space="preserve">ei due </w:t>
      </w:r>
      <w:r w:rsidR="00400E13" w:rsidRPr="00400E13">
        <w:t>centri operanti nella Regione Lazio. Partecipazione alla traduzione dei materiali di sensibilizzazione sanitaria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400E13" w:rsidRDefault="009726F5" w:rsidP="00FD71C0">
      <w:pPr>
        <w:contextualSpacing/>
        <w:jc w:val="both"/>
        <w:rPr>
          <w:b/>
        </w:rPr>
      </w:pPr>
      <w:r w:rsidRPr="00400E13">
        <w:rPr>
          <w:b/>
        </w:rPr>
        <w:t xml:space="preserve">Coordinatore del </w:t>
      </w:r>
      <w:r w:rsidR="00AB466F" w:rsidRPr="00400E13">
        <w:rPr>
          <w:b/>
        </w:rPr>
        <w:t>Progetto:</w:t>
      </w:r>
      <w:r w:rsidR="00511CAC" w:rsidRPr="00400E13">
        <w:t xml:space="preserve"> </w:t>
      </w:r>
      <w:r w:rsidR="003C6B18" w:rsidRPr="00400E13">
        <w:t>Prof</w:t>
      </w:r>
      <w:r w:rsidRPr="00400E13">
        <w:t>.</w:t>
      </w:r>
      <w:r w:rsidR="003C6B18" w:rsidRPr="00400E13">
        <w:t xml:space="preserve"> Aldo Mo</w:t>
      </w:r>
      <w:r w:rsidRPr="00400E13">
        <w:t>rrone</w:t>
      </w:r>
      <w:r w:rsidR="006514F0" w:rsidRPr="00400E13">
        <w:t>;</w:t>
      </w:r>
    </w:p>
    <w:p w:rsidR="00066BE1" w:rsidRPr="00400E13" w:rsidRDefault="00296ED5" w:rsidP="00066BE1">
      <w:pPr>
        <w:spacing w:line="276" w:lineRule="auto"/>
        <w:contextualSpacing/>
        <w:jc w:val="both"/>
      </w:pPr>
      <w:r w:rsidRPr="00400E13">
        <w:rPr>
          <w:b/>
        </w:rPr>
        <w:t>Fondo:</w:t>
      </w:r>
      <w:r w:rsidRPr="00400E13">
        <w:t xml:space="preserve"> </w:t>
      </w:r>
      <w:r w:rsidR="00066BE1" w:rsidRPr="00400E13">
        <w:t>Progetto “FAMI”</w:t>
      </w:r>
      <w:r w:rsidR="00851510" w:rsidRPr="00400E13">
        <w:t xml:space="preserve"> </w:t>
      </w:r>
      <w:proofErr w:type="spellStart"/>
      <w:r w:rsidR="00851510" w:rsidRPr="00400E13">
        <w:t>Cd</w:t>
      </w:r>
      <w:proofErr w:type="spellEnd"/>
      <w:r w:rsidR="00851510" w:rsidRPr="00400E13">
        <w:t>. IFO 18/13/G/32</w:t>
      </w:r>
      <w:r w:rsidR="006514F0" w:rsidRPr="00400E13">
        <w:t>;</w:t>
      </w:r>
    </w:p>
    <w:p w:rsidR="005B4A6C" w:rsidRPr="00400E13" w:rsidRDefault="005B4A6C" w:rsidP="005B4A6C">
      <w:pPr>
        <w:spacing w:line="276" w:lineRule="auto"/>
      </w:pPr>
      <w:r w:rsidRPr="00400E13">
        <w:rPr>
          <w:b/>
        </w:rPr>
        <w:t>Sede di Riferimento:</w:t>
      </w:r>
      <w:r w:rsidRPr="00400E13">
        <w:t xml:space="preserve"> Istituti Fisioterapici </w:t>
      </w:r>
      <w:proofErr w:type="spellStart"/>
      <w:r w:rsidRPr="00400E13">
        <w:t>Ospitalieri</w:t>
      </w:r>
      <w:proofErr w:type="spellEnd"/>
      <w:r w:rsidRPr="00400E13">
        <w:t xml:space="preserve"> (IFO);</w:t>
      </w:r>
    </w:p>
    <w:p w:rsidR="00400E13" w:rsidRPr="00400E13" w:rsidRDefault="00AB466F" w:rsidP="00400E13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400E13">
        <w:rPr>
          <w:b/>
        </w:rPr>
        <w:t>Titolo di studio o accademici:</w:t>
      </w:r>
      <w:r w:rsidR="0073511B" w:rsidRPr="00400E13">
        <w:t xml:space="preserve"> </w:t>
      </w:r>
      <w:r w:rsidR="00400E13" w:rsidRPr="00400E13">
        <w:rPr>
          <w:color w:val="151515"/>
        </w:rPr>
        <w:t>Diploma</w:t>
      </w:r>
      <w:r w:rsidR="00400E13" w:rsidRPr="00400E13">
        <w:rPr>
          <w:color w:val="151515"/>
          <w:spacing w:val="48"/>
        </w:rPr>
        <w:t xml:space="preserve"> </w:t>
      </w:r>
      <w:r w:rsidR="00400E13" w:rsidRPr="00400E13">
        <w:rPr>
          <w:color w:val="151515"/>
        </w:rPr>
        <w:t>di</w:t>
      </w:r>
      <w:r w:rsidR="00400E13" w:rsidRPr="00400E13">
        <w:rPr>
          <w:color w:val="151515"/>
          <w:spacing w:val="5"/>
        </w:rPr>
        <w:t xml:space="preserve"> </w:t>
      </w:r>
      <w:r w:rsidR="00400E13" w:rsidRPr="00400E13">
        <w:rPr>
          <w:color w:val="151515"/>
        </w:rPr>
        <w:t>scuola</w:t>
      </w:r>
      <w:r w:rsidR="00400E13" w:rsidRPr="00400E13">
        <w:rPr>
          <w:color w:val="151515"/>
          <w:spacing w:val="10"/>
        </w:rPr>
        <w:t xml:space="preserve"> </w:t>
      </w:r>
      <w:r w:rsidR="00400E13" w:rsidRPr="00400E13">
        <w:rPr>
          <w:color w:val="151515"/>
          <w:w w:val="102"/>
        </w:rPr>
        <w:t>secondaria</w:t>
      </w:r>
      <w:r w:rsidR="00400E13" w:rsidRPr="00400E13">
        <w:rPr>
          <w:b/>
        </w:rPr>
        <w:t xml:space="preserve"> </w:t>
      </w:r>
    </w:p>
    <w:p w:rsidR="00400E13" w:rsidRPr="00400E13" w:rsidRDefault="00066BE1" w:rsidP="00400E1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00E13">
        <w:rPr>
          <w:b/>
        </w:rPr>
        <w:t>Requisiti di ammissione:</w:t>
      </w:r>
      <w:r w:rsidR="0035286F" w:rsidRPr="00400E13">
        <w:t xml:space="preserve"> </w:t>
      </w:r>
      <w:r w:rsidR="00400E13" w:rsidRPr="00400E13">
        <w:t>ottima conoscenza della lingua araba e francese</w:t>
      </w:r>
    </w:p>
    <w:p w:rsidR="00AB466F" w:rsidRPr="00400E13" w:rsidRDefault="00AB466F" w:rsidP="00FD71C0">
      <w:pPr>
        <w:jc w:val="both"/>
        <w:rPr>
          <w:sz w:val="18"/>
          <w:szCs w:val="18"/>
        </w:rPr>
      </w:pPr>
    </w:p>
    <w:p w:rsidR="00066BE1" w:rsidRPr="00400E13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400E13">
        <w:rPr>
          <w:b/>
        </w:rPr>
        <w:t>Competenze ed Esperienze:</w:t>
      </w:r>
      <w:r w:rsidRPr="00400E13">
        <w:t xml:space="preserve"> </w:t>
      </w:r>
      <w:r w:rsidR="00400E13" w:rsidRPr="00400E13">
        <w:rPr>
          <w:color w:val="151515"/>
        </w:rPr>
        <w:t>Esperienza nell’emergenza sanitaria di primo soccorso e nell’a</w:t>
      </w:r>
      <w:r w:rsidR="00400E13">
        <w:rPr>
          <w:color w:val="151515"/>
        </w:rPr>
        <w:t xml:space="preserve">ttività di coordinamento </w:t>
      </w:r>
      <w:r w:rsidR="00400E13" w:rsidRPr="00400E13">
        <w:rPr>
          <w:color w:val="151515"/>
        </w:rPr>
        <w:t xml:space="preserve">e sostegno a persone senza fissa dimora, per la </w:t>
      </w:r>
      <w:r w:rsidR="00B01D6B">
        <w:rPr>
          <w:color w:val="151515"/>
        </w:rPr>
        <w:t>facilitazione</w:t>
      </w:r>
      <w:r w:rsidR="00400E13" w:rsidRPr="00400E13">
        <w:rPr>
          <w:color w:val="151515"/>
        </w:rPr>
        <w:t xml:space="preserve"> all'accesso ai Centri di Accoglienza per stranieri</w:t>
      </w:r>
      <w:r w:rsidR="003A1A85" w:rsidRPr="00400E13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400E13" w:rsidRDefault="00297338" w:rsidP="003A1A85">
      <w:pPr>
        <w:jc w:val="both"/>
      </w:pPr>
      <w:r w:rsidRPr="00851510">
        <w:rPr>
          <w:b/>
        </w:rPr>
        <w:t>Durata dell'incarico:</w:t>
      </w:r>
      <w:r w:rsidRPr="00851510">
        <w:t xml:space="preserve"> </w:t>
      </w:r>
      <w:r w:rsidR="00400E13" w:rsidRPr="00400E13">
        <w:t xml:space="preserve">Dal primo giorno utile immediatamente successivo alla data di adozione del provvedimento, da individuarsi in ogni caso nel 1° o 16° giorno di ciascun mese e fino alla data di scadenza del Progetto prevista per il 31 </w:t>
      </w:r>
      <w:r w:rsidR="00400E13">
        <w:t>d</w:t>
      </w:r>
      <w:r w:rsidR="00400E13" w:rsidRPr="00400E13">
        <w:t>icembre 2021</w:t>
      </w:r>
      <w:r w:rsidR="003A1A85" w:rsidRPr="00400E13">
        <w:t>;</w:t>
      </w:r>
    </w:p>
    <w:p w:rsidR="003A1A85" w:rsidRPr="00400E13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color w:val="000000"/>
          <w:sz w:val="21"/>
          <w:szCs w:val="21"/>
        </w:rPr>
      </w:pPr>
    </w:p>
    <w:p w:rsidR="00FD77D3" w:rsidRPr="00851510" w:rsidRDefault="00297338" w:rsidP="00FD77D3">
      <w:pPr>
        <w:jc w:val="both"/>
      </w:pPr>
      <w:r w:rsidRPr="00851510">
        <w:rPr>
          <w:b/>
        </w:rPr>
        <w:t>Compenso:</w:t>
      </w:r>
      <w:r w:rsidRPr="00851510">
        <w:t xml:space="preserve"> </w:t>
      </w:r>
      <w:r w:rsidR="00267295" w:rsidRPr="00851510">
        <w:t xml:space="preserve">La spesa complessiva per la durata dell’incarico </w:t>
      </w:r>
      <w:r w:rsidR="00400E13">
        <w:t xml:space="preserve">sarà pari </w:t>
      </w:r>
      <w:r w:rsidR="00400E13" w:rsidRPr="00400E13">
        <w:t>a Euro 17.680,</w:t>
      </w:r>
      <w:r w:rsidR="00400E13">
        <w:rPr>
          <w:rFonts w:ascii="Calibri" w:hAnsi="Calibri"/>
        </w:rPr>
        <w:t xml:space="preserve">00 </w:t>
      </w:r>
      <w:r w:rsidR="003A1A85" w:rsidRPr="00851510">
        <w:t>Iva e Rivalsa inclusa,</w:t>
      </w:r>
      <w:r w:rsidR="003A1A85" w:rsidRPr="00851510">
        <w:rPr>
          <w:rFonts w:ascii="Calibri" w:hAnsi="Calibri"/>
        </w:rPr>
        <w:t xml:space="preserve"> </w:t>
      </w:r>
      <w:r w:rsidR="003A1A85" w:rsidRPr="00851510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400E13" w:rsidRPr="003559E8" w:rsidRDefault="00FB11C3" w:rsidP="00400E13">
      <w:pPr>
        <w:jc w:val="both"/>
      </w:pPr>
      <w:r w:rsidRPr="00533419">
        <w:t>Tutti i requisiti devono essere posseduti alla data di scadenza del termine stabilito nell’avviso di selezione per la presentazione della domanda di ammissione</w:t>
      </w:r>
      <w:r w:rsidR="00400E13">
        <w:t>.</w:t>
      </w:r>
      <w:r w:rsidR="00400E13" w:rsidRPr="00400E13">
        <w:t xml:space="preserve"> </w:t>
      </w:r>
      <w:r w:rsidR="00400E13" w:rsidRPr="003559E8">
        <w:t>Il possesso della Partita Iva è obbligatorio al momento del conferimento dell’incarico;</w:t>
      </w:r>
    </w:p>
    <w:p w:rsidR="00FB11C3" w:rsidRPr="00533419" w:rsidRDefault="00FB11C3" w:rsidP="00FB11C3">
      <w:pPr>
        <w:jc w:val="both"/>
      </w:pPr>
      <w:r w:rsidRPr="00533419">
        <w:t>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</w:t>
      </w:r>
      <w:r w:rsidR="00400E13" w:rsidRPr="00400E13">
        <w:t xml:space="preserve"> </w:t>
      </w:r>
      <w:r w:rsidR="00400E13" w:rsidRPr="003559E8">
        <w:t>seguendo criteri e procedure interne</w:t>
      </w:r>
      <w:r w:rsidRPr="0053341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400E13" w:rsidRPr="003559E8" w:rsidRDefault="00400E13" w:rsidP="00400E13">
      <w:pPr>
        <w:jc w:val="right"/>
        <w:rPr>
          <w:b/>
          <w:i/>
        </w:rPr>
      </w:pPr>
      <w:r w:rsidRPr="003559E8">
        <w:rPr>
          <w:b/>
          <w:i/>
        </w:rPr>
        <w:t>Dirigente UOSD SAR</w:t>
      </w:r>
    </w:p>
    <w:p w:rsidR="00400E13" w:rsidRDefault="00400E13" w:rsidP="00400E13">
      <w:pPr>
        <w:jc w:val="right"/>
        <w:rPr>
          <w:b/>
          <w:i/>
        </w:rPr>
      </w:pPr>
      <w:r w:rsidRPr="003559E8">
        <w:rPr>
          <w:b/>
          <w:i/>
        </w:rPr>
        <w:t>Dott. Ottavio Latini</w:t>
      </w:r>
      <w:r>
        <w:rPr>
          <w:b/>
          <w:i/>
        </w:rPr>
        <w:t xml:space="preserve"> 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</w:t>
      </w:r>
      <w:r w:rsidR="00400E13">
        <w:rPr>
          <w:rFonts w:ascii="Times New Roman" w:hAnsi="Times New Roman" w:cs="Times New Roman"/>
          <w:sz w:val="24"/>
          <w:szCs w:val="24"/>
        </w:rPr>
        <w:t>1</w:t>
      </w:r>
      <w:r w:rsidR="0064073C">
        <w:rPr>
          <w:rFonts w:ascii="Times New Roman" w:hAnsi="Times New Roman" w:cs="Times New Roman"/>
          <w:sz w:val="24"/>
          <w:szCs w:val="24"/>
        </w:rPr>
        <w:t>9</w:t>
      </w:r>
      <w:r w:rsidR="00400E13">
        <w:rPr>
          <w:rFonts w:ascii="Times New Roman" w:hAnsi="Times New Roman" w:cs="Times New Roman"/>
          <w:sz w:val="24"/>
          <w:szCs w:val="24"/>
        </w:rPr>
        <w:t>/4/2021_________</w:t>
      </w:r>
      <w:r w:rsidRPr="00533419">
        <w:rPr>
          <w:rFonts w:ascii="Times New Roman" w:hAnsi="Times New Roman" w:cs="Times New Roman"/>
          <w:sz w:val="24"/>
          <w:szCs w:val="24"/>
        </w:rPr>
        <w:t>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</w:t>
      </w:r>
      <w:r w:rsidR="0064073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00E13">
        <w:rPr>
          <w:rFonts w:ascii="Times New Roman" w:hAnsi="Times New Roman" w:cs="Times New Roman"/>
          <w:sz w:val="24"/>
          <w:szCs w:val="24"/>
        </w:rPr>
        <w:t>/5/2021</w:t>
      </w:r>
      <w:r w:rsidRPr="00533419">
        <w:rPr>
          <w:rFonts w:ascii="Times New Roman" w:hAnsi="Times New Roman" w:cs="Times New Roman"/>
          <w:sz w:val="24"/>
          <w:szCs w:val="24"/>
        </w:rPr>
        <w:t>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0E13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2E3"/>
    <w:rsid w:val="00613842"/>
    <w:rsid w:val="00616071"/>
    <w:rsid w:val="00620EE7"/>
    <w:rsid w:val="006218CE"/>
    <w:rsid w:val="00627AD1"/>
    <w:rsid w:val="006313F8"/>
    <w:rsid w:val="0064073C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151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D6B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764CA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6773-87C4-40AF-99C9-3B020118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47</cp:revision>
  <cp:lastPrinted>2019-03-27T13:39:00Z</cp:lastPrinted>
  <dcterms:created xsi:type="dcterms:W3CDTF">2017-10-23T08:19:00Z</dcterms:created>
  <dcterms:modified xsi:type="dcterms:W3CDTF">2021-04-16T13:06:00Z</dcterms:modified>
</cp:coreProperties>
</file>