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424B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670F4C">
        <w:rPr>
          <w:rFonts w:asciiTheme="minorHAnsi" w:hAnsiTheme="minorHAnsi"/>
          <w:b/>
          <w:sz w:val="28"/>
          <w:szCs w:val="28"/>
        </w:rPr>
        <w:t>n. 21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Default="0075529B" w:rsidP="0028654D">
      <w:pPr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D1284C" w:rsidRPr="009E337A">
        <w:t xml:space="preserve"> </w:t>
      </w:r>
      <w:r w:rsidR="0028654D">
        <w:t>CLINICA</w:t>
      </w:r>
      <w:r w:rsidR="00670F4C">
        <w:t>L</w:t>
      </w:r>
      <w:r w:rsidR="0028654D">
        <w:t xml:space="preserve"> TRIAL CENTER DELL</w:t>
      </w:r>
      <w:r w:rsidR="0028654D" w:rsidRPr="00B2583A">
        <w:t>’ ISTITUTO REGINA ELENA-IFO</w:t>
      </w:r>
    </w:p>
    <w:p w:rsidR="0075529B" w:rsidRPr="005922AE" w:rsidRDefault="00A051BA" w:rsidP="008E0EE4">
      <w:pPr>
        <w:spacing w:after="120" w:line="276" w:lineRule="auto"/>
        <w:jc w:val="both"/>
      </w:pPr>
      <w:r>
        <w:t xml:space="preserve"> 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A051BA">
        <w:t xml:space="preserve">CTC derivanti da proventi sperimentazioni cliniche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A051BA">
        <w:t xml:space="preserve">la Dott.ssa Diana </w:t>
      </w:r>
      <w:proofErr w:type="spellStart"/>
      <w:r w:rsidR="00A051BA">
        <w:t>Giannarelli</w:t>
      </w:r>
      <w:proofErr w:type="spellEnd"/>
      <w:r w:rsidR="00A051BA">
        <w:t>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73511B" w:rsidRDefault="0075529B" w:rsidP="0073511B">
      <w:pPr>
        <w:spacing w:line="276" w:lineRule="auto"/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670F4C">
        <w:t>attività di monitoraggio, inserimento dati nei data base clinici, compilazione schede raccolta dati online e/o cartacee dei pazienti oncologici, assegnazioni farmaco e relativa contabilità, raccolta e spedizione documentazione per l’avvio di nuove sperimentazioni”.</w:t>
      </w:r>
    </w:p>
    <w:p w:rsidR="00670F4C" w:rsidRPr="00302CA6" w:rsidRDefault="00670F4C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Dott.ssa Diana </w:t>
      </w:r>
      <w:proofErr w:type="spellStart"/>
      <w:r w:rsidR="00435CF4">
        <w:t>Giannarelli</w:t>
      </w:r>
      <w:proofErr w:type="spellEnd"/>
      <w:r w:rsidRPr="00302CA6">
        <w:t xml:space="preserve"> </w:t>
      </w:r>
    </w:p>
    <w:p w:rsidR="0028654D" w:rsidRDefault="00302CA6" w:rsidP="0028654D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proofErr w:type="spellStart"/>
      <w:r w:rsidR="0028654D" w:rsidRPr="00A841C3">
        <w:t>Clinica</w:t>
      </w:r>
      <w:r w:rsidR="00670F4C">
        <w:t>l</w:t>
      </w:r>
      <w:proofErr w:type="spellEnd"/>
      <w:r w:rsidR="0028654D" w:rsidRPr="00A841C3">
        <w:t xml:space="preserve"> Trial Center </w:t>
      </w:r>
    </w:p>
    <w:p w:rsidR="00302CA6" w:rsidRPr="00302CA6" w:rsidRDefault="00302CA6" w:rsidP="0028654D">
      <w:pPr>
        <w:jc w:val="both"/>
        <w:rPr>
          <w:b/>
        </w:rPr>
      </w:pPr>
      <w:r w:rsidRPr="00302CA6">
        <w:rPr>
          <w:b/>
        </w:rPr>
        <w:t xml:space="preserve">Fondo: </w:t>
      </w:r>
      <w:r w:rsidR="00435CF4">
        <w:t>CTC derivanti dai proventi Sperimentazioni Cliniche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081673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74019A" w:rsidRPr="00081673">
        <w:t xml:space="preserve">Laurea </w:t>
      </w:r>
      <w:r w:rsidR="00670F4C">
        <w:t>in biologia, iscrizione all’albo dei biologi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E860ED" w:rsidRDefault="00AB466F" w:rsidP="00E860ED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302CA6">
        <w:rPr>
          <w:rFonts w:eastAsia="Times New Roman"/>
          <w:b/>
        </w:rPr>
        <w:t>Competenze ed Esperienze:</w:t>
      </w:r>
      <w:r w:rsidR="00081673">
        <w:rPr>
          <w:rFonts w:eastAsia="Times New Roman"/>
          <w:b/>
        </w:rPr>
        <w:t xml:space="preserve"> </w:t>
      </w:r>
      <w:r w:rsidR="00670F4C">
        <w:rPr>
          <w:rFonts w:eastAsia="Times New Roman"/>
        </w:rPr>
        <w:t>Documentata esperienza nella gestione di studi clinici in oncologia.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Pr="00E860ED">
        <w:t xml:space="preserve">, e </w:t>
      </w:r>
      <w:r w:rsidR="00FD71C0" w:rsidRPr="00E860ED">
        <w:t>per 12 mesi</w:t>
      </w:r>
      <w:r w:rsidR="00B2583A" w:rsidRPr="00E860ED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E860ED">
        <w:t>30.</w:t>
      </w:r>
      <w:r w:rsidR="00670F4C">
        <w:t>000,00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Pr="00302CA6" w:rsidRDefault="00C84324" w:rsidP="00163B6B">
      <w:pPr>
        <w:jc w:val="right"/>
        <w:rPr>
          <w:b/>
          <w:i/>
        </w:rPr>
      </w:pPr>
    </w:p>
    <w:p w:rsidR="0094555B" w:rsidRDefault="0094555B" w:rsidP="0094555B">
      <w:pPr>
        <w:jc w:val="both"/>
        <w:rPr>
          <w:sz w:val="18"/>
          <w:szCs w:val="18"/>
        </w:rPr>
      </w:pPr>
    </w:p>
    <w:p w:rsidR="00DE7941" w:rsidRDefault="00DE7941" w:rsidP="0094555B">
      <w:pPr>
        <w:jc w:val="both"/>
        <w:rPr>
          <w:sz w:val="18"/>
          <w:szCs w:val="18"/>
        </w:rPr>
      </w:pPr>
    </w:p>
    <w:p w:rsidR="00DE7941" w:rsidRDefault="00DE7941" w:rsidP="0094555B">
      <w:pPr>
        <w:jc w:val="both"/>
        <w:rPr>
          <w:sz w:val="18"/>
          <w:szCs w:val="18"/>
        </w:rPr>
      </w:pPr>
    </w:p>
    <w:p w:rsidR="00DE7941" w:rsidRDefault="00DE7941" w:rsidP="0094555B">
      <w:pPr>
        <w:jc w:val="both"/>
        <w:rPr>
          <w:sz w:val="18"/>
          <w:szCs w:val="18"/>
        </w:rPr>
      </w:pPr>
    </w:p>
    <w:p w:rsidR="00DE7941" w:rsidRDefault="00DE7941" w:rsidP="0094555B">
      <w:pPr>
        <w:jc w:val="both"/>
        <w:rPr>
          <w:sz w:val="18"/>
          <w:szCs w:val="18"/>
        </w:rPr>
      </w:pPr>
    </w:p>
    <w:p w:rsidR="00DE7941" w:rsidRPr="00302CA6" w:rsidRDefault="00DE7941" w:rsidP="0094555B">
      <w:pPr>
        <w:jc w:val="both"/>
        <w:rPr>
          <w:sz w:val="18"/>
          <w:szCs w:val="18"/>
        </w:rPr>
      </w:pPr>
      <w:bookmarkStart w:id="0" w:name="_GoBack"/>
      <w:bookmarkEnd w:id="0"/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670F4C">
        <w:rPr>
          <w:rFonts w:ascii="Times New Roman" w:hAnsi="Times New Roman" w:cs="Times New Roman"/>
          <w:b/>
          <w:sz w:val="24"/>
          <w:szCs w:val="24"/>
        </w:rPr>
        <w:t>____</w:t>
      </w:r>
      <w:r w:rsidR="00DE7941">
        <w:rPr>
          <w:rFonts w:ascii="Times New Roman" w:hAnsi="Times New Roman" w:cs="Times New Roman"/>
          <w:b/>
          <w:sz w:val="24"/>
          <w:szCs w:val="24"/>
        </w:rPr>
        <w:t>6/5/2021</w:t>
      </w:r>
      <w:r w:rsidR="00670F4C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70F4C" w:rsidRPr="00302CA6" w:rsidRDefault="0094555B" w:rsidP="00670F4C">
      <w:pPr>
        <w:pStyle w:val="PreformattatoHTML"/>
        <w:tabs>
          <w:tab w:val="clear" w:pos="916"/>
          <w:tab w:val="left" w:pos="0"/>
        </w:tabs>
        <w:jc w:val="both"/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670F4C">
        <w:rPr>
          <w:rFonts w:ascii="Times New Roman" w:hAnsi="Times New Roman" w:cs="Times New Roman"/>
          <w:b/>
          <w:sz w:val="24"/>
          <w:szCs w:val="24"/>
        </w:rPr>
        <w:t>____</w:t>
      </w:r>
      <w:r w:rsidR="00DE7941">
        <w:rPr>
          <w:rFonts w:ascii="Times New Roman" w:hAnsi="Times New Roman" w:cs="Times New Roman"/>
          <w:b/>
          <w:sz w:val="24"/>
          <w:szCs w:val="24"/>
        </w:rPr>
        <w:t>21/5/2021</w:t>
      </w:r>
      <w:r w:rsidR="00670F4C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>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E794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6B566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BB9F-B1B7-4D68-AE3C-52E6DFFC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901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27</cp:revision>
  <cp:lastPrinted>2019-10-03T10:23:00Z</cp:lastPrinted>
  <dcterms:created xsi:type="dcterms:W3CDTF">2019-10-03T11:36:00Z</dcterms:created>
  <dcterms:modified xsi:type="dcterms:W3CDTF">2021-05-06T09:23:00Z</dcterms:modified>
</cp:coreProperties>
</file>