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171A26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6B3889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6B3889">
        <w:t>LA DIREZIONE SCIENTIFICA DELL’</w:t>
      </w:r>
      <w:r w:rsidR="00C81B88">
        <w:t>I</w:t>
      </w:r>
      <w:r w:rsidR="006B3889">
        <w:t>STITUTO SAN GALLICANO</w:t>
      </w:r>
    </w:p>
    <w:p w:rsidR="006B3889" w:rsidRPr="005922AE" w:rsidRDefault="006B3889" w:rsidP="006B3889">
      <w:pPr>
        <w:contextualSpacing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Pr="003170C0" w:rsidRDefault="00CE0032" w:rsidP="003170C0">
      <w:pPr>
        <w:pStyle w:val="Paragrafoelenco"/>
        <w:numPr>
          <w:ilvl w:val="0"/>
          <w:numId w:val="16"/>
        </w:numPr>
        <w:jc w:val="both"/>
        <w:rPr>
          <w:b/>
        </w:rPr>
      </w:pPr>
      <w:r w:rsidRPr="009E337A">
        <w:t>Vista la disponibilità de</w:t>
      </w:r>
      <w:r w:rsidR="000772C3" w:rsidRPr="009E337A">
        <w:t>l</w:t>
      </w:r>
      <w:r w:rsidRPr="009E337A">
        <w:t xml:space="preserve"> </w:t>
      </w:r>
      <w:r w:rsidR="006B3889">
        <w:t>fondo cod. IFO Ricerca Corrente 2021</w:t>
      </w:r>
      <w:r w:rsidR="003170C0" w:rsidRPr="003170C0">
        <w:rPr>
          <w:b/>
        </w:rPr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3170C0">
        <w:t xml:space="preserve">il Prof. </w:t>
      </w:r>
      <w:r w:rsidR="006B3889">
        <w:t>Aldo Morrone;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170C0" w:rsidRPr="00366367" w:rsidRDefault="0075529B" w:rsidP="003170C0">
      <w:pPr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6B3889">
        <w:t>relazioni generali sull’attività traslazionale dell’</w:t>
      </w:r>
      <w:r w:rsidR="00721A0D">
        <w:t xml:space="preserve">Istituto; Inserimento dati e comunicazioni via </w:t>
      </w:r>
      <w:proofErr w:type="spellStart"/>
      <w:r w:rsidR="00721A0D">
        <w:t>Workflow</w:t>
      </w:r>
      <w:proofErr w:type="spellEnd"/>
      <w:r w:rsidR="00721A0D">
        <w:t xml:space="preserve"> della Ricerca del Ministero della Salute e gestione amministrativa della programmazione e rendicontazione dei Progetti di Ricerca Corrente. Nell’ambito delle Ricerche Finalizzate del Ministero della Salute e Enti Pubblici, il/la contrattista si occuperà del monitoraggio dei bandi di Ricerca, del supporto ai ricercatori nella presentazione dei Progetti, della gestione dei progetti e relativa rendicontazione. Nell’ambito del conto Capitale, supporto ai ricercatori nella predisposizione del bando e supporto amministrativo nella gestione dei singoli Progetti. Attività di coordinamento per la presentazione della documentazione relativa alla conferma di IRCCS, della gestione di accordi di collaborazione scientifica con Università e altre Istituzioni di ricerca, della raccolta della documentazione, preparazione e realizzazione dell’</w:t>
      </w:r>
      <w:proofErr w:type="spellStart"/>
      <w:r w:rsidR="00721A0D">
        <w:t>Annual</w:t>
      </w:r>
      <w:proofErr w:type="spellEnd"/>
      <w:r w:rsidR="00721A0D">
        <w:t xml:space="preserve"> Report</w:t>
      </w:r>
      <w:r w:rsidR="00C371E1">
        <w:t xml:space="preserve"> dell’Istituto</w:t>
      </w:r>
      <w:r w:rsidR="00721A0D">
        <w:t xml:space="preserve">. </w:t>
      </w:r>
      <w:r w:rsidR="001376A3">
        <w:t xml:space="preserve">Il/La contrattista dovrà svolgere il compito di assicuratore qualità della Direzione Scientifica per la Certificazione di Qualità SO-9001 relativamente a: attività di ricerca, monitoraggio e valutazione </w:t>
      </w:r>
      <w:proofErr w:type="spellStart"/>
      <w:r w:rsidR="001376A3">
        <w:t>bibliometrica</w:t>
      </w:r>
      <w:proofErr w:type="spellEnd"/>
      <w:r w:rsidR="001376A3">
        <w:t xml:space="preserve"> delle pubblicazioni scientifiche dell’Istituto (IF, cit. </w:t>
      </w:r>
      <w:proofErr w:type="spellStart"/>
      <w:r w:rsidR="001376A3">
        <w:t>index</w:t>
      </w:r>
      <w:proofErr w:type="spellEnd"/>
      <w:r w:rsidR="001376A3">
        <w:t>, etc.), aggiornamento della ricerca traslazionale sul sito web IFO”.</w:t>
      </w:r>
    </w:p>
    <w:p w:rsidR="00670F4C" w:rsidRPr="00302CA6" w:rsidRDefault="00670F4C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3170C0">
        <w:t xml:space="preserve">Prof. </w:t>
      </w:r>
      <w:r w:rsidR="006B3889">
        <w:t>Aldo Morrone</w:t>
      </w:r>
    </w:p>
    <w:p w:rsidR="003170C0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6B3889">
        <w:t>Direzione Scientifica</w:t>
      </w:r>
      <w:r w:rsidR="00C81B88">
        <w:t xml:space="preserve"> ISG</w:t>
      </w:r>
    </w:p>
    <w:p w:rsidR="006B3889" w:rsidRDefault="00302CA6" w:rsidP="006B3889">
      <w:pPr>
        <w:jc w:val="both"/>
        <w:rPr>
          <w:rFonts w:eastAsia="SimHei"/>
        </w:rPr>
      </w:pPr>
      <w:r w:rsidRPr="00302CA6">
        <w:rPr>
          <w:b/>
        </w:rPr>
        <w:t xml:space="preserve">Fondo: </w:t>
      </w:r>
      <w:r w:rsidR="006B3889">
        <w:rPr>
          <w:rFonts w:eastAsia="SimHei"/>
        </w:rPr>
        <w:t>Ricerca Corrente 2021</w:t>
      </w:r>
    </w:p>
    <w:p w:rsidR="006B3889" w:rsidRPr="006B3889" w:rsidRDefault="006B3889" w:rsidP="006B3889">
      <w:pPr>
        <w:jc w:val="both"/>
        <w:rPr>
          <w:rFonts w:eastAsia="SimHei"/>
        </w:rPr>
      </w:pPr>
    </w:p>
    <w:p w:rsidR="003170C0" w:rsidRDefault="0046006F" w:rsidP="003170C0">
      <w:pPr>
        <w:contextualSpacing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3170C0" w:rsidRPr="00366367">
        <w:t xml:space="preserve">Laurea </w:t>
      </w:r>
      <w:r w:rsidR="006B3889">
        <w:t>magistrale in scienze politiche e master europeo in gestione e rendicontazione dei progetti comunitari</w:t>
      </w:r>
    </w:p>
    <w:p w:rsidR="006B3889" w:rsidRDefault="006B3889" w:rsidP="003170C0">
      <w:pPr>
        <w:contextualSpacing/>
        <w:jc w:val="both"/>
      </w:pPr>
    </w:p>
    <w:p w:rsidR="006B3889" w:rsidRPr="00325609" w:rsidRDefault="006B3889" w:rsidP="006B3889">
      <w:pPr>
        <w:widowControl w:val="0"/>
        <w:autoSpaceDE w:val="0"/>
        <w:autoSpaceDN w:val="0"/>
        <w:adjustRightInd w:val="0"/>
        <w:jc w:val="both"/>
      </w:pPr>
      <w:r w:rsidRPr="00325609">
        <w:rPr>
          <w:b/>
        </w:rPr>
        <w:t xml:space="preserve">Requisiti di ammissione: </w:t>
      </w:r>
      <w:r w:rsidRPr="00325609">
        <w:t>Professionista regolarmente iscritto ad Albo Professionale, Elenchi o Ruoli per attività professionali per l’esercizio delle quali l’iscrizione è obbligato</w:t>
      </w:r>
      <w:r>
        <w:t>ria in possesso di Partita IVA.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170C0" w:rsidRPr="006B3889" w:rsidRDefault="00AB466F" w:rsidP="003170C0">
      <w:pPr>
        <w:pStyle w:val="Paragrafoelenco1"/>
        <w:ind w:left="0"/>
        <w:jc w:val="both"/>
      </w:pPr>
      <w:r w:rsidRPr="00302CA6">
        <w:rPr>
          <w:b/>
        </w:rPr>
        <w:t>Competenze ed Esperienze:</w:t>
      </w:r>
      <w:r w:rsidR="00081673">
        <w:rPr>
          <w:b/>
        </w:rPr>
        <w:t xml:space="preserve"> </w:t>
      </w:r>
      <w:r w:rsidR="006B3889" w:rsidRPr="006B3889">
        <w:t xml:space="preserve">Esperienza </w:t>
      </w:r>
      <w:r w:rsidR="006B3889">
        <w:t>almeno triennale presso Enti istituzionali di ricerca con particolare riferimento nella gestione dei progetti di ricerca nelle fasi di programmazione e di rendicontazione economica. Esperienza in attività relative alla gestione dei progetti europei. Esperienza nella realizzazione di report e presentazioni. Conoscenza del pacchetto Office e della lingua inglese.</w:t>
      </w:r>
    </w:p>
    <w:p w:rsidR="009C56C8" w:rsidRPr="00302CA6" w:rsidRDefault="009C56C8" w:rsidP="009C56C8">
      <w:pPr>
        <w:rPr>
          <w:b/>
        </w:rPr>
      </w:pPr>
    </w:p>
    <w:p w:rsidR="003170C0" w:rsidRDefault="00297338" w:rsidP="003170C0">
      <w:pPr>
        <w:jc w:val="both"/>
      </w:pPr>
      <w:r w:rsidRPr="00302CA6">
        <w:rPr>
          <w:b/>
        </w:rPr>
        <w:lastRenderedPageBreak/>
        <w:t>Durata dell'incarico:</w:t>
      </w:r>
      <w:r w:rsidR="00B3350A">
        <w:rPr>
          <w:b/>
        </w:rPr>
        <w:t xml:space="preserve"> </w:t>
      </w:r>
      <w:r w:rsidR="00B3350A" w:rsidRPr="00B3350A">
        <w:t>12 mesi, l</w:t>
      </w:r>
      <w:r w:rsidRPr="00B3350A">
        <w:t>’attività</w:t>
      </w:r>
      <w:r w:rsidRPr="00302CA6">
        <w:t xml:space="preserve">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="00894CB4">
        <w:t>.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6B3889">
        <w:t>36.000,00</w:t>
      </w:r>
      <w:r w:rsidR="003170C0">
        <w:t xml:space="preserve">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8C5281">
        <w:t>.</w:t>
      </w:r>
      <w:bookmarkStart w:id="0" w:name="_GoBack"/>
      <w:bookmarkEnd w:id="0"/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lastRenderedPageBreak/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E936EB">
        <w:rPr>
          <w:rFonts w:ascii="Times New Roman" w:hAnsi="Times New Roman" w:cs="Times New Roman"/>
          <w:b/>
          <w:sz w:val="24"/>
          <w:szCs w:val="24"/>
        </w:rPr>
        <w:t>20</w:t>
      </w:r>
      <w:r w:rsidR="008F4A30">
        <w:rPr>
          <w:rFonts w:ascii="Times New Roman" w:hAnsi="Times New Roman" w:cs="Times New Roman"/>
          <w:b/>
          <w:sz w:val="24"/>
          <w:szCs w:val="24"/>
        </w:rPr>
        <w:t>/5/2021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E936EB">
        <w:rPr>
          <w:rFonts w:ascii="Times New Roman" w:hAnsi="Times New Roman" w:cs="Times New Roman"/>
          <w:b/>
          <w:sz w:val="24"/>
          <w:szCs w:val="24"/>
        </w:rPr>
        <w:t>04</w:t>
      </w:r>
      <w:r w:rsidR="0067642D">
        <w:rPr>
          <w:rFonts w:ascii="Times New Roman" w:hAnsi="Times New Roman" w:cs="Times New Roman"/>
          <w:b/>
          <w:sz w:val="24"/>
          <w:szCs w:val="24"/>
        </w:rPr>
        <w:t>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376A3"/>
    <w:rsid w:val="00145DB1"/>
    <w:rsid w:val="001557A9"/>
    <w:rsid w:val="00163B6B"/>
    <w:rsid w:val="00166432"/>
    <w:rsid w:val="00171A26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2E09E0"/>
    <w:rsid w:val="003020A5"/>
    <w:rsid w:val="00302CA6"/>
    <w:rsid w:val="00306235"/>
    <w:rsid w:val="003170C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642D"/>
    <w:rsid w:val="006806CC"/>
    <w:rsid w:val="00683AAD"/>
    <w:rsid w:val="006B0D08"/>
    <w:rsid w:val="006B3889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1A0D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4CB4"/>
    <w:rsid w:val="008952CD"/>
    <w:rsid w:val="0089774A"/>
    <w:rsid w:val="00897FCC"/>
    <w:rsid w:val="008A4467"/>
    <w:rsid w:val="008A7E27"/>
    <w:rsid w:val="008C4EEA"/>
    <w:rsid w:val="008C5281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004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3350A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71E1"/>
    <w:rsid w:val="00C46B7E"/>
    <w:rsid w:val="00C50F8A"/>
    <w:rsid w:val="00C52FE3"/>
    <w:rsid w:val="00C537D8"/>
    <w:rsid w:val="00C66863"/>
    <w:rsid w:val="00C81B88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36EB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DCD5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25CF-A882-4812-8D81-53AABAE9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42</cp:revision>
  <cp:lastPrinted>2021-05-06T09:32:00Z</cp:lastPrinted>
  <dcterms:created xsi:type="dcterms:W3CDTF">2019-10-03T11:36:00Z</dcterms:created>
  <dcterms:modified xsi:type="dcterms:W3CDTF">2021-05-20T07:01:00Z</dcterms:modified>
</cp:coreProperties>
</file>