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653E7F">
        <w:rPr>
          <w:b/>
          <w:sz w:val="28"/>
          <w:szCs w:val="28"/>
        </w:rPr>
        <w:t>29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>DELLA UOC RISORSE ECONOMICHE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>disponibilità de</w:t>
      </w:r>
      <w:r w:rsidR="00663C91" w:rsidRPr="00A42135">
        <w:t>i</w:t>
      </w:r>
      <w:r w:rsidRPr="00A42135">
        <w:t xml:space="preserve"> </w:t>
      </w:r>
      <w:r w:rsidR="000B328D" w:rsidRPr="00A42135">
        <w:t>fond</w:t>
      </w:r>
      <w:r w:rsidR="00663C91" w:rsidRPr="00A42135">
        <w:t>i</w:t>
      </w:r>
      <w:r w:rsidR="000B328D" w:rsidRPr="00A42135">
        <w:t xml:space="preserve"> </w:t>
      </w:r>
      <w:r w:rsidR="00A42135">
        <w:t>5x</w:t>
      </w:r>
      <w:r w:rsidR="00594D52" w:rsidRPr="00A42135">
        <w:t xml:space="preserve">1000 anno </w:t>
      </w:r>
      <w:r w:rsidR="00566E99" w:rsidRPr="00A42135">
        <w:t>2018</w:t>
      </w:r>
      <w:r w:rsidR="00663C91" w:rsidRPr="00A42135">
        <w:t>-2019 IRE e 5x1000 anno 2017 ISG</w:t>
      </w:r>
      <w:r w:rsidR="00566E99" w:rsidRPr="00A42135">
        <w:t xml:space="preserve"> </w:t>
      </w:r>
      <w:r w:rsidRPr="00A42135">
        <w:t>de</w:t>
      </w:r>
      <w:r w:rsidR="00663C91" w:rsidRPr="00A42135">
        <w:t>i</w:t>
      </w:r>
      <w:r w:rsidRPr="00A42135">
        <w:t xml:space="preserve"> qual</w:t>
      </w:r>
      <w:r w:rsidR="00663C91" w:rsidRPr="00A42135">
        <w:t>i</w:t>
      </w:r>
      <w:r w:rsidRPr="00307A19">
        <w:t xml:space="preserve"> </w:t>
      </w:r>
      <w:r w:rsidR="00663C91" w:rsidRPr="00307A19">
        <w:t xml:space="preserve">sono </w:t>
      </w:r>
      <w:r w:rsidRPr="00307A19">
        <w:t>responsabil</w:t>
      </w:r>
      <w:r w:rsidR="00663C91" w:rsidRPr="00307A19">
        <w:t>i</w:t>
      </w:r>
      <w:r w:rsidRPr="00307A19">
        <w:t xml:space="preserve"> </w:t>
      </w:r>
      <w:r w:rsidR="000B328D" w:rsidRPr="00307A19">
        <w:t>il Direttore Scientifico dell’Istituto Regina Elena (IRE)</w:t>
      </w:r>
      <w:r w:rsidR="00663C91" w:rsidRPr="00307A19">
        <w:t xml:space="preserve"> </w:t>
      </w:r>
      <w:r w:rsidR="00210B4C">
        <w:t xml:space="preserve">e il </w:t>
      </w:r>
      <w:r w:rsidR="00663C91" w:rsidRPr="00307A19">
        <w:t>Direttore Scientifico dell’Istituto San Gallicano (ISG)</w:t>
      </w:r>
      <w:r w:rsidRPr="00307A19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770DE7" w:rsidRPr="00307A19" w:rsidRDefault="0075529B" w:rsidP="00663C91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73511B" w:rsidRPr="00307A19">
        <w:t xml:space="preserve"> </w:t>
      </w:r>
      <w:r w:rsidR="006F71E0" w:rsidRPr="00307A19">
        <w:t>“</w:t>
      </w:r>
      <w:r w:rsidR="00653E7F">
        <w:rPr>
          <w:color w:val="000000"/>
          <w:bdr w:val="none" w:sz="0" w:space="0" w:color="auto" w:frame="1"/>
        </w:rPr>
        <w:t>attività di supporto nella predisposizione della documentazione probatoria delle spese per le rendicontazioni relative ai progetti di ricerca con finanziamento pubblico o da privato richiesta dal SAR”.</w:t>
      </w:r>
    </w:p>
    <w:p w:rsidR="00EB61D2" w:rsidRPr="00307A19" w:rsidRDefault="00EB61D2" w:rsidP="00FD71C0">
      <w:pPr>
        <w:contextualSpacing/>
        <w:jc w:val="both"/>
        <w:rPr>
          <w:b/>
          <w:sz w:val="20"/>
          <w:szCs w:val="20"/>
        </w:rPr>
      </w:pP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Responsabile progetto:</w:t>
      </w:r>
      <w:r w:rsidRPr="00307A19">
        <w:t xml:space="preserve"> </w:t>
      </w:r>
      <w:r w:rsidR="00653E7F">
        <w:t>Avv. Gianluca Moretti</w:t>
      </w: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653E7F">
        <w:t>UOC Risorse Economiche</w:t>
      </w:r>
    </w:p>
    <w:p w:rsidR="00663C91" w:rsidRPr="00307A19" w:rsidRDefault="00566E99" w:rsidP="00663C91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 xml:space="preserve">Fondo: </w:t>
      </w:r>
      <w:r w:rsidR="00663C91" w:rsidRPr="00307A19">
        <w:rPr>
          <w:color w:val="000000"/>
          <w:bdr w:val="none" w:sz="0" w:space="0" w:color="auto" w:frame="1"/>
        </w:rPr>
        <w:t xml:space="preserve">fondo: </w:t>
      </w:r>
      <w:r w:rsidR="00A80C84" w:rsidRPr="00307A19">
        <w:rPr>
          <w:color w:val="000000"/>
          <w:bdr w:val="none" w:sz="0" w:space="0" w:color="auto" w:frame="1"/>
        </w:rPr>
        <w:t xml:space="preserve">5x 1000 </w:t>
      </w:r>
      <w:r w:rsidR="00663C91" w:rsidRPr="00307A19">
        <w:rPr>
          <w:color w:val="000000"/>
          <w:bdr w:val="none" w:sz="0" w:space="0" w:color="auto" w:frame="1"/>
        </w:rPr>
        <w:t>anno</w:t>
      </w:r>
      <w:r w:rsidR="00A80C84" w:rsidRPr="00307A19">
        <w:rPr>
          <w:color w:val="000000"/>
          <w:bdr w:val="none" w:sz="0" w:space="0" w:color="auto" w:frame="1"/>
        </w:rPr>
        <w:t xml:space="preserve"> </w:t>
      </w:r>
      <w:r w:rsidR="00663C91" w:rsidRPr="00307A19">
        <w:rPr>
          <w:color w:val="000000"/>
          <w:bdr w:val="none" w:sz="0" w:space="0" w:color="auto" w:frame="1"/>
        </w:rPr>
        <w:t>2018-2019 2/3 IRE fondo</w:t>
      </w:r>
      <w:r w:rsidR="00B96491">
        <w:rPr>
          <w:color w:val="000000"/>
          <w:bdr w:val="none" w:sz="0" w:space="0" w:color="auto" w:frame="1"/>
        </w:rPr>
        <w:t xml:space="preserve"> 5x 1000 </w:t>
      </w:r>
      <w:bookmarkStart w:id="0" w:name="_GoBack"/>
      <w:bookmarkEnd w:id="0"/>
      <w:r w:rsidR="00A80C84" w:rsidRPr="00307A19">
        <w:rPr>
          <w:color w:val="000000"/>
          <w:bdr w:val="none" w:sz="0" w:space="0" w:color="auto" w:frame="1"/>
        </w:rPr>
        <w:t xml:space="preserve">anno 2017 </w:t>
      </w:r>
      <w:r w:rsidR="00663C91" w:rsidRPr="00307A19">
        <w:rPr>
          <w:color w:val="000000"/>
          <w:bdr w:val="none" w:sz="0" w:space="0" w:color="auto" w:frame="1"/>
        </w:rPr>
        <w:t>1/3 ISG </w:t>
      </w:r>
    </w:p>
    <w:p w:rsidR="00566E99" w:rsidRPr="00307A19" w:rsidRDefault="00566E99" w:rsidP="00566E99">
      <w:pPr>
        <w:spacing w:line="360" w:lineRule="auto"/>
        <w:contextualSpacing/>
        <w:jc w:val="both"/>
        <w:rPr>
          <w:b/>
        </w:rPr>
      </w:pPr>
    </w:p>
    <w:p w:rsidR="00307A19" w:rsidRPr="00307A19" w:rsidRDefault="00AB466F" w:rsidP="00307A19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>Titolo di studio o accademici</w:t>
      </w:r>
      <w:r w:rsidRPr="00307A19">
        <w:t>:</w:t>
      </w:r>
      <w:r w:rsidR="0073511B" w:rsidRPr="00307A19">
        <w:t xml:space="preserve"> </w:t>
      </w:r>
      <w:r w:rsidR="00653E7F">
        <w:rPr>
          <w:color w:val="000000"/>
          <w:bdr w:val="none" w:sz="0" w:space="0" w:color="auto" w:frame="1"/>
        </w:rPr>
        <w:t>diploma di ragioneria o perito commerciale o servizi commerciali o amministrazione, finanza e marketing.</w:t>
      </w:r>
      <w:r w:rsidR="00307A19" w:rsidRPr="00307A19">
        <w:rPr>
          <w:color w:val="000000"/>
          <w:bdr w:val="none" w:sz="0" w:space="0" w:color="auto" w:frame="1"/>
        </w:rPr>
        <w:t xml:space="preserve">  </w:t>
      </w:r>
    </w:p>
    <w:p w:rsidR="00307A19" w:rsidRPr="00307A19" w:rsidRDefault="00307A19" w:rsidP="00307A19">
      <w:pPr>
        <w:spacing w:line="276" w:lineRule="auto"/>
      </w:pPr>
    </w:p>
    <w:p w:rsidR="00307A19" w:rsidRPr="00E76B23" w:rsidRDefault="00307A19" w:rsidP="00307A19">
      <w:pPr>
        <w:widowControl w:val="0"/>
        <w:autoSpaceDE w:val="0"/>
        <w:autoSpaceDN w:val="0"/>
        <w:adjustRightInd w:val="0"/>
        <w:jc w:val="both"/>
      </w:pPr>
      <w:r w:rsidRPr="00E76B23">
        <w:rPr>
          <w:b/>
        </w:rPr>
        <w:t>Requisiti di ammissione: (</w:t>
      </w:r>
      <w:r w:rsidRPr="00E76B23">
        <w:t xml:space="preserve">professionisti con comprovata specializzazione, regolarmente iscritti ad Albi, Elenchi o Ruoli per attività professionali per l’esercizio delle quali l’iscrizione è obbligatoria in possesso di Partita IVA); </w:t>
      </w:r>
    </w:p>
    <w:p w:rsidR="00307A19" w:rsidRPr="00E76B23" w:rsidRDefault="00307A19" w:rsidP="00307A19">
      <w:pPr>
        <w:widowControl w:val="0"/>
        <w:autoSpaceDE w:val="0"/>
        <w:autoSpaceDN w:val="0"/>
        <w:adjustRightInd w:val="0"/>
        <w:jc w:val="both"/>
      </w:pPr>
    </w:p>
    <w:p w:rsidR="00307A19" w:rsidRPr="003751AD" w:rsidRDefault="00AB466F" w:rsidP="003751AD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E76B23">
        <w:rPr>
          <w:b/>
        </w:rPr>
        <w:t>Competenze ed Esperienze:</w:t>
      </w:r>
      <w:r w:rsidRPr="00E76B23">
        <w:t xml:space="preserve"> </w:t>
      </w:r>
      <w:r w:rsidR="003751AD" w:rsidRPr="00E76B23">
        <w:rPr>
          <w:color w:val="000000"/>
          <w:bdr w:val="none" w:sz="0" w:space="0" w:color="auto" w:frame="1"/>
        </w:rPr>
        <w:t>Diplomati in ragioneria o perito commerciale o servizi commerciali o amministrazione, finanza e marketing che siano in possesso di una</w:t>
      </w:r>
      <w:r w:rsidR="003751AD">
        <w:rPr>
          <w:color w:val="000000"/>
          <w:bdr w:val="none" w:sz="0" w:space="0" w:color="auto" w:frame="1"/>
        </w:rPr>
        <w:t xml:space="preserve"> documentata esperienza con particolare riguardo alla gestione del bilancio. Conoscenza degli applicativi informatici più diffusi.</w:t>
      </w:r>
    </w:p>
    <w:p w:rsidR="00566E99" w:rsidRPr="00307A19" w:rsidRDefault="00566E99" w:rsidP="00307A19">
      <w:pPr>
        <w:spacing w:line="276" w:lineRule="auto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FD71C0" w:rsidRPr="00307A19">
        <w:t>per 12 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EB61D2" w:rsidRDefault="00297338" w:rsidP="00326212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3751AD">
        <w:t>28</w:t>
      </w:r>
      <w:r w:rsidR="00307A19">
        <w:t>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6F71E0" w:rsidRPr="00307A19">
        <w:t>;</w:t>
      </w:r>
    </w:p>
    <w:p w:rsidR="00307A19" w:rsidRDefault="00307A19" w:rsidP="00326212">
      <w:pPr>
        <w:spacing w:line="276" w:lineRule="auto"/>
        <w:jc w:val="both"/>
      </w:pPr>
    </w:p>
    <w:p w:rsidR="003751AD" w:rsidRDefault="003751AD" w:rsidP="00326212">
      <w:pPr>
        <w:spacing w:line="276" w:lineRule="auto"/>
        <w:jc w:val="both"/>
      </w:pPr>
    </w:p>
    <w:p w:rsidR="003751AD" w:rsidRDefault="003751AD" w:rsidP="00326212">
      <w:pPr>
        <w:spacing w:line="276" w:lineRule="auto"/>
        <w:jc w:val="both"/>
      </w:pPr>
    </w:p>
    <w:p w:rsidR="00307A19" w:rsidRPr="00307A19" w:rsidRDefault="00307A19" w:rsidP="00326212">
      <w:pPr>
        <w:spacing w:line="276" w:lineRule="auto"/>
        <w:jc w:val="both"/>
      </w:pPr>
    </w:p>
    <w:p w:rsidR="00566E99" w:rsidRPr="00307A19" w:rsidRDefault="00566E99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lastRenderedPageBreak/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307A19" w:rsidRDefault="00CE0032" w:rsidP="00CE0032">
      <w:pPr>
        <w:suppressAutoHyphens/>
        <w:autoSpaceDE w:val="0"/>
        <w:jc w:val="both"/>
      </w:pPr>
      <w:r w:rsidRPr="00307A19">
        <w:t>Alla domanda di partecipazione alla Selezione Pubblica dovranno essere allegati: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94555B" w:rsidRPr="00AE66FD" w:rsidRDefault="0094555B" w:rsidP="00AE66FD">
      <w:pPr>
        <w:jc w:val="both"/>
      </w:pPr>
    </w:p>
    <w:p w:rsidR="006F71E0" w:rsidRPr="00307A19" w:rsidRDefault="006F71E0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Pr="00307A19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3751AD">
        <w:rPr>
          <w:rFonts w:ascii="Times New Roman" w:hAnsi="Times New Roman" w:cs="Times New Roman"/>
          <w:sz w:val="24"/>
          <w:szCs w:val="24"/>
        </w:rPr>
        <w:t xml:space="preserve"> 07/07/2021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3751AD">
        <w:t xml:space="preserve"> 22/07/2021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94555B" w:rsidRPr="00307A19" w:rsidRDefault="0094555B" w:rsidP="0094555B">
      <w:pPr>
        <w:autoSpaceDE w:val="0"/>
        <w:jc w:val="both"/>
        <w:rPr>
          <w:sz w:val="20"/>
          <w:szCs w:val="20"/>
        </w:rPr>
      </w:pPr>
      <w:r w:rsidRPr="00307A19">
        <w:rPr>
          <w:sz w:val="20"/>
          <w:szCs w:val="20"/>
        </w:rPr>
        <w:t xml:space="preserve">Ai sensi dell’art. 13, del D. </w:t>
      </w:r>
      <w:proofErr w:type="spellStart"/>
      <w:r w:rsidRPr="00307A19">
        <w:rPr>
          <w:sz w:val="20"/>
          <w:szCs w:val="20"/>
        </w:rPr>
        <w:t>Lgs</w:t>
      </w:r>
      <w:proofErr w:type="spellEnd"/>
      <w:r w:rsidRPr="00307A19">
        <w:rPr>
          <w:sz w:val="20"/>
          <w:szCs w:val="20"/>
        </w:rPr>
        <w:t xml:space="preserve"> 30 giugno 2003, n. 196, e </w:t>
      </w:r>
      <w:proofErr w:type="spellStart"/>
      <w:r w:rsidRPr="00307A19">
        <w:rPr>
          <w:sz w:val="20"/>
          <w:szCs w:val="20"/>
        </w:rPr>
        <w:t>s.m.i.</w:t>
      </w:r>
      <w:proofErr w:type="spellEnd"/>
      <w:r w:rsidRPr="00307A19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7A19" w:rsidRDefault="0094555B" w:rsidP="0094555B">
      <w:pPr>
        <w:jc w:val="both"/>
        <w:rPr>
          <w:sz w:val="20"/>
          <w:szCs w:val="20"/>
        </w:rPr>
      </w:pPr>
    </w:p>
    <w:p w:rsidR="0094555B" w:rsidRPr="00307A19" w:rsidRDefault="0094555B" w:rsidP="0094555B">
      <w:pPr>
        <w:jc w:val="both"/>
        <w:rPr>
          <w:i/>
          <w:sz w:val="20"/>
          <w:szCs w:val="20"/>
        </w:rPr>
      </w:pPr>
      <w:r w:rsidRPr="00307A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7A19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307A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7A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7A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7A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7A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7A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07A19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40183"/>
    <w:rsid w:val="00244683"/>
    <w:rsid w:val="002507BD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20BB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1CAC"/>
    <w:rsid w:val="00514E51"/>
    <w:rsid w:val="0052376C"/>
    <w:rsid w:val="005320DC"/>
    <w:rsid w:val="005438E3"/>
    <w:rsid w:val="005530E3"/>
    <w:rsid w:val="005533EF"/>
    <w:rsid w:val="00554F59"/>
    <w:rsid w:val="00555563"/>
    <w:rsid w:val="00563EEE"/>
    <w:rsid w:val="00566E99"/>
    <w:rsid w:val="0058544E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1E0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2135"/>
    <w:rsid w:val="00A45DC2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974DD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31</cp:revision>
  <cp:lastPrinted>2021-05-25T08:20:00Z</cp:lastPrinted>
  <dcterms:created xsi:type="dcterms:W3CDTF">2018-03-07T15:01:00Z</dcterms:created>
  <dcterms:modified xsi:type="dcterms:W3CDTF">2021-07-07T10:09:00Z</dcterms:modified>
</cp:coreProperties>
</file>