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FD" w:rsidRDefault="005063FD" w:rsidP="005063FD">
      <w:pPr>
        <w:tabs>
          <w:tab w:val="left" w:pos="3945"/>
        </w:tabs>
        <w:rPr>
          <w:b/>
        </w:rPr>
      </w:pPr>
      <w:r>
        <w:rPr>
          <w:noProof/>
        </w:rPr>
        <w:pict>
          <v:group id="Gruppo 5" o:spid="_x0000_s1026" style="position:absolute;margin-left:-20.1pt;margin-top:27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vzvOn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<v:imagedata r:id="rId8" o:title="ente_semplice" cropleft="12220f" cropright="11344f"/>
              <v:path arrowok="t"/>
            </v:shape>
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<v:imagedata r:id="rId9" o:title="" croptop="12275f" cropbottom="19726f" cropleft="3572f" cropright="6591f"/>
              <v:path arrowok="t"/>
            </v:shape>
            <w10:wrap type="square"/>
          </v:group>
        </w:pict>
      </w:r>
      <w:r>
        <w:rPr>
          <w:b/>
        </w:rPr>
        <w:tab/>
      </w:r>
    </w:p>
    <w:p w:rsidR="00B85929" w:rsidRPr="005063FD" w:rsidRDefault="00753948" w:rsidP="00B85929">
      <w:pPr>
        <w:jc w:val="center"/>
        <w:rPr>
          <w:b/>
        </w:rPr>
      </w:pPr>
      <w:r w:rsidRPr="005063FD">
        <w:rPr>
          <w:b/>
        </w:rPr>
        <w:t>SP n</w:t>
      </w:r>
      <w:r w:rsidR="00601110" w:rsidRPr="005063FD">
        <w:rPr>
          <w:b/>
        </w:rPr>
        <w:t xml:space="preserve">. </w:t>
      </w:r>
      <w:r w:rsidR="00B46A9A" w:rsidRPr="005063FD">
        <w:rPr>
          <w:b/>
        </w:rPr>
        <w:t>32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B46A9A" w:rsidRPr="00683186" w:rsidRDefault="0075529B" w:rsidP="00B46A9A">
      <w:pPr>
        <w:spacing w:line="276" w:lineRule="auto"/>
        <w:contextualSpacing/>
        <w:jc w:val="both"/>
      </w:pPr>
      <w:r w:rsidRPr="00683186">
        <w:t xml:space="preserve">AVVISO PUBBLICO DI SELEZIONE PER IL CONFERIMENTO DI UN INCARICO DI LAVORO AUTONOMO PROFESSIONALE DA ATTIVARE </w:t>
      </w:r>
      <w:r w:rsidR="00610282" w:rsidRPr="00683186">
        <w:t>NELL'AMB</w:t>
      </w:r>
      <w:r w:rsidR="00B46A9A" w:rsidRPr="00683186">
        <w:t>ITO DELLE ATTIVITÀ PROGETTUALI </w:t>
      </w:r>
      <w:r w:rsidR="00B46A9A" w:rsidRPr="00683186">
        <w:rPr>
          <w:w w:val="111"/>
        </w:rPr>
        <w:t>"PERCORSO DI PRESA IN CARICO COME SUPPORTO ALLE PERSONE FRAGILI</w:t>
      </w:r>
      <w:r w:rsidR="00B46A9A" w:rsidRPr="00683186">
        <w:t xml:space="preserve">", </w:t>
      </w:r>
      <w:r w:rsidR="00B46A9A" w:rsidRPr="00683186">
        <w:rPr>
          <w:w w:val="109"/>
        </w:rPr>
        <w:t>FINANZIATO</w:t>
      </w:r>
      <w:r w:rsidR="00B46A9A" w:rsidRPr="00683186">
        <w:rPr>
          <w:spacing w:val="43"/>
          <w:w w:val="109"/>
        </w:rPr>
        <w:t xml:space="preserve"> </w:t>
      </w:r>
      <w:r w:rsidR="00B46A9A" w:rsidRPr="00683186">
        <w:t>DALLA REGIONE LAZIO,</w:t>
      </w:r>
      <w:r w:rsidR="00B46A9A" w:rsidRPr="00683186">
        <w:rPr>
          <w:spacing w:val="38"/>
        </w:rPr>
        <w:t xml:space="preserve"> </w:t>
      </w:r>
      <w:r w:rsidR="00B46A9A" w:rsidRPr="00683186">
        <w:t xml:space="preserve">DELIBERATO </w:t>
      </w:r>
      <w:r w:rsidR="00B46A9A" w:rsidRPr="00683186">
        <w:rPr>
          <w:w w:val="102"/>
        </w:rPr>
        <w:t xml:space="preserve">CON </w:t>
      </w:r>
      <w:r w:rsidR="00B46A9A" w:rsidRPr="00683186">
        <w:rPr>
          <w:w w:val="110"/>
        </w:rPr>
        <w:t xml:space="preserve">PROVVEDIMENTO </w:t>
      </w:r>
      <w:r w:rsidR="00B46A9A" w:rsidRPr="00683186">
        <w:t>N.</w:t>
      </w:r>
      <w:r w:rsidR="00B46A9A" w:rsidRPr="00683186">
        <w:rPr>
          <w:spacing w:val="11"/>
        </w:rPr>
        <w:t xml:space="preserve"> </w:t>
      </w:r>
      <w:r w:rsidR="00B46A9A" w:rsidRPr="00683186">
        <w:t>754</w:t>
      </w:r>
      <w:r w:rsidR="00B46A9A" w:rsidRPr="00683186">
        <w:rPr>
          <w:spacing w:val="11"/>
        </w:rPr>
        <w:t xml:space="preserve"> </w:t>
      </w:r>
      <w:r w:rsidR="00B46A9A" w:rsidRPr="00683186">
        <w:t>DEL</w:t>
      </w:r>
      <w:r w:rsidR="00B46A9A" w:rsidRPr="00683186">
        <w:rPr>
          <w:spacing w:val="2"/>
        </w:rPr>
        <w:t xml:space="preserve"> </w:t>
      </w:r>
      <w:r w:rsidR="00B46A9A" w:rsidRPr="00683186">
        <w:rPr>
          <w:w w:val="108"/>
        </w:rPr>
        <w:t>06/07/2021,</w:t>
      </w:r>
      <w:r w:rsidR="00B46A9A" w:rsidRPr="00683186">
        <w:rPr>
          <w:spacing w:val="-24"/>
          <w:w w:val="108"/>
        </w:rPr>
        <w:t xml:space="preserve"> </w:t>
      </w:r>
      <w:r w:rsidR="00B46A9A" w:rsidRPr="00683186">
        <w:rPr>
          <w:w w:val="90"/>
        </w:rPr>
        <w:t>CUP</w:t>
      </w:r>
      <w:r w:rsidR="00B46A9A" w:rsidRPr="00683186">
        <w:rPr>
          <w:spacing w:val="15"/>
          <w:w w:val="90"/>
        </w:rPr>
        <w:t xml:space="preserve"> </w:t>
      </w:r>
      <w:r w:rsidR="00B46A9A" w:rsidRPr="00683186">
        <w:t>H55F21000500009</w:t>
      </w:r>
    </w:p>
    <w:p w:rsidR="00823354" w:rsidRPr="00683186" w:rsidRDefault="00823354" w:rsidP="00823354">
      <w:pPr>
        <w:jc w:val="both"/>
      </w:pPr>
    </w:p>
    <w:p w:rsidR="0075529B" w:rsidRPr="00683186" w:rsidRDefault="0075529B" w:rsidP="00020984">
      <w:pPr>
        <w:jc w:val="both"/>
        <w:rPr>
          <w:i/>
          <w:sz w:val="18"/>
          <w:szCs w:val="18"/>
        </w:rPr>
      </w:pPr>
    </w:p>
    <w:p w:rsidR="0075529B" w:rsidRPr="00683186" w:rsidRDefault="0075529B" w:rsidP="0075529B">
      <w:pPr>
        <w:jc w:val="center"/>
        <w:rPr>
          <w:b/>
        </w:rPr>
      </w:pPr>
      <w:r w:rsidRPr="00683186">
        <w:rPr>
          <w:b/>
        </w:rPr>
        <w:t>VISTO</w:t>
      </w:r>
      <w:bookmarkStart w:id="0" w:name="_GoBack"/>
      <w:bookmarkEnd w:id="0"/>
    </w:p>
    <w:p w:rsidR="000772C3" w:rsidRPr="00683186" w:rsidRDefault="000772C3" w:rsidP="000772C3">
      <w:pPr>
        <w:jc w:val="both"/>
        <w:rPr>
          <w:i/>
          <w:sz w:val="18"/>
          <w:szCs w:val="18"/>
        </w:rPr>
      </w:pPr>
    </w:p>
    <w:p w:rsidR="000772C3" w:rsidRPr="00683186" w:rsidRDefault="000772C3" w:rsidP="00B2583A">
      <w:pPr>
        <w:pStyle w:val="Paragrafoelenco"/>
        <w:numPr>
          <w:ilvl w:val="0"/>
          <w:numId w:val="16"/>
        </w:numPr>
        <w:jc w:val="both"/>
      </w:pPr>
      <w:r w:rsidRPr="00683186">
        <w:t>l’articolo 7, comma 6 del decreto legislativo n. 165 del 2001, modificato dal decreto legislativo n. 75 del 2017 (Decreto Madia).</w:t>
      </w:r>
    </w:p>
    <w:p w:rsidR="000772C3" w:rsidRPr="00683186" w:rsidRDefault="000772C3" w:rsidP="00B2583A">
      <w:pPr>
        <w:pStyle w:val="Paragrafoelenco"/>
        <w:numPr>
          <w:ilvl w:val="0"/>
          <w:numId w:val="16"/>
        </w:numPr>
        <w:jc w:val="both"/>
      </w:pPr>
      <w:r w:rsidRPr="00683186">
        <w:t>il Regolamento Aziendale sulle procedure selettive adottato con deliberazione n. 972 del 23 novembre 2017;</w:t>
      </w:r>
    </w:p>
    <w:p w:rsidR="00CE0032" w:rsidRPr="00683186" w:rsidRDefault="00851510" w:rsidP="00851510">
      <w:pPr>
        <w:pStyle w:val="Paragrafoelenco"/>
        <w:numPr>
          <w:ilvl w:val="0"/>
          <w:numId w:val="16"/>
        </w:numPr>
        <w:jc w:val="both"/>
      </w:pPr>
      <w:r w:rsidRPr="00683186">
        <w:t xml:space="preserve">Vista la disponibilità del fondo </w:t>
      </w:r>
      <w:proofErr w:type="spellStart"/>
      <w:r w:rsidRPr="00683186">
        <w:t>Cd</w:t>
      </w:r>
      <w:proofErr w:type="spellEnd"/>
      <w:r w:rsidRPr="00683186">
        <w:t xml:space="preserve">. IFO </w:t>
      </w:r>
      <w:r w:rsidR="00B46A9A" w:rsidRPr="00683186">
        <w:rPr>
          <w:rFonts w:eastAsia="SimHei"/>
        </w:rPr>
        <w:t>21/14/G/26</w:t>
      </w:r>
      <w:r w:rsidR="00B46A9A" w:rsidRPr="00683186">
        <w:rPr>
          <w:rFonts w:eastAsia="SimHei"/>
        </w:rPr>
        <w:t xml:space="preserve"> </w:t>
      </w:r>
      <w:r w:rsidRPr="00683186">
        <w:t xml:space="preserve">progetto </w:t>
      </w:r>
      <w:r w:rsidR="00B46A9A" w:rsidRPr="00683186">
        <w:t>Lazio Innova</w:t>
      </w:r>
      <w:r w:rsidR="00B46A9A" w:rsidRPr="00683186">
        <w:t xml:space="preserve"> </w:t>
      </w:r>
      <w:r w:rsidRPr="00683186">
        <w:t>del quale è responsabile il Prof Aldo Morrone Direttore Scientifico dell’Istituto San Gallicano (ISG);</w:t>
      </w:r>
    </w:p>
    <w:p w:rsidR="002212B6" w:rsidRPr="00683186" w:rsidRDefault="002212B6" w:rsidP="002212B6">
      <w:pPr>
        <w:pStyle w:val="Paragrafoelenco"/>
        <w:ind w:left="360"/>
        <w:jc w:val="both"/>
      </w:pPr>
    </w:p>
    <w:p w:rsidR="000772C3" w:rsidRPr="00683186" w:rsidRDefault="000772C3" w:rsidP="000772C3">
      <w:pPr>
        <w:ind w:left="142" w:right="-1"/>
        <w:jc w:val="center"/>
        <w:rPr>
          <w:b/>
        </w:rPr>
      </w:pPr>
      <w:r w:rsidRPr="00683186">
        <w:rPr>
          <w:b/>
        </w:rPr>
        <w:t>CONSIDERATA</w:t>
      </w:r>
    </w:p>
    <w:p w:rsidR="000772C3" w:rsidRPr="00683186" w:rsidRDefault="000772C3" w:rsidP="00B2583A">
      <w:pPr>
        <w:pStyle w:val="Paragrafoelenco"/>
        <w:numPr>
          <w:ilvl w:val="0"/>
          <w:numId w:val="16"/>
        </w:numPr>
        <w:jc w:val="both"/>
      </w:pPr>
      <w:r w:rsidRPr="00683186">
        <w:t>l’impossibilità oggettiva di utilizzare le risorse u</w:t>
      </w:r>
      <w:r w:rsidR="00B2583A" w:rsidRPr="00683186">
        <w:t xml:space="preserve">mane disponibili all’interno degli </w:t>
      </w:r>
      <w:r w:rsidRPr="00683186">
        <w:t xml:space="preserve">Istituti Fisioterapici </w:t>
      </w:r>
      <w:proofErr w:type="spellStart"/>
      <w:r w:rsidRPr="00683186">
        <w:t>Ospitalieri</w:t>
      </w:r>
      <w:proofErr w:type="spellEnd"/>
      <w:r w:rsidRPr="00683186">
        <w:t>;</w:t>
      </w:r>
    </w:p>
    <w:p w:rsidR="0075529B" w:rsidRPr="00683186" w:rsidRDefault="0075529B" w:rsidP="0075529B">
      <w:pPr>
        <w:jc w:val="center"/>
        <w:rPr>
          <w:b/>
        </w:rPr>
      </w:pPr>
      <w:r w:rsidRPr="00683186">
        <w:rPr>
          <w:b/>
        </w:rPr>
        <w:t>È INDETTA</w:t>
      </w:r>
    </w:p>
    <w:p w:rsidR="00066BE1" w:rsidRPr="00683186" w:rsidRDefault="0075529B" w:rsidP="00B46A9A">
      <w:pPr>
        <w:spacing w:line="276" w:lineRule="auto"/>
        <w:jc w:val="both"/>
      </w:pPr>
      <w:r w:rsidRPr="00683186">
        <w:t xml:space="preserve">una procedura di valutazione comparativa per il conferimento di un incarico di lavoro autonomo di natura professionale per lo svolgimento </w:t>
      </w:r>
      <w:r w:rsidR="00753948" w:rsidRPr="00683186">
        <w:t xml:space="preserve">della seguente </w:t>
      </w:r>
      <w:r w:rsidR="00851510" w:rsidRPr="00683186">
        <w:t xml:space="preserve">attività: </w:t>
      </w:r>
      <w:r w:rsidR="00B46A9A" w:rsidRPr="00683186">
        <w:t>“</w:t>
      </w:r>
      <w:r w:rsidR="00B46A9A" w:rsidRPr="00683186">
        <w:t>Raccolta ed elaborazione dati socio sanitari riguardanti le persone fragili; Formazione degli operatori socio-sanitari dei centri di accoglienza e informazione sanitaria rivolta alle persone in condizione di fragilità, finalizzata al miglioramento del contenimento della diffusione delle patologie infettive con incremento del generale stato di salute; Organizzazione incontri relativi allo stato di avanzamento del progetto; Osservazione</w:t>
      </w:r>
      <w:r w:rsidR="00B46A9A" w:rsidRPr="00683186">
        <w:rPr>
          <w:szCs w:val="22"/>
        </w:rPr>
        <w:t xml:space="preserve"> e mappatura dei processi di intervento degli operatori e dei bisogni dei “senza dimora” per l’individuazione di proposte operative e formative individuali/collettive</w:t>
      </w:r>
      <w:r w:rsidR="00EE3875" w:rsidRPr="00683186">
        <w:t>”</w:t>
      </w:r>
      <w:r w:rsidR="009726F5" w:rsidRPr="00683186">
        <w:t>;</w:t>
      </w:r>
    </w:p>
    <w:p w:rsidR="00EE3875" w:rsidRPr="00683186" w:rsidRDefault="00EE3875" w:rsidP="00EE3875">
      <w:pPr>
        <w:tabs>
          <w:tab w:val="left" w:pos="142"/>
        </w:tabs>
        <w:jc w:val="both"/>
      </w:pPr>
    </w:p>
    <w:p w:rsidR="00B2583A" w:rsidRPr="00683186" w:rsidRDefault="009726F5" w:rsidP="00FD71C0">
      <w:pPr>
        <w:contextualSpacing/>
        <w:jc w:val="both"/>
        <w:rPr>
          <w:b/>
        </w:rPr>
      </w:pPr>
      <w:r w:rsidRPr="00683186">
        <w:rPr>
          <w:b/>
        </w:rPr>
        <w:t xml:space="preserve">Coordinatore del </w:t>
      </w:r>
      <w:r w:rsidR="00AB466F" w:rsidRPr="00683186">
        <w:rPr>
          <w:b/>
        </w:rPr>
        <w:t>Progetto:</w:t>
      </w:r>
      <w:r w:rsidR="00511CAC" w:rsidRPr="00683186">
        <w:t xml:space="preserve"> </w:t>
      </w:r>
      <w:r w:rsidR="003C6B18" w:rsidRPr="00683186">
        <w:t>Prof</w:t>
      </w:r>
      <w:r w:rsidRPr="00683186">
        <w:t>.</w:t>
      </w:r>
      <w:r w:rsidR="003C6B18" w:rsidRPr="00683186">
        <w:t xml:space="preserve"> Aldo Mo</w:t>
      </w:r>
      <w:r w:rsidRPr="00683186">
        <w:t>rrone</w:t>
      </w:r>
      <w:r w:rsidR="006514F0" w:rsidRPr="00683186">
        <w:t>;</w:t>
      </w:r>
    </w:p>
    <w:p w:rsidR="00EB744F" w:rsidRPr="00683186" w:rsidRDefault="00296ED5" w:rsidP="00EB744F">
      <w:pPr>
        <w:spacing w:line="276" w:lineRule="auto"/>
        <w:contextualSpacing/>
        <w:jc w:val="both"/>
        <w:rPr>
          <w:szCs w:val="22"/>
        </w:rPr>
      </w:pPr>
      <w:r w:rsidRPr="00683186">
        <w:rPr>
          <w:b/>
        </w:rPr>
        <w:t>Fondo:</w:t>
      </w:r>
      <w:r w:rsidRPr="00683186">
        <w:t xml:space="preserve"> </w:t>
      </w:r>
      <w:r w:rsidR="00EB744F" w:rsidRPr="00683186">
        <w:rPr>
          <w:szCs w:val="22"/>
        </w:rPr>
        <w:t>Progetto Lazio Innova Cod. IFO: 21/14/G/26</w:t>
      </w:r>
    </w:p>
    <w:p w:rsidR="005B4A6C" w:rsidRPr="00683186" w:rsidRDefault="005B4A6C" w:rsidP="00EB744F">
      <w:pPr>
        <w:spacing w:line="276" w:lineRule="auto"/>
        <w:contextualSpacing/>
        <w:jc w:val="both"/>
      </w:pPr>
      <w:r w:rsidRPr="00683186">
        <w:rPr>
          <w:b/>
        </w:rPr>
        <w:t>Sede di Riferimento:</w:t>
      </w:r>
      <w:r w:rsidRPr="00683186">
        <w:t xml:space="preserve"> Istituti Fisioterapici </w:t>
      </w:r>
      <w:proofErr w:type="spellStart"/>
      <w:r w:rsidRPr="00683186">
        <w:t>Ospitalieri</w:t>
      </w:r>
      <w:proofErr w:type="spellEnd"/>
      <w:r w:rsidRPr="00683186">
        <w:t xml:space="preserve"> (IFO);</w:t>
      </w:r>
    </w:p>
    <w:p w:rsidR="00400E13" w:rsidRPr="00683186" w:rsidRDefault="00AB466F" w:rsidP="00EB744F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683186">
        <w:rPr>
          <w:b/>
        </w:rPr>
        <w:t>Titolo di studio o accademici:</w:t>
      </w:r>
      <w:r w:rsidR="0073511B" w:rsidRPr="00683186">
        <w:t xml:space="preserve"> </w:t>
      </w:r>
      <w:r w:rsidR="00EB744F" w:rsidRPr="00683186">
        <w:rPr>
          <w:color w:val="010101"/>
        </w:rPr>
        <w:t>Laurea magistrale in sociologia con indirizzo antropologico</w:t>
      </w:r>
    </w:p>
    <w:p w:rsidR="00400E13" w:rsidRPr="00683186" w:rsidRDefault="00066BE1" w:rsidP="00400E1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83186">
        <w:rPr>
          <w:b/>
        </w:rPr>
        <w:t>Requisiti di ammissione:</w:t>
      </w:r>
      <w:r w:rsidR="0035286F" w:rsidRPr="00683186">
        <w:t xml:space="preserve"> </w:t>
      </w:r>
      <w:r w:rsidR="00EB744F" w:rsidRPr="00683186">
        <w:t>Possesso di Partita IVA</w:t>
      </w:r>
    </w:p>
    <w:p w:rsidR="00AB466F" w:rsidRPr="00683186" w:rsidRDefault="00AB466F" w:rsidP="00FD71C0">
      <w:pPr>
        <w:jc w:val="both"/>
        <w:rPr>
          <w:sz w:val="18"/>
          <w:szCs w:val="18"/>
        </w:rPr>
      </w:pPr>
    </w:p>
    <w:p w:rsidR="00066BE1" w:rsidRPr="00683186" w:rsidRDefault="00AB466F" w:rsidP="00066BE1">
      <w:pPr>
        <w:pStyle w:val="Paragrafoelenco1"/>
        <w:spacing w:line="276" w:lineRule="auto"/>
        <w:ind w:left="0"/>
        <w:jc w:val="both"/>
      </w:pPr>
      <w:r w:rsidRPr="00683186">
        <w:rPr>
          <w:b/>
        </w:rPr>
        <w:t>Competenze ed Esperienze:</w:t>
      </w:r>
      <w:r w:rsidRPr="00683186">
        <w:t xml:space="preserve"> </w:t>
      </w:r>
      <w:r w:rsidR="00EB744F" w:rsidRPr="00683186">
        <w:rPr>
          <w:color w:val="000000"/>
          <w:szCs w:val="22"/>
          <w:shd w:val="clear" w:color="auto" w:fill="FFFFFF"/>
        </w:rPr>
        <w:t>Competenze nell’ambito della ricerca Etnografica della Migrazione e Asilo, della Medicina e delle Politiche e Pratiche della Salute, degli Studi di Genere e delle Donne</w:t>
      </w:r>
      <w:r w:rsidR="003A1A85" w:rsidRPr="00683186">
        <w:rPr>
          <w:rFonts w:eastAsia="Times New Roman"/>
        </w:rPr>
        <w:t>;</w:t>
      </w:r>
    </w:p>
    <w:p w:rsidR="00FD71C0" w:rsidRPr="0068318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683186" w:rsidRDefault="00297338" w:rsidP="003A1A85">
      <w:pPr>
        <w:jc w:val="both"/>
      </w:pPr>
      <w:r w:rsidRPr="00683186">
        <w:rPr>
          <w:b/>
        </w:rPr>
        <w:t>Durata dell'incarico:</w:t>
      </w:r>
      <w:r w:rsidRPr="00683186">
        <w:t xml:space="preserve"> </w:t>
      </w:r>
      <w:r w:rsidR="00400E13" w:rsidRPr="00683186">
        <w:t xml:space="preserve">Dal primo giorno utile immediatamente successivo alla data di adozione del provvedimento, da individuarsi in ogni caso nel 1° o 16° giorno di ciascun mese e fino alla data di scadenza del Progetto prevista per </w:t>
      </w:r>
      <w:r w:rsidR="00683186">
        <w:t>il</w:t>
      </w:r>
      <w:r w:rsidR="00683186" w:rsidRPr="00683186">
        <w:t xml:space="preserve"> </w:t>
      </w:r>
      <w:r w:rsidR="00683186" w:rsidRPr="00683186">
        <w:t>15.04.2023</w:t>
      </w:r>
      <w:r w:rsidR="003A1A85" w:rsidRPr="00683186">
        <w:t>;</w:t>
      </w:r>
    </w:p>
    <w:p w:rsidR="003A1A85" w:rsidRPr="00683186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color w:val="000000"/>
          <w:sz w:val="21"/>
          <w:szCs w:val="21"/>
        </w:rPr>
      </w:pPr>
    </w:p>
    <w:p w:rsidR="00FD77D3" w:rsidRPr="00683186" w:rsidRDefault="00297338" w:rsidP="00FD77D3">
      <w:pPr>
        <w:jc w:val="both"/>
      </w:pPr>
      <w:r w:rsidRPr="00683186">
        <w:rPr>
          <w:b/>
        </w:rPr>
        <w:t>Compenso:</w:t>
      </w:r>
      <w:r w:rsidRPr="00683186">
        <w:t xml:space="preserve"> </w:t>
      </w:r>
      <w:r w:rsidR="00267295" w:rsidRPr="00683186">
        <w:t xml:space="preserve">La spesa complessiva per la durata dell’incarico </w:t>
      </w:r>
      <w:r w:rsidR="00400E13" w:rsidRPr="00683186">
        <w:t xml:space="preserve">sarà pari a Euro </w:t>
      </w:r>
      <w:r w:rsidR="00683186" w:rsidRPr="00683186">
        <w:t>50.000,0</w:t>
      </w:r>
      <w:r w:rsidR="00400E13" w:rsidRPr="00683186">
        <w:t xml:space="preserve">0 </w:t>
      </w:r>
      <w:r w:rsidR="003A1A85" w:rsidRPr="00683186">
        <w:t>Iva e Rivalsa inclusa, da corrispondere in ratei mensili posticipati e previa emissione di apposita fattura elettronica;</w:t>
      </w:r>
    </w:p>
    <w:p w:rsidR="00683186" w:rsidRPr="00683186" w:rsidRDefault="00683186" w:rsidP="00FD77D3">
      <w:pPr>
        <w:jc w:val="both"/>
      </w:pPr>
    </w:p>
    <w:p w:rsidR="00D009E1" w:rsidRDefault="00D009E1" w:rsidP="00267295">
      <w:pPr>
        <w:jc w:val="both"/>
        <w:rPr>
          <w:sz w:val="18"/>
          <w:szCs w:val="18"/>
        </w:rPr>
      </w:pPr>
    </w:p>
    <w:p w:rsidR="00683186" w:rsidRPr="00601110" w:rsidRDefault="00683186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lastRenderedPageBreak/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400E13" w:rsidRPr="003559E8" w:rsidRDefault="00FB11C3" w:rsidP="00400E13">
      <w:pPr>
        <w:jc w:val="both"/>
      </w:pPr>
      <w:r w:rsidRPr="00533419">
        <w:t>Tutti i requisiti devono essere posseduti alla data di scadenza del termine stabilito nell’avviso di selezione per la presentazione della domanda di ammissione</w:t>
      </w:r>
      <w:r w:rsidR="00400E13">
        <w:t>.</w:t>
      </w:r>
      <w:r w:rsidR="00400E13" w:rsidRPr="00400E13">
        <w:t xml:space="preserve"> </w:t>
      </w:r>
      <w:r w:rsidR="00400E13" w:rsidRPr="003559E8">
        <w:t>Il possesso della Partita Iva è obbligatorio al momento del conferimento dell’incarico;</w:t>
      </w:r>
    </w:p>
    <w:p w:rsidR="00FB11C3" w:rsidRPr="00533419" w:rsidRDefault="00FB11C3" w:rsidP="00FB11C3">
      <w:pPr>
        <w:jc w:val="both"/>
      </w:pPr>
      <w:r w:rsidRPr="00533419">
        <w:t>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10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11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</w:t>
      </w:r>
      <w:r w:rsidR="00400E13" w:rsidRPr="00400E13">
        <w:t xml:space="preserve"> </w:t>
      </w:r>
      <w:r w:rsidR="00400E13" w:rsidRPr="003559E8">
        <w:t>seguendo criteri e procedure interne</w:t>
      </w:r>
      <w:r w:rsidRPr="0053341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400E13" w:rsidRPr="003559E8" w:rsidRDefault="00400E13" w:rsidP="00400E13">
      <w:pPr>
        <w:jc w:val="right"/>
        <w:rPr>
          <w:b/>
          <w:i/>
        </w:rPr>
      </w:pPr>
      <w:r w:rsidRPr="003559E8">
        <w:rPr>
          <w:b/>
          <w:i/>
        </w:rPr>
        <w:t>Dirigente UOSD SAR</w:t>
      </w:r>
    </w:p>
    <w:p w:rsidR="00400E13" w:rsidRDefault="00400E13" w:rsidP="00400E13">
      <w:pPr>
        <w:jc w:val="right"/>
        <w:rPr>
          <w:b/>
          <w:i/>
        </w:rPr>
      </w:pPr>
      <w:r w:rsidRPr="003559E8">
        <w:rPr>
          <w:b/>
          <w:i/>
        </w:rPr>
        <w:t>Dott. Ottavio Latini</w:t>
      </w:r>
      <w:r>
        <w:rPr>
          <w:b/>
          <w:i/>
        </w:rPr>
        <w:t xml:space="preserve"> 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</w:t>
      </w:r>
      <w:r w:rsidR="00400E13">
        <w:rPr>
          <w:rFonts w:ascii="Times New Roman" w:hAnsi="Times New Roman" w:cs="Times New Roman"/>
          <w:sz w:val="24"/>
          <w:szCs w:val="24"/>
        </w:rPr>
        <w:t>1</w:t>
      </w:r>
      <w:r w:rsidR="0064073C">
        <w:rPr>
          <w:rFonts w:ascii="Times New Roman" w:hAnsi="Times New Roman" w:cs="Times New Roman"/>
          <w:sz w:val="24"/>
          <w:szCs w:val="24"/>
        </w:rPr>
        <w:t>9</w:t>
      </w:r>
      <w:r w:rsidR="00400E13">
        <w:rPr>
          <w:rFonts w:ascii="Times New Roman" w:hAnsi="Times New Roman" w:cs="Times New Roman"/>
          <w:sz w:val="24"/>
          <w:szCs w:val="24"/>
        </w:rPr>
        <w:t>/</w:t>
      </w:r>
      <w:r w:rsidR="00DF2155">
        <w:rPr>
          <w:rFonts w:ascii="Times New Roman" w:hAnsi="Times New Roman" w:cs="Times New Roman"/>
          <w:sz w:val="24"/>
          <w:szCs w:val="24"/>
        </w:rPr>
        <w:t>7</w:t>
      </w:r>
      <w:r w:rsidR="00400E13">
        <w:rPr>
          <w:rFonts w:ascii="Times New Roman" w:hAnsi="Times New Roman" w:cs="Times New Roman"/>
          <w:sz w:val="24"/>
          <w:szCs w:val="24"/>
        </w:rPr>
        <w:t>/2021_________</w:t>
      </w:r>
      <w:r w:rsidRPr="00533419">
        <w:rPr>
          <w:rFonts w:ascii="Times New Roman" w:hAnsi="Times New Roman" w:cs="Times New Roman"/>
          <w:sz w:val="24"/>
          <w:szCs w:val="24"/>
        </w:rPr>
        <w:t>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</w:t>
      </w:r>
      <w:r w:rsidR="00DF2155">
        <w:rPr>
          <w:rFonts w:ascii="Times New Roman" w:hAnsi="Times New Roman" w:cs="Times New Roman"/>
          <w:sz w:val="24"/>
          <w:szCs w:val="24"/>
        </w:rPr>
        <w:t>3</w:t>
      </w:r>
      <w:r w:rsidR="00400E13">
        <w:rPr>
          <w:rFonts w:ascii="Times New Roman" w:hAnsi="Times New Roman" w:cs="Times New Roman"/>
          <w:sz w:val="24"/>
          <w:szCs w:val="24"/>
        </w:rPr>
        <w:t>/</w:t>
      </w:r>
      <w:r w:rsidR="00DF2155">
        <w:rPr>
          <w:rFonts w:ascii="Times New Roman" w:hAnsi="Times New Roman" w:cs="Times New Roman"/>
          <w:sz w:val="24"/>
          <w:szCs w:val="24"/>
        </w:rPr>
        <w:t>8/</w:t>
      </w:r>
      <w:r w:rsidR="00400E13">
        <w:rPr>
          <w:rFonts w:ascii="Times New Roman" w:hAnsi="Times New Roman" w:cs="Times New Roman"/>
          <w:sz w:val="24"/>
          <w:szCs w:val="24"/>
        </w:rPr>
        <w:t>2021</w:t>
      </w:r>
      <w:r w:rsidRPr="00533419">
        <w:rPr>
          <w:rFonts w:ascii="Times New Roman" w:hAnsi="Times New Roman" w:cs="Times New Roman"/>
          <w:sz w:val="24"/>
          <w:szCs w:val="24"/>
        </w:rPr>
        <w:t>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2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0E13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63FD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2E3"/>
    <w:rsid w:val="00613842"/>
    <w:rsid w:val="00616071"/>
    <w:rsid w:val="00620EE7"/>
    <w:rsid w:val="006218CE"/>
    <w:rsid w:val="00627AD1"/>
    <w:rsid w:val="006313F8"/>
    <w:rsid w:val="0064073C"/>
    <w:rsid w:val="00641640"/>
    <w:rsid w:val="00641B6C"/>
    <w:rsid w:val="006467AD"/>
    <w:rsid w:val="006514F0"/>
    <w:rsid w:val="0065713F"/>
    <w:rsid w:val="006671CD"/>
    <w:rsid w:val="006806CC"/>
    <w:rsid w:val="00683186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151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D6B"/>
    <w:rsid w:val="00B2583A"/>
    <w:rsid w:val="00B27F52"/>
    <w:rsid w:val="00B46A9A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2155"/>
    <w:rsid w:val="00E17DA1"/>
    <w:rsid w:val="00E20027"/>
    <w:rsid w:val="00E62DA6"/>
    <w:rsid w:val="00E65619"/>
    <w:rsid w:val="00E76F72"/>
    <w:rsid w:val="00E85739"/>
    <w:rsid w:val="00E87A3E"/>
    <w:rsid w:val="00E920F2"/>
    <w:rsid w:val="00E97E63"/>
    <w:rsid w:val="00EB744F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4F558A1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@cert.if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850F-27F7-41E1-B29A-65CE2C9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52</cp:revision>
  <cp:lastPrinted>2019-03-27T13:39:00Z</cp:lastPrinted>
  <dcterms:created xsi:type="dcterms:W3CDTF">2017-10-23T08:19:00Z</dcterms:created>
  <dcterms:modified xsi:type="dcterms:W3CDTF">2021-07-16T10:07:00Z</dcterms:modified>
</cp:coreProperties>
</file>