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44EAD" w:rsidRDefault="00753948" w:rsidP="00B85929">
      <w:pPr>
        <w:jc w:val="center"/>
        <w:rPr>
          <w:b/>
          <w:sz w:val="28"/>
          <w:szCs w:val="28"/>
        </w:rPr>
      </w:pPr>
      <w:r w:rsidRPr="00644EAD">
        <w:rPr>
          <w:b/>
          <w:sz w:val="28"/>
          <w:szCs w:val="28"/>
        </w:rPr>
        <w:t>SP n</w:t>
      </w:r>
      <w:r w:rsidR="008F099D" w:rsidRPr="00644EAD">
        <w:rPr>
          <w:b/>
          <w:sz w:val="28"/>
          <w:szCs w:val="28"/>
        </w:rPr>
        <w:t>.</w:t>
      </w:r>
      <w:r w:rsidR="001A38BE" w:rsidRPr="00644EAD">
        <w:rPr>
          <w:b/>
          <w:sz w:val="28"/>
          <w:szCs w:val="28"/>
        </w:rPr>
        <w:t xml:space="preserve"> 36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F616F0" w:rsidRDefault="00F616F0" w:rsidP="00F616F0">
      <w:pPr>
        <w:jc w:val="both"/>
        <w:rPr>
          <w:color w:val="010101"/>
        </w:rPr>
      </w:pPr>
      <w:r w:rsidRPr="00FD71C0">
        <w:t xml:space="preserve">AVVISO PUBBLICO DI SELEZIONE PER IL </w:t>
      </w:r>
      <w:r w:rsidRPr="006514F0">
        <w:t>CONFERIMENTO DI UN INCARICO DI LAVORO AUTONOMO PROFESSIONALE DA ATTIVARE NELL'AMBITO DELLE ATTIVITÀ PROGETTUALI </w:t>
      </w:r>
      <w:r w:rsidRPr="00556CE6">
        <w:t>"</w:t>
      </w:r>
      <w:r w:rsidRPr="00556CE6">
        <w:rPr>
          <w:color w:val="010101"/>
        </w:rPr>
        <w:t xml:space="preserve"> </w:t>
      </w:r>
      <w:r w:rsidR="00C00DB7">
        <w:rPr>
          <w:color w:val="010101"/>
        </w:rPr>
        <w:t>MI.</w:t>
      </w:r>
      <w:proofErr w:type="gramStart"/>
      <w:r w:rsidR="00C00DB7">
        <w:rPr>
          <w:color w:val="010101"/>
        </w:rPr>
        <w:t>FA.</w:t>
      </w:r>
      <w:r w:rsidRPr="00F616F0">
        <w:rPr>
          <w:color w:val="010101"/>
        </w:rPr>
        <w:t>BENE</w:t>
      </w:r>
      <w:proofErr w:type="gramEnd"/>
      <w:r w:rsidRPr="00F616F0">
        <w:rPr>
          <w:color w:val="010101"/>
        </w:rPr>
        <w:t xml:space="preserve"> - MINORI FAMIGLIA BENESSERE</w:t>
      </w:r>
      <w:r w:rsidRPr="00556CE6">
        <w:rPr>
          <w:color w:val="010101"/>
        </w:rPr>
        <w:t xml:space="preserve">”, FINANZIATO DAL </w:t>
      </w:r>
      <w:r w:rsidRPr="00F616F0">
        <w:rPr>
          <w:color w:val="010101"/>
        </w:rPr>
        <w:t>MINISTERO DELL'INTERNO/COMUNITÀ EUROPEA</w:t>
      </w:r>
      <w:r>
        <w:rPr>
          <w:color w:val="010101"/>
        </w:rPr>
        <w:t xml:space="preserve"> COD. PROG. </w:t>
      </w:r>
      <w:r w:rsidRPr="00F616F0">
        <w:rPr>
          <w:color w:val="010101"/>
        </w:rPr>
        <w:t>3589</w:t>
      </w:r>
      <w:r>
        <w:rPr>
          <w:color w:val="010101"/>
        </w:rPr>
        <w:t>, DELIBERATO</w:t>
      </w:r>
      <w:r w:rsidRPr="00556CE6">
        <w:rPr>
          <w:color w:val="010101"/>
        </w:rPr>
        <w:t xml:space="preserve"> CON PROVVEDIMENTO N </w:t>
      </w:r>
      <w:r>
        <w:rPr>
          <w:color w:val="010101"/>
        </w:rPr>
        <w:t>393</w:t>
      </w:r>
      <w:r w:rsidRPr="00556CE6">
        <w:rPr>
          <w:color w:val="010101"/>
        </w:rPr>
        <w:t xml:space="preserve"> DEL </w:t>
      </w:r>
      <w:r>
        <w:rPr>
          <w:color w:val="010101"/>
        </w:rPr>
        <w:t>31/3/2021</w:t>
      </w:r>
      <w:r w:rsidRPr="00556CE6">
        <w:rPr>
          <w:color w:val="010101"/>
        </w:rPr>
        <w:t xml:space="preserve">, CUP </w:t>
      </w:r>
      <w:r w:rsidRPr="00F616F0">
        <w:rPr>
          <w:color w:val="010101"/>
        </w:rPr>
        <w:t>J89J21000760007</w:t>
      </w:r>
    </w:p>
    <w:p w:rsidR="0075529B" w:rsidRPr="00B016EB" w:rsidRDefault="0075529B" w:rsidP="00F616F0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DC779E" w:rsidRDefault="00CE0032" w:rsidP="00DC779E">
      <w:pPr>
        <w:pStyle w:val="Paragrafoelenco"/>
        <w:numPr>
          <w:ilvl w:val="0"/>
          <w:numId w:val="15"/>
        </w:numPr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DC779E">
        <w:t xml:space="preserve">Cd. IFO </w:t>
      </w:r>
      <w:r w:rsidR="00F616F0" w:rsidRPr="00DC779E">
        <w:t xml:space="preserve">21/08/G/21 </w:t>
      </w:r>
      <w:r w:rsidR="00890CA3" w:rsidRPr="002330D1">
        <w:t>“</w:t>
      </w:r>
      <w:proofErr w:type="spellStart"/>
      <w:r w:rsidR="00890CA3" w:rsidRPr="002330D1">
        <w:t>Mi.</w:t>
      </w:r>
      <w:proofErr w:type="gramStart"/>
      <w:r w:rsidR="00890CA3" w:rsidRPr="002330D1">
        <w:t>Fa.Bene</w:t>
      </w:r>
      <w:proofErr w:type="spellEnd"/>
      <w:proofErr w:type="gramEnd"/>
      <w:r w:rsidR="00890CA3" w:rsidRPr="002330D1">
        <w:t xml:space="preserve"> – Minori Famiglia Benessere” </w:t>
      </w:r>
      <w:r w:rsidRPr="00DC779E">
        <w:t>de</w:t>
      </w:r>
      <w:r w:rsidR="000772C3" w:rsidRPr="00DC779E">
        <w:t>l</w:t>
      </w:r>
      <w:r w:rsidRPr="00DC779E">
        <w:t xml:space="preserve"> qual</w:t>
      </w:r>
      <w:r w:rsidR="000772C3" w:rsidRPr="00DC779E">
        <w:t>e</w:t>
      </w:r>
      <w:r w:rsidRPr="00B016EB">
        <w:t xml:space="preserve"> </w:t>
      </w:r>
      <w:r w:rsidR="000772C3" w:rsidRPr="00B016EB">
        <w:t xml:space="preserve">è </w:t>
      </w:r>
      <w:r w:rsidR="00DC779E">
        <w:t>responsabile il Prof Aldo Morrone Direttore Scientifico dell’Istituto San Gallicano (ISG)</w:t>
      </w:r>
      <w:r w:rsidR="00DC779E" w:rsidRPr="00B2583A">
        <w:t>;</w:t>
      </w:r>
    </w:p>
    <w:p w:rsidR="00DC779E" w:rsidRPr="00556CE6" w:rsidRDefault="00DC779E" w:rsidP="00DC779E">
      <w:pPr>
        <w:pStyle w:val="Paragrafoelenco"/>
        <w:ind w:left="360"/>
        <w:jc w:val="both"/>
      </w:pPr>
    </w:p>
    <w:p w:rsidR="000772C3" w:rsidRPr="00B016EB" w:rsidRDefault="000772C3" w:rsidP="00DC779E">
      <w:pPr>
        <w:ind w:left="284" w:hanging="284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DC779E" w:rsidRPr="00DC779E" w:rsidRDefault="0075529B" w:rsidP="00DC779E">
      <w:pPr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1501E4">
        <w:t xml:space="preserve"> </w:t>
      </w:r>
      <w:r w:rsidR="00DC779E">
        <w:t>“</w:t>
      </w:r>
      <w:r w:rsidR="00DC779E" w:rsidRPr="00DC779E">
        <w:t>Organizzazione dei percorsi formativi rivolti ai dipendenti di Roma Capitale che operano nei servizi sociali, nei Centri Orientamento al Lavoro, nei Centri di Formazione Professionale, nelle scuole materne e asili nido e nella Polizia Locale (NAE- nucleo assistenza emarginati) e ai sanitari della Regione Lazio impiegati nei servizi di emersione e presa in carico dei minori vittime o potenziali vittime di violenza e delle rispettive famiglie, previsti nel progetto”</w:t>
      </w:r>
    </w:p>
    <w:p w:rsidR="00DC779E" w:rsidRPr="000E055B" w:rsidRDefault="00DC779E" w:rsidP="00DC779E">
      <w:pPr>
        <w:jc w:val="both"/>
        <w:rPr>
          <w:rFonts w:ascii="Calibri" w:hAnsi="Calibri"/>
        </w:rPr>
      </w:pPr>
    </w:p>
    <w:p w:rsidR="00DC779E" w:rsidRPr="00400E13" w:rsidRDefault="00DC779E" w:rsidP="00DC779E">
      <w:pPr>
        <w:contextualSpacing/>
        <w:jc w:val="both"/>
        <w:rPr>
          <w:b/>
        </w:rPr>
      </w:pPr>
      <w:r>
        <w:rPr>
          <w:b/>
        </w:rPr>
        <w:t>Responsabile</w:t>
      </w:r>
      <w:r w:rsidRPr="00400E13">
        <w:rPr>
          <w:b/>
        </w:rPr>
        <w:t xml:space="preserve"> del Progetto:</w:t>
      </w:r>
      <w:r w:rsidRPr="00400E13">
        <w:t xml:space="preserve"> Prof. Aldo Morrone;</w:t>
      </w:r>
    </w:p>
    <w:p w:rsidR="00DC779E" w:rsidRPr="00DC779E" w:rsidRDefault="00DC779E" w:rsidP="00DC779E">
      <w:pPr>
        <w:spacing w:line="276" w:lineRule="auto"/>
        <w:contextualSpacing/>
        <w:jc w:val="both"/>
      </w:pPr>
      <w:r w:rsidRPr="00DC779E">
        <w:rPr>
          <w:b/>
        </w:rPr>
        <w:t>Sede di Riferimento:</w:t>
      </w:r>
      <w:r w:rsidRPr="00DC779E">
        <w:t xml:space="preserve"> Direzione Scientifica ISG</w:t>
      </w:r>
    </w:p>
    <w:p w:rsidR="00DC779E" w:rsidRPr="00DC779E" w:rsidRDefault="00DC779E" w:rsidP="00DC779E">
      <w:pPr>
        <w:jc w:val="both"/>
      </w:pPr>
      <w:r w:rsidRPr="00DC779E">
        <w:rPr>
          <w:b/>
        </w:rPr>
        <w:t>Fondo:</w:t>
      </w:r>
      <w:r w:rsidRPr="00DC779E">
        <w:t xml:space="preserve"> C.d. IFO 21/08/G/21</w:t>
      </w:r>
    </w:p>
    <w:p w:rsidR="00DC779E" w:rsidRPr="00400E13" w:rsidRDefault="00DC779E" w:rsidP="00DC779E">
      <w:pPr>
        <w:spacing w:line="276" w:lineRule="auto"/>
      </w:pPr>
    </w:p>
    <w:p w:rsidR="00296ED5" w:rsidRDefault="00DC779E" w:rsidP="00A74C58">
      <w:pPr>
        <w:widowControl w:val="0"/>
        <w:autoSpaceDE w:val="0"/>
        <w:autoSpaceDN w:val="0"/>
        <w:adjustRightInd w:val="0"/>
        <w:ind w:right="-1"/>
        <w:jc w:val="both"/>
      </w:pPr>
      <w:r w:rsidRPr="00400E13">
        <w:rPr>
          <w:b/>
        </w:rPr>
        <w:t>Titolo di studio o accademici:</w:t>
      </w:r>
      <w:r w:rsidRPr="00400E13">
        <w:t xml:space="preserve"> </w:t>
      </w:r>
      <w:r w:rsidRPr="00DC779E">
        <w:t>Laurea in discipline umanistiche</w:t>
      </w:r>
      <w:bookmarkStart w:id="0" w:name="_GoBack"/>
      <w:bookmarkEnd w:id="0"/>
    </w:p>
    <w:p w:rsidR="0056734F" w:rsidRPr="00FD71C0" w:rsidRDefault="0056734F" w:rsidP="0056734F">
      <w:pPr>
        <w:pStyle w:val="NormaleWeb"/>
      </w:pPr>
      <w:r>
        <w:rPr>
          <w:b/>
        </w:rPr>
        <w:t>Requisiti di ammissione</w:t>
      </w:r>
      <w:r>
        <w:rPr>
          <w:color w:val="000000"/>
          <w:sz w:val="27"/>
          <w:szCs w:val="27"/>
        </w:rPr>
        <w:t xml:space="preserve">: </w:t>
      </w:r>
      <w:r>
        <w:t>professionisti con comprovata specializzazione, regolarmente iscritti ad Albi, Elenchi o Ruoli per attività professionali per l’esercizio delle quali l’iscrizione è obbligatoria, in possesso di Partita IVA.</w:t>
      </w:r>
    </w:p>
    <w:p w:rsidR="00DC779E" w:rsidRPr="00DC779E" w:rsidRDefault="00AB466F" w:rsidP="00DC779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6F60">
        <w:rPr>
          <w:b/>
        </w:rPr>
        <w:t>Competenze ed Esperienze:</w:t>
      </w:r>
      <w:r w:rsidRPr="002C6F60">
        <w:t xml:space="preserve"> </w:t>
      </w:r>
      <w:r w:rsidR="00DC779E" w:rsidRPr="00DC779E">
        <w:rPr>
          <w:color w:val="000000"/>
          <w:bdr w:val="none" w:sz="0" w:space="0" w:color="auto" w:frame="1"/>
        </w:rPr>
        <w:t>Laureati che siano in possesso di una documentata esperienza post-laurea da almeno 4 anni in progetti formativi. Esperienze di ricerca internazionali da almeno 3 anni.</w:t>
      </w:r>
    </w:p>
    <w:p w:rsidR="00DC779E" w:rsidRDefault="00DC779E" w:rsidP="00DC779E">
      <w:pPr>
        <w:pStyle w:val="Paragrafoelenco1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  <w:r w:rsidRPr="00DC779E">
        <w:rPr>
          <w:color w:val="000000"/>
          <w:bdr w:val="none" w:sz="0" w:space="0" w:color="auto" w:frame="1"/>
        </w:rPr>
        <w:t>Conoscenza degli applicativi informatici più diffusi. Buona conoscenza della lingua inglese, francese e spagnola.</w:t>
      </w:r>
    </w:p>
    <w:p w:rsidR="00DC779E" w:rsidRPr="00DC779E" w:rsidRDefault="00DC779E" w:rsidP="00DC779E">
      <w:pPr>
        <w:pStyle w:val="Paragrafoelenco1"/>
        <w:spacing w:line="276" w:lineRule="auto"/>
        <w:ind w:left="0"/>
        <w:jc w:val="both"/>
        <w:rPr>
          <w:color w:val="000000"/>
          <w:bdr w:val="none" w:sz="0" w:space="0" w:color="auto" w:frame="1"/>
        </w:rPr>
      </w:pPr>
    </w:p>
    <w:p w:rsidR="00355A25" w:rsidRPr="00B75FC8" w:rsidRDefault="00297338" w:rsidP="00355A25">
      <w:pPr>
        <w:spacing w:after="200"/>
        <w:jc w:val="both"/>
      </w:pPr>
      <w:r w:rsidRPr="00B016EB">
        <w:rPr>
          <w:b/>
        </w:rPr>
        <w:t>Durata dell'incarico:</w:t>
      </w:r>
      <w:r w:rsidRPr="00B016EB">
        <w:t xml:space="preserve"> L’attività oggetto della collaborazione avrà decorrenza </w:t>
      </w:r>
      <w:r w:rsidR="0003202D" w:rsidRPr="00B016EB">
        <w:t>dal</w:t>
      </w:r>
      <w:r w:rsidRPr="00B016EB">
        <w:t xml:space="preserve"> primo giorno utile immediatamente successivo alla data di adozione del provvedimento, da individuarsi in ogni caso nel 1° o nel 16° giorno di ciascun mese, e </w:t>
      </w:r>
      <w:r w:rsidR="00B75FC8">
        <w:t>per 12 mesi</w:t>
      </w:r>
      <w:r w:rsidR="004D75C0">
        <w:t>;</w:t>
      </w:r>
    </w:p>
    <w:p w:rsidR="00B75FC8" w:rsidRPr="00366367" w:rsidRDefault="00B75FC8" w:rsidP="00B75FC8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366367">
        <w:rPr>
          <w:rFonts w:eastAsia="SimHei"/>
        </w:rPr>
        <w:t>Si fa presente che</w:t>
      </w:r>
      <w:r>
        <w:rPr>
          <w:rFonts w:eastAsia="SimHei"/>
        </w:rPr>
        <w:t>,</w:t>
      </w:r>
      <w:r w:rsidRPr="00366367">
        <w:rPr>
          <w:rFonts w:eastAsia="SimHei"/>
        </w:rPr>
        <w:t xml:space="preserve"> nelle more di concessione della proroga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prevista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76679A">
        <w:rPr>
          <w:rFonts w:ascii="Calibri" w:hAnsi="Calibri"/>
        </w:rPr>
        <w:t>per il 3</w:t>
      </w:r>
      <w:r>
        <w:rPr>
          <w:rFonts w:ascii="Calibri" w:hAnsi="Calibri"/>
        </w:rPr>
        <w:t>1</w:t>
      </w:r>
      <w:r w:rsidRPr="0076679A">
        <w:rPr>
          <w:rFonts w:ascii="Calibri" w:hAnsi="Calibri"/>
        </w:rPr>
        <w:t>/</w:t>
      </w:r>
      <w:r>
        <w:rPr>
          <w:rFonts w:ascii="Calibri" w:hAnsi="Calibri"/>
        </w:rPr>
        <w:t>12</w:t>
      </w:r>
      <w:r w:rsidRPr="0076679A">
        <w:rPr>
          <w:rFonts w:ascii="Calibri" w:hAnsi="Calibri"/>
        </w:rPr>
        <w:t>/2022</w:t>
      </w:r>
      <w:r w:rsidRPr="00AB6C29">
        <w:rPr>
          <w:rFonts w:eastAsia="SimHei"/>
        </w:rPr>
        <w:t xml:space="preserve"> </w:t>
      </w:r>
      <w:r w:rsidRPr="00366367">
        <w:rPr>
          <w:rFonts w:eastAsia="SimHei"/>
        </w:rPr>
        <w:t>da parte dell</w:t>
      </w:r>
      <w:r>
        <w:rPr>
          <w:rFonts w:eastAsia="SimHei"/>
        </w:rPr>
        <w:t>’Ente</w:t>
      </w:r>
      <w:r w:rsidRPr="00366367">
        <w:rPr>
          <w:rFonts w:eastAsia="SimHei"/>
        </w:rPr>
        <w:t xml:space="preserve"> finanziatore</w:t>
      </w:r>
      <w:r>
        <w:rPr>
          <w:rFonts w:eastAsia="SimHei"/>
        </w:rPr>
        <w:t>,</w:t>
      </w:r>
      <w:r>
        <w:rPr>
          <w:rFonts w:ascii="Calibri" w:hAnsi="Calibri"/>
        </w:rPr>
        <w:t xml:space="preserve"> </w:t>
      </w:r>
      <w:r w:rsidRPr="00366367">
        <w:rPr>
          <w:color w:val="000000"/>
          <w:bdr w:val="none" w:sz="0" w:space="0" w:color="auto" w:frame="1"/>
          <w:shd w:val="clear" w:color="auto" w:fill="FFFFFF"/>
        </w:rPr>
        <w:t>per i mesi ecc</w:t>
      </w:r>
      <w:r>
        <w:rPr>
          <w:color w:val="000000"/>
          <w:bdr w:val="none" w:sz="0" w:space="0" w:color="auto" w:frame="1"/>
          <w:shd w:val="clear" w:color="auto" w:fill="FFFFFF"/>
        </w:rPr>
        <w:t xml:space="preserve">edenti la scadenza progettuale attualmente al 30/09/2022, 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l’importo </w:t>
      </w:r>
      <w:r>
        <w:rPr>
          <w:color w:val="000000"/>
          <w:bdr w:val="none" w:sz="0" w:space="0" w:color="auto" w:frame="1"/>
          <w:shd w:val="clear" w:color="auto" w:fill="FFFFFF"/>
        </w:rPr>
        <w:t>potrà gravare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 sul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fondo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overheads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dato a garanzia dal Direttore Scientifico ISG.</w:t>
      </w:r>
    </w:p>
    <w:p w:rsidR="00B75FC8" w:rsidRPr="00DD1084" w:rsidRDefault="00B75FC8" w:rsidP="00B75FC8">
      <w:pPr>
        <w:spacing w:after="200"/>
        <w:jc w:val="both"/>
      </w:pPr>
    </w:p>
    <w:p w:rsidR="000F6DC6" w:rsidRPr="00B016EB" w:rsidRDefault="000F6DC6" w:rsidP="00DC779E">
      <w:pPr>
        <w:spacing w:after="200"/>
        <w:jc w:val="both"/>
      </w:pPr>
    </w:p>
    <w:p w:rsidR="00B016EB" w:rsidRDefault="00297338" w:rsidP="00B016EB">
      <w:pPr>
        <w:spacing w:line="276" w:lineRule="auto"/>
        <w:jc w:val="both"/>
        <w:rPr>
          <w:rFonts w:ascii="Calibri" w:hAnsi="Calibri"/>
        </w:rPr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 xml:space="preserve">La spesa complessiva per la durata dell’incarico sarà pari a € </w:t>
      </w:r>
      <w:r w:rsidR="006E6436">
        <w:t>36.000,00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4D75C0">
        <w:t xml:space="preserve"> in regime di split-</w:t>
      </w:r>
      <w:proofErr w:type="spellStart"/>
      <w:r w:rsidR="004D75C0">
        <w:t>payment</w:t>
      </w:r>
      <w:proofErr w:type="spellEnd"/>
      <w:r w:rsidR="004D75C0">
        <w:t>;</w:t>
      </w:r>
      <w:r w:rsidR="00B016EB" w:rsidRPr="000B7870">
        <w:rPr>
          <w:rFonts w:ascii="Calibri" w:hAnsi="Calibri"/>
        </w:rPr>
        <w:t xml:space="preserve"> </w:t>
      </w:r>
    </w:p>
    <w:p w:rsidR="000E1EE2" w:rsidRDefault="000E1EE2" w:rsidP="00B016EB">
      <w:pPr>
        <w:spacing w:line="276" w:lineRule="auto"/>
        <w:jc w:val="both"/>
        <w:rPr>
          <w:rFonts w:ascii="Calibri" w:hAnsi="Calibri"/>
        </w:rPr>
      </w:pPr>
    </w:p>
    <w:p w:rsidR="000C0FD9" w:rsidRPr="006044AC" w:rsidRDefault="00B86E1D" w:rsidP="000C0FD9">
      <w:pPr>
        <w:pStyle w:val="NormaleWeb"/>
        <w:shd w:val="clear" w:color="auto" w:fill="FFFFFF"/>
        <w:spacing w:before="0" w:beforeAutospacing="0" w:after="0" w:afterAutospacing="0"/>
        <w:jc w:val="both"/>
      </w:pPr>
      <w:r w:rsidRPr="006044AC">
        <w:t>Per i</w:t>
      </w:r>
      <w:r w:rsidR="00B02952" w:rsidRPr="006044A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02952" w:rsidRPr="006044AC">
        <w:t xml:space="preserve">dipendenti </w:t>
      </w:r>
      <w:r w:rsidR="000C0FD9" w:rsidRPr="006044AC">
        <w:t>IFO</w:t>
      </w:r>
      <w:r w:rsidR="00B02952" w:rsidRPr="006044AC">
        <w:t xml:space="preserve"> la domanda</w:t>
      </w:r>
      <w:r w:rsidRPr="006044AC">
        <w:t xml:space="preserve"> </w:t>
      </w:r>
      <w:r w:rsidR="00D35547" w:rsidRPr="006044AC">
        <w:t xml:space="preserve">di </w:t>
      </w:r>
      <w:r w:rsidRPr="006044AC">
        <w:t>partecipa</w:t>
      </w:r>
      <w:r w:rsidR="00D35547" w:rsidRPr="006044AC">
        <w:t>zione</w:t>
      </w:r>
      <w:r w:rsidRPr="006044AC">
        <w:t xml:space="preserve"> all’avviso pubblico di selezione</w:t>
      </w:r>
      <w:r w:rsidR="004F3296" w:rsidRPr="006044AC">
        <w:t xml:space="preserve">, a pena di esclusione, </w:t>
      </w:r>
      <w:r w:rsidR="00B02952" w:rsidRPr="006044AC">
        <w:t xml:space="preserve">deve essere integrata dal </w:t>
      </w:r>
      <w:r w:rsidR="00051B8D" w:rsidRPr="006044AC">
        <w:t xml:space="preserve">Nulla Osta </w:t>
      </w:r>
      <w:r w:rsidR="00B02952" w:rsidRPr="006044AC">
        <w:t>del</w:t>
      </w:r>
      <w:r w:rsidR="00743389" w:rsidRPr="006044AC">
        <w:t xml:space="preserve"> </w:t>
      </w:r>
      <w:r w:rsidR="00B02952" w:rsidRPr="006044AC">
        <w:t>proprio Responsabile di Struttura</w:t>
      </w:r>
      <w:r w:rsidR="000C0FD9" w:rsidRPr="006044AC">
        <w:t>;</w:t>
      </w:r>
      <w:r w:rsidR="00B02952" w:rsidRPr="006044AC">
        <w:t xml:space="preserve"> </w:t>
      </w:r>
    </w:p>
    <w:p w:rsidR="00600273" w:rsidRPr="00857E05" w:rsidRDefault="00B02952" w:rsidP="00857E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6044AC">
        <w:t>Lo svolgimento dell’attività da parte di un dipendente IFO potrà avvenire solo nel rispetto</w:t>
      </w:r>
      <w:r w:rsidR="000C0FD9" w:rsidRPr="006044AC">
        <w:t xml:space="preserve"> </w:t>
      </w:r>
      <w:r w:rsidRPr="006044AC">
        <w:t xml:space="preserve">degli istituti contrattuali previsti dal contratto collettivo </w:t>
      </w:r>
      <w:r w:rsidR="00FD2B7C" w:rsidRPr="006044AC">
        <w:t xml:space="preserve">comparto sanità </w:t>
      </w:r>
      <w:r w:rsidRPr="006044AC">
        <w:t xml:space="preserve">e nel rispetto della disciplina vigente, con particolare riferimento </w:t>
      </w:r>
      <w:r w:rsidR="00E9276A" w:rsidRPr="006044AC">
        <w:t xml:space="preserve">all’ </w:t>
      </w:r>
      <w:r w:rsidR="000C0FD9" w:rsidRPr="006044AC">
        <w:t>art. 53 del</w:t>
      </w:r>
      <w:r w:rsidRPr="006044AC">
        <w:t xml:space="preserve"> </w:t>
      </w:r>
      <w:proofErr w:type="spellStart"/>
      <w:proofErr w:type="gramStart"/>
      <w:r w:rsidRPr="006044AC">
        <w:t>D.Lgs</w:t>
      </w:r>
      <w:proofErr w:type="gramEnd"/>
      <w:r w:rsidRPr="006044AC">
        <w:t>.</w:t>
      </w:r>
      <w:proofErr w:type="spellEnd"/>
      <w:r w:rsidRPr="006044AC">
        <w:t xml:space="preserve"> 165/2001 e </w:t>
      </w:r>
      <w:proofErr w:type="spellStart"/>
      <w:r w:rsidRPr="006044AC">
        <w:t>s.m.i</w:t>
      </w:r>
      <w:proofErr w:type="spellEnd"/>
      <w:r w:rsidRPr="006044AC">
        <w:t>;</w:t>
      </w:r>
    </w:p>
    <w:p w:rsidR="00267295" w:rsidRPr="00B016EB" w:rsidRDefault="00267295" w:rsidP="00267295">
      <w:pPr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9D242A" w:rsidRPr="00302CA6" w:rsidRDefault="00FB11C3" w:rsidP="009D242A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  <w:r w:rsidR="009D242A" w:rsidRPr="009D242A">
        <w:t xml:space="preserve"> </w:t>
      </w:r>
      <w:r w:rsidR="009D242A" w:rsidRPr="009D6E7F">
        <w:t>Il possesso della Partita Iva è obbligatorio al momento del conferimento dell’incarico</w:t>
      </w:r>
    </w:p>
    <w:p w:rsidR="00FB11C3" w:rsidRPr="00B016EB" w:rsidRDefault="00FB11C3" w:rsidP="00FB11C3">
      <w:pPr>
        <w:jc w:val="both"/>
      </w:pP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lastRenderedPageBreak/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r w:rsidR="006044AC" w:rsidRPr="00B016EB">
        <w:t>identità</w:t>
      </w:r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6044AC">
        <w:t>Si procederà alla selezione dei candidati esterni solo nel caso in cui non risultino idonei i dipendenti dell’IFO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94555B">
      <w:pPr>
        <w:jc w:val="both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</w:t>
      </w:r>
      <w:r w:rsidR="00644EAD">
        <w:rPr>
          <w:rFonts w:ascii="Times New Roman" w:hAnsi="Times New Roman" w:cs="Times New Roman"/>
          <w:sz w:val="24"/>
          <w:szCs w:val="24"/>
        </w:rPr>
        <w:t>15/9/2021___________</w:t>
      </w:r>
      <w:r w:rsidRPr="00B016EB">
        <w:rPr>
          <w:rFonts w:ascii="Times New Roman" w:hAnsi="Times New Roman" w:cs="Times New Roman"/>
          <w:sz w:val="24"/>
          <w:szCs w:val="24"/>
        </w:rPr>
        <w:t>.</w:t>
      </w:r>
    </w:p>
    <w:p w:rsidR="0094555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</w:t>
      </w:r>
      <w:r w:rsidR="00644EAD">
        <w:rPr>
          <w:rFonts w:ascii="Times New Roman" w:hAnsi="Times New Roman" w:cs="Times New Roman"/>
          <w:sz w:val="24"/>
          <w:szCs w:val="24"/>
        </w:rPr>
        <w:t>30/9/2021</w:t>
      </w:r>
      <w:r w:rsidRPr="00B016EB">
        <w:rPr>
          <w:rFonts w:ascii="Times New Roman" w:hAnsi="Times New Roman" w:cs="Times New Roman"/>
          <w:sz w:val="24"/>
          <w:szCs w:val="24"/>
        </w:rPr>
        <w:t>__________________.</w:t>
      </w:r>
    </w:p>
    <w:p w:rsidR="00857E05" w:rsidRPr="00B016EB" w:rsidRDefault="00857E05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C41556" w:rsidRDefault="0094555B" w:rsidP="004065F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</w:p>
    <w:p w:rsidR="00C41556" w:rsidRPr="00C41556" w:rsidRDefault="00C41556" w:rsidP="00C41556">
      <w:pPr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95EB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3BF5D" wp14:editId="306126C8">
              <wp:simplePos x="0" y="0"/>
              <wp:positionH relativeFrom="margin">
                <wp:align>center</wp:align>
              </wp:positionH>
              <wp:positionV relativeFrom="paragraph">
                <wp:posOffset>275590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4D2F3" id="Gruppo 5" o:spid="_x0000_s1026" style="position:absolute;margin-left:0;margin-top:21.7pt;width:521.2pt;height:58.1pt;z-index:251659264;mso-position-horizontal:center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B6qQtH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95EB3"/>
    <w:rsid w:val="000A0DA4"/>
    <w:rsid w:val="000A1A8C"/>
    <w:rsid w:val="000A24AA"/>
    <w:rsid w:val="000A41CB"/>
    <w:rsid w:val="000A7D60"/>
    <w:rsid w:val="000C0FD9"/>
    <w:rsid w:val="000C503D"/>
    <w:rsid w:val="000C6F3A"/>
    <w:rsid w:val="000D72EB"/>
    <w:rsid w:val="000E1EE2"/>
    <w:rsid w:val="000E386B"/>
    <w:rsid w:val="000E6B14"/>
    <w:rsid w:val="000F6DC6"/>
    <w:rsid w:val="001121A2"/>
    <w:rsid w:val="001136EF"/>
    <w:rsid w:val="0011669D"/>
    <w:rsid w:val="00133728"/>
    <w:rsid w:val="00145DB1"/>
    <w:rsid w:val="001501E4"/>
    <w:rsid w:val="001557A9"/>
    <w:rsid w:val="00166432"/>
    <w:rsid w:val="00175B51"/>
    <w:rsid w:val="00176A2F"/>
    <w:rsid w:val="001810B8"/>
    <w:rsid w:val="0018667B"/>
    <w:rsid w:val="001A38BE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0749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4271C"/>
    <w:rsid w:val="00355A2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3024"/>
    <w:rsid w:val="003D7EB9"/>
    <w:rsid w:val="003E2382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90E92"/>
    <w:rsid w:val="00496C3C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743D"/>
    <w:rsid w:val="005320DC"/>
    <w:rsid w:val="005438E3"/>
    <w:rsid w:val="005530E3"/>
    <w:rsid w:val="00554F59"/>
    <w:rsid w:val="00555563"/>
    <w:rsid w:val="00563EEE"/>
    <w:rsid w:val="0056734F"/>
    <w:rsid w:val="0058544E"/>
    <w:rsid w:val="005926F3"/>
    <w:rsid w:val="00593371"/>
    <w:rsid w:val="005A5985"/>
    <w:rsid w:val="005B296C"/>
    <w:rsid w:val="005B4E0A"/>
    <w:rsid w:val="005C7364"/>
    <w:rsid w:val="005D1202"/>
    <w:rsid w:val="005D388A"/>
    <w:rsid w:val="005F71DA"/>
    <w:rsid w:val="00600273"/>
    <w:rsid w:val="006044AC"/>
    <w:rsid w:val="00613842"/>
    <w:rsid w:val="00616071"/>
    <w:rsid w:val="00620EE7"/>
    <w:rsid w:val="006218CE"/>
    <w:rsid w:val="00627AD1"/>
    <w:rsid w:val="006313F8"/>
    <w:rsid w:val="00641640"/>
    <w:rsid w:val="00641B6C"/>
    <w:rsid w:val="00644EAD"/>
    <w:rsid w:val="006467AD"/>
    <w:rsid w:val="00652452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6436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555A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0CA3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74C58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02952"/>
    <w:rsid w:val="00B27F52"/>
    <w:rsid w:val="00B56878"/>
    <w:rsid w:val="00B634BF"/>
    <w:rsid w:val="00B75FC8"/>
    <w:rsid w:val="00B76166"/>
    <w:rsid w:val="00B85929"/>
    <w:rsid w:val="00B85A83"/>
    <w:rsid w:val="00B86E1D"/>
    <w:rsid w:val="00B94385"/>
    <w:rsid w:val="00B95E29"/>
    <w:rsid w:val="00BA4D5F"/>
    <w:rsid w:val="00BA78DD"/>
    <w:rsid w:val="00BB6691"/>
    <w:rsid w:val="00BC04DF"/>
    <w:rsid w:val="00BC3DA7"/>
    <w:rsid w:val="00BE3597"/>
    <w:rsid w:val="00BE6806"/>
    <w:rsid w:val="00BF205E"/>
    <w:rsid w:val="00BF7F12"/>
    <w:rsid w:val="00C00DB7"/>
    <w:rsid w:val="00C0259B"/>
    <w:rsid w:val="00C11A58"/>
    <w:rsid w:val="00C16C08"/>
    <w:rsid w:val="00C21739"/>
    <w:rsid w:val="00C31467"/>
    <w:rsid w:val="00C41556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C779E"/>
    <w:rsid w:val="00DD1615"/>
    <w:rsid w:val="00DD7EF1"/>
    <w:rsid w:val="00E17DA1"/>
    <w:rsid w:val="00E20027"/>
    <w:rsid w:val="00E50349"/>
    <w:rsid w:val="00E62DA6"/>
    <w:rsid w:val="00E65619"/>
    <w:rsid w:val="00E76F72"/>
    <w:rsid w:val="00E85739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16F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AD224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DC7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19</cp:revision>
  <cp:lastPrinted>2021-09-08T08:35:00Z</cp:lastPrinted>
  <dcterms:created xsi:type="dcterms:W3CDTF">2021-09-14T09:53:00Z</dcterms:created>
  <dcterms:modified xsi:type="dcterms:W3CDTF">2021-09-15T10:44:00Z</dcterms:modified>
</cp:coreProperties>
</file>