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9B" w:rsidRPr="00601110" w:rsidRDefault="00753948" w:rsidP="00D87D34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297338">
        <w:rPr>
          <w:rFonts w:asciiTheme="minorHAnsi" w:hAnsiTheme="minorHAnsi"/>
          <w:b/>
          <w:sz w:val="28"/>
          <w:szCs w:val="28"/>
        </w:rPr>
        <w:t xml:space="preserve">SP </w:t>
      </w:r>
      <w:r w:rsidR="00670F4C">
        <w:rPr>
          <w:rFonts w:asciiTheme="minorHAnsi" w:hAnsiTheme="minorHAnsi"/>
          <w:b/>
          <w:sz w:val="28"/>
          <w:szCs w:val="28"/>
        </w:rPr>
        <w:t xml:space="preserve">n. </w:t>
      </w:r>
      <w:r w:rsidR="00082EF2">
        <w:rPr>
          <w:rFonts w:asciiTheme="minorHAnsi" w:hAnsiTheme="minorHAnsi"/>
          <w:b/>
          <w:sz w:val="28"/>
          <w:szCs w:val="28"/>
        </w:rPr>
        <w:t>35</w:t>
      </w:r>
    </w:p>
    <w:p w:rsidR="0075529B" w:rsidRPr="00DE03ED" w:rsidRDefault="0075529B" w:rsidP="006B3889">
      <w:pPr>
        <w:contextualSpacing/>
        <w:jc w:val="both"/>
      </w:pPr>
      <w:r w:rsidRPr="00FD71C0">
        <w:t xml:space="preserve">AVVISO PUBBLICO DI SELEZIONE PER IL </w:t>
      </w:r>
      <w:r w:rsidR="0028654D" w:rsidRPr="009E337A">
        <w:t xml:space="preserve">CONFERIMENTO </w:t>
      </w:r>
      <w:r w:rsidR="0028654D" w:rsidRPr="0028654D">
        <w:rPr>
          <w:b/>
        </w:rPr>
        <w:t xml:space="preserve">N° </w:t>
      </w:r>
      <w:r w:rsidR="00D738B7">
        <w:rPr>
          <w:b/>
        </w:rPr>
        <w:t>1</w:t>
      </w:r>
      <w:r w:rsidR="0028654D" w:rsidRPr="009E337A">
        <w:t xml:space="preserve"> INCARIC</w:t>
      </w:r>
      <w:r w:rsidR="00B97C7B">
        <w:t xml:space="preserve">O </w:t>
      </w:r>
      <w:r w:rsidRPr="009E337A">
        <w:t xml:space="preserve">DI LAVORO AUTONOMO PROFESSIONALE DA ATTIVARE PER </w:t>
      </w:r>
      <w:r w:rsidRPr="00DE03ED">
        <w:t xml:space="preserve">LE </w:t>
      </w:r>
      <w:r w:rsidR="00DE03ED" w:rsidRPr="00DE03ED">
        <w:t xml:space="preserve">ESIGENZE DELLA </w:t>
      </w:r>
      <w:r w:rsidR="00082EF2" w:rsidRPr="00A2746B">
        <w:t xml:space="preserve">UOSD </w:t>
      </w:r>
      <w:r w:rsidR="00082EF2">
        <w:t>MICROBIOLOGIA E VIROLOGIA</w:t>
      </w:r>
      <w:r w:rsidR="00082EF2" w:rsidRPr="00DE03ED">
        <w:t xml:space="preserve"> </w:t>
      </w:r>
      <w:r w:rsidR="006B3889" w:rsidRPr="00DE03ED">
        <w:t>DELL’</w:t>
      </w:r>
      <w:r w:rsidR="00C81B88" w:rsidRPr="00DE03ED">
        <w:t>I</w:t>
      </w:r>
      <w:r w:rsidR="006B3889" w:rsidRPr="00DE03ED">
        <w:t>STITUTO SAN GALLICANO</w:t>
      </w:r>
    </w:p>
    <w:p w:rsidR="006B3889" w:rsidRPr="005922AE" w:rsidRDefault="006B3889" w:rsidP="006B3889">
      <w:pPr>
        <w:contextualSpacing/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82EF2" w:rsidRDefault="000772C3" w:rsidP="00082EF2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A051BA" w:rsidRPr="00082EF2" w:rsidRDefault="00CE0032" w:rsidP="00082EF2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</w:t>
      </w:r>
      <w:r w:rsidR="006B3889">
        <w:t xml:space="preserve">fondo </w:t>
      </w:r>
      <w:bookmarkStart w:id="0" w:name="_GoBack"/>
      <w:bookmarkEnd w:id="0"/>
      <w:r w:rsidR="00082EF2" w:rsidRPr="00082EF2">
        <w:rPr>
          <w:rFonts w:eastAsia="SimHei"/>
        </w:rPr>
        <w:t>progetto COMETA codice IFO 21.09.G.23</w:t>
      </w:r>
      <w:r w:rsidR="00082EF2" w:rsidRPr="00082EF2">
        <w:rPr>
          <w:b/>
        </w:rPr>
        <w:t xml:space="preserve"> </w:t>
      </w:r>
      <w:r w:rsidR="008E0EE4" w:rsidRPr="009A4D83">
        <w:t>de</w:t>
      </w:r>
      <w:r w:rsidR="0074019A" w:rsidRPr="009A4D83">
        <w:t>l</w:t>
      </w:r>
      <w:r w:rsidRPr="009E337A">
        <w:t xml:space="preserve"> qual</w:t>
      </w:r>
      <w:r w:rsidR="0074019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</w:t>
      </w:r>
      <w:r w:rsidR="003170C0">
        <w:t xml:space="preserve">il </w:t>
      </w:r>
      <w:r w:rsidR="00984DEC" w:rsidRPr="00D87D34">
        <w:t>Dr.</w:t>
      </w:r>
      <w:r w:rsidR="00984DEC">
        <w:t xml:space="preserve"> Fabrizio </w:t>
      </w:r>
      <w:proofErr w:type="spellStart"/>
      <w:r w:rsidR="00984DEC">
        <w:t>Ensoli</w:t>
      </w:r>
      <w:proofErr w:type="spellEnd"/>
      <w:r w:rsidR="006B3889">
        <w:t>;</w:t>
      </w:r>
    </w:p>
    <w:p w:rsidR="000772C3" w:rsidRPr="009E337A" w:rsidRDefault="00A051BA" w:rsidP="00657CF7">
      <w:pPr>
        <w:pStyle w:val="Paragrafoelenco"/>
        <w:numPr>
          <w:ilvl w:val="0"/>
          <w:numId w:val="16"/>
        </w:numPr>
        <w:ind w:right="-1"/>
        <w:jc w:val="both"/>
      </w:pPr>
      <w:r>
        <w:t>Vista l’i</w:t>
      </w:r>
      <w:r w:rsidR="000772C3" w:rsidRPr="009E337A">
        <w:t>mpossibilità oggettiva di utilizzare le risorse u</w:t>
      </w:r>
      <w:r w:rsidR="00B2583A" w:rsidRPr="009E337A">
        <w:t xml:space="preserve">mane disponibili all’interno degli </w:t>
      </w:r>
      <w:r w:rsidR="000772C3" w:rsidRPr="009E337A">
        <w:t xml:space="preserve">Istituti Fisioterapici </w:t>
      </w:r>
      <w:proofErr w:type="spellStart"/>
      <w:r w:rsidR="000772C3" w:rsidRPr="009E337A">
        <w:t>Ospitalieri</w:t>
      </w:r>
      <w:proofErr w:type="spellEnd"/>
      <w:r w:rsidR="000772C3"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670F4C" w:rsidRDefault="0075529B" w:rsidP="00D87D34">
      <w:pPr>
        <w:jc w:val="both"/>
      </w:pPr>
      <w:r w:rsidRPr="00302CA6">
        <w:t>una procedura di valutazione compa</w:t>
      </w:r>
      <w:r w:rsidR="00435CF4">
        <w:t xml:space="preserve">rativa per il </w:t>
      </w:r>
      <w:r w:rsidR="00D738B7">
        <w:t>conferimento di un incarico</w:t>
      </w:r>
      <w:r w:rsidRPr="00302CA6">
        <w:t xml:space="preserve">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435CF4">
        <w:t>“</w:t>
      </w:r>
      <w:r w:rsidR="00082EF2" w:rsidRPr="00366367">
        <w:t xml:space="preserve">espletare progetti volti a studiare l’influenza dell’infezione da SARS-Cov-2 sulla risposta immunitaria di pazienti </w:t>
      </w:r>
      <w:r w:rsidR="00082EF2">
        <w:t>fragili</w:t>
      </w:r>
      <w:r w:rsidR="00082EF2" w:rsidRPr="00366367">
        <w:t xml:space="preserve">. A tal fine si procederà alla raccolta seriale, ed al relativo </w:t>
      </w:r>
      <w:proofErr w:type="spellStart"/>
      <w:r w:rsidR="00082EF2" w:rsidRPr="00366367">
        <w:t>biobanking</w:t>
      </w:r>
      <w:proofErr w:type="spellEnd"/>
      <w:r w:rsidR="00082EF2" w:rsidRPr="00366367">
        <w:t xml:space="preserve">, di campioni di sangue da pazienti </w:t>
      </w:r>
      <w:r w:rsidR="00082EF2">
        <w:t>fragili</w:t>
      </w:r>
      <w:r w:rsidR="00082EF2" w:rsidRPr="00366367">
        <w:t xml:space="preserve"> con infezione da SARS-Cov-2 per valutare la sua distribuzione all'interno di sottogruppi ben definiti di pazienti attraverso screening sierologici. Inoltre verranno condotti studi con l'applicazione di tecniche </w:t>
      </w:r>
      <w:r w:rsidR="00082EF2">
        <w:t>geno</w:t>
      </w:r>
      <w:r w:rsidR="00082EF2" w:rsidRPr="00366367">
        <w:t>miche al fine di capire se i pazienti COVID-19 con co-</w:t>
      </w:r>
      <w:proofErr w:type="spellStart"/>
      <w:r w:rsidR="00082EF2" w:rsidRPr="00366367">
        <w:t>morbidità</w:t>
      </w:r>
      <w:proofErr w:type="spellEnd"/>
      <w:r w:rsidR="00082EF2" w:rsidRPr="00366367">
        <w:t xml:space="preserve"> rilevanti presentano alterazioni specifiche dei componenti del sistema immunitario</w:t>
      </w:r>
      <w:r w:rsidR="00D87D34">
        <w:t>”.</w:t>
      </w:r>
    </w:p>
    <w:p w:rsidR="00D87D34" w:rsidRPr="00082EF2" w:rsidRDefault="00D87D34" w:rsidP="00D87D34">
      <w:pPr>
        <w:jc w:val="both"/>
      </w:pPr>
    </w:p>
    <w:p w:rsidR="00D87D34" w:rsidRDefault="00302CA6" w:rsidP="00984DEC">
      <w:pPr>
        <w:jc w:val="both"/>
        <w:rPr>
          <w:b/>
        </w:rPr>
      </w:pPr>
      <w:r w:rsidRPr="00302CA6">
        <w:rPr>
          <w:b/>
        </w:rPr>
        <w:t xml:space="preserve">Responsabile </w:t>
      </w:r>
      <w:r w:rsidR="00D87D34">
        <w:rPr>
          <w:b/>
        </w:rPr>
        <w:t xml:space="preserve">del fondo: </w:t>
      </w:r>
      <w:r w:rsidR="00984DEC" w:rsidRPr="00D87D34">
        <w:t>Dr.</w:t>
      </w:r>
      <w:r w:rsidR="00984DEC">
        <w:t xml:space="preserve"> Fabrizio </w:t>
      </w:r>
      <w:proofErr w:type="spellStart"/>
      <w:r w:rsidR="00984DEC">
        <w:t>Ensoli</w:t>
      </w:r>
      <w:proofErr w:type="spellEnd"/>
    </w:p>
    <w:p w:rsidR="00082EF2" w:rsidRPr="00A2746B" w:rsidRDefault="00082EF2" w:rsidP="00082EF2">
      <w:pPr>
        <w:contextualSpacing/>
        <w:jc w:val="both"/>
      </w:pPr>
      <w:r w:rsidRPr="00A2746B">
        <w:rPr>
          <w:b/>
        </w:rPr>
        <w:t>Sede di Riferimento:</w:t>
      </w:r>
      <w:r w:rsidRPr="00A2746B">
        <w:t xml:space="preserve"> UOSD </w:t>
      </w:r>
      <w:r>
        <w:t>Microbiologia e Virologia</w:t>
      </w:r>
    </w:p>
    <w:p w:rsidR="00082EF2" w:rsidRDefault="00082EF2" w:rsidP="00082EF2">
      <w:pPr>
        <w:contextualSpacing/>
        <w:jc w:val="both"/>
        <w:rPr>
          <w:b/>
        </w:rPr>
      </w:pPr>
      <w:r>
        <w:rPr>
          <w:b/>
        </w:rPr>
        <w:t>Fondo:</w:t>
      </w:r>
      <w:r w:rsidRPr="00116119">
        <w:rPr>
          <w:rFonts w:eastAsia="SimHei"/>
        </w:rPr>
        <w:t xml:space="preserve"> </w:t>
      </w:r>
      <w:r w:rsidRPr="00366367">
        <w:rPr>
          <w:rFonts w:eastAsia="SimHei"/>
        </w:rPr>
        <w:t>progetto COMETA codice IFO 21.09.</w:t>
      </w:r>
      <w:r>
        <w:rPr>
          <w:rFonts w:eastAsia="SimHei"/>
        </w:rPr>
        <w:t>G</w:t>
      </w:r>
      <w:r w:rsidRPr="00366367">
        <w:rPr>
          <w:rFonts w:eastAsia="SimHei"/>
        </w:rPr>
        <w:t>.</w:t>
      </w:r>
      <w:r>
        <w:rPr>
          <w:rFonts w:eastAsia="SimHei"/>
        </w:rPr>
        <w:t>23</w:t>
      </w:r>
    </w:p>
    <w:p w:rsidR="006B3889" w:rsidRPr="006B3889" w:rsidRDefault="006B3889" w:rsidP="006B3889">
      <w:pPr>
        <w:jc w:val="both"/>
        <w:rPr>
          <w:rFonts w:eastAsia="SimHei"/>
        </w:rPr>
      </w:pPr>
    </w:p>
    <w:p w:rsidR="00082EF2" w:rsidRPr="00082EF2" w:rsidRDefault="0046006F" w:rsidP="00082EF2">
      <w:pPr>
        <w:contextualSpacing/>
        <w:jc w:val="both"/>
      </w:pPr>
      <w:r w:rsidRPr="00302CA6">
        <w:rPr>
          <w:b/>
        </w:rPr>
        <w:t>Titolo di studio o accademici:</w:t>
      </w:r>
      <w:r w:rsidRPr="00302CA6">
        <w:t xml:space="preserve"> </w:t>
      </w:r>
      <w:r w:rsidR="00082EF2" w:rsidRPr="00082EF2">
        <w:t>Laurea in Scienze Biologiche. Dottorato di ricerca in Scienze Morfologiche o equipollenti.</w:t>
      </w:r>
    </w:p>
    <w:p w:rsidR="006B3889" w:rsidRDefault="006B3889" w:rsidP="003170C0">
      <w:pPr>
        <w:contextualSpacing/>
        <w:jc w:val="both"/>
      </w:pPr>
    </w:p>
    <w:p w:rsidR="00082EF2" w:rsidRPr="00366367" w:rsidRDefault="00AB466F" w:rsidP="00082EF2">
      <w:pPr>
        <w:pStyle w:val="Paragrafoelenco1"/>
        <w:ind w:left="0"/>
        <w:jc w:val="both"/>
      </w:pPr>
      <w:r w:rsidRPr="00302CA6">
        <w:rPr>
          <w:b/>
        </w:rPr>
        <w:t>Competenze ed Esperienze:</w:t>
      </w:r>
      <w:r w:rsidR="00081673">
        <w:rPr>
          <w:b/>
        </w:rPr>
        <w:t xml:space="preserve"> </w:t>
      </w:r>
      <w:r w:rsidR="00082EF2" w:rsidRPr="00366367">
        <w:t>Sono richieste esperienze di ricerca nell’ambito del</w:t>
      </w:r>
      <w:r w:rsidR="00082EF2">
        <w:t>la biologia molecolare e dell’immunologia.</w:t>
      </w:r>
      <w:r w:rsidR="00082EF2" w:rsidRPr="00366367">
        <w:t xml:space="preserve"> Le suddette </w:t>
      </w:r>
      <w:r w:rsidR="00082EF2">
        <w:t>esperienze</w:t>
      </w:r>
      <w:r w:rsidR="00082EF2" w:rsidRPr="00366367">
        <w:t xml:space="preserve"> dovranno essere comprovate da pubblicazioni su riviste </w:t>
      </w:r>
      <w:proofErr w:type="spellStart"/>
      <w:r w:rsidR="00082EF2" w:rsidRPr="00366367">
        <w:t>peer-review</w:t>
      </w:r>
      <w:proofErr w:type="spellEnd"/>
      <w:r w:rsidR="00082EF2" w:rsidRPr="00366367">
        <w:t xml:space="preserve">. </w:t>
      </w:r>
    </w:p>
    <w:p w:rsidR="009C56C8" w:rsidRPr="00302CA6" w:rsidRDefault="009C56C8" w:rsidP="00082EF2">
      <w:pPr>
        <w:pStyle w:val="Paragrafoelenco1"/>
        <w:ind w:left="0"/>
        <w:jc w:val="both"/>
        <w:rPr>
          <w:b/>
        </w:rPr>
      </w:pPr>
    </w:p>
    <w:p w:rsidR="00082EF2" w:rsidRDefault="00297338" w:rsidP="00082EF2">
      <w:pPr>
        <w:jc w:val="both"/>
      </w:pPr>
      <w:r w:rsidRPr="00302CA6">
        <w:rPr>
          <w:b/>
        </w:rPr>
        <w:t>Durata dell'incarico:</w:t>
      </w:r>
      <w:r w:rsidR="00B3350A">
        <w:rPr>
          <w:b/>
        </w:rPr>
        <w:t xml:space="preserve"> </w:t>
      </w:r>
      <w:r w:rsidR="00B3350A" w:rsidRPr="00B3350A">
        <w:t>l</w:t>
      </w:r>
      <w:r w:rsidRPr="00B3350A">
        <w:t>’attività</w:t>
      </w:r>
      <w:r w:rsidRPr="00302CA6">
        <w:t xml:space="preserve">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>primo giorno utile immediatamente successivo alla data di adozione del provvedimento, da individuarsi in ogni caso nel 1° o nel 16° giorno di ciascun mese</w:t>
      </w:r>
      <w:r w:rsidR="00082EF2" w:rsidRPr="00082EF2">
        <w:t xml:space="preserve"> </w:t>
      </w:r>
      <w:r w:rsidR="00082EF2" w:rsidRPr="00366367">
        <w:t>e fino alla</w:t>
      </w:r>
      <w:r w:rsidR="00082EF2">
        <w:t xml:space="preserve"> data di scadenza del Progetto prevista per il </w:t>
      </w:r>
      <w:r w:rsidR="00082EF2" w:rsidRPr="00366367">
        <w:rPr>
          <w:rFonts w:eastAsia="SimHei"/>
        </w:rPr>
        <w:t>31/03/2022.</w:t>
      </w:r>
    </w:p>
    <w:p w:rsidR="00984DEC" w:rsidRPr="00366367" w:rsidRDefault="00984DEC" w:rsidP="00984DEC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366367">
        <w:rPr>
          <w:rFonts w:eastAsia="SimHei"/>
        </w:rPr>
        <w:t xml:space="preserve">Si fa presente che nelle more di concessione della proroga </w:t>
      </w:r>
      <w:r>
        <w:rPr>
          <w:color w:val="000000"/>
          <w:bdr w:val="none" w:sz="0" w:space="0" w:color="auto" w:frame="1"/>
          <w:shd w:val="clear" w:color="auto" w:fill="FFFFFF"/>
        </w:rPr>
        <w:t>prevista per il</w:t>
      </w:r>
      <w:r w:rsidRPr="00366367">
        <w:rPr>
          <w:color w:val="000000"/>
          <w:bdr w:val="none" w:sz="0" w:space="0" w:color="auto" w:frame="1"/>
          <w:shd w:val="clear" w:color="auto" w:fill="FFFFFF"/>
        </w:rPr>
        <w:t xml:space="preserve"> 30/6/2022 </w:t>
      </w:r>
      <w:r w:rsidRPr="00366367">
        <w:rPr>
          <w:rFonts w:eastAsia="SimHei"/>
        </w:rPr>
        <w:t>da parte dell</w:t>
      </w:r>
      <w:r>
        <w:rPr>
          <w:rFonts w:eastAsia="SimHei"/>
        </w:rPr>
        <w:t>’Ente</w:t>
      </w:r>
      <w:r w:rsidRPr="00366367">
        <w:rPr>
          <w:rFonts w:eastAsia="SimHei"/>
        </w:rPr>
        <w:t xml:space="preserve"> finanziatore Istituto Buddista </w:t>
      </w:r>
      <w:r w:rsidRPr="00366367">
        <w:rPr>
          <w:color w:val="000000"/>
          <w:bdr w:val="none" w:sz="0" w:space="0" w:color="auto" w:frame="1"/>
          <w:shd w:val="clear" w:color="auto" w:fill="FFFFFF"/>
        </w:rPr>
        <w:t>per i mesi ecc</w:t>
      </w:r>
      <w:r>
        <w:rPr>
          <w:color w:val="000000"/>
          <w:bdr w:val="none" w:sz="0" w:space="0" w:color="auto" w:frame="1"/>
          <w:shd w:val="clear" w:color="auto" w:fill="FFFFFF"/>
        </w:rPr>
        <w:t xml:space="preserve">edenti la scadenza progettuale, </w:t>
      </w:r>
      <w:r w:rsidRPr="00366367">
        <w:rPr>
          <w:color w:val="000000"/>
          <w:bdr w:val="none" w:sz="0" w:space="0" w:color="auto" w:frame="1"/>
          <w:shd w:val="clear" w:color="auto" w:fill="FFFFFF"/>
        </w:rPr>
        <w:t xml:space="preserve">l’importo </w:t>
      </w:r>
      <w:r>
        <w:rPr>
          <w:color w:val="000000"/>
          <w:bdr w:val="none" w:sz="0" w:space="0" w:color="auto" w:frame="1"/>
          <w:shd w:val="clear" w:color="auto" w:fill="FFFFFF"/>
        </w:rPr>
        <w:t>potrà gravare</w:t>
      </w:r>
      <w:r w:rsidRPr="00366367">
        <w:rPr>
          <w:color w:val="000000"/>
          <w:bdr w:val="none" w:sz="0" w:space="0" w:color="auto" w:frame="1"/>
          <w:shd w:val="clear" w:color="auto" w:fill="FFFFFF"/>
        </w:rPr>
        <w:t xml:space="preserve"> sul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366367">
        <w:rPr>
          <w:color w:val="000000"/>
          <w:bdr w:val="none" w:sz="0" w:space="0" w:color="auto" w:frame="1"/>
          <w:shd w:val="clear" w:color="auto" w:fill="FFFFFF"/>
        </w:rPr>
        <w:t xml:space="preserve">fondo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overheads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dato a garanzia </w:t>
      </w:r>
      <w:r w:rsidRPr="00366367">
        <w:rPr>
          <w:color w:val="000000"/>
          <w:bdr w:val="none" w:sz="0" w:space="0" w:color="auto" w:frame="1"/>
          <w:shd w:val="clear" w:color="auto" w:fill="FFFFFF"/>
        </w:rPr>
        <w:t xml:space="preserve">di cui </w:t>
      </w:r>
      <w:r>
        <w:rPr>
          <w:color w:val="000000"/>
          <w:bdr w:val="none" w:sz="0" w:space="0" w:color="auto" w:frame="1"/>
          <w:shd w:val="clear" w:color="auto" w:fill="FFFFFF"/>
        </w:rPr>
        <w:t xml:space="preserve">è </w:t>
      </w:r>
      <w:r w:rsidRPr="00366367">
        <w:rPr>
          <w:color w:val="000000"/>
          <w:bdr w:val="none" w:sz="0" w:space="0" w:color="auto" w:frame="1"/>
          <w:shd w:val="clear" w:color="auto" w:fill="FFFFFF"/>
        </w:rPr>
        <w:t>responsabile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il Direttore Scientifico ISG.</w:t>
      </w:r>
    </w:p>
    <w:p w:rsidR="00CE0032" w:rsidRPr="003170C0" w:rsidRDefault="00CE0032" w:rsidP="003170C0">
      <w:pPr>
        <w:pStyle w:val="Paragrafoelenco1"/>
        <w:spacing w:line="276" w:lineRule="auto"/>
        <w:ind w:left="0"/>
        <w:jc w:val="both"/>
      </w:pPr>
    </w:p>
    <w:p w:rsidR="00267295" w:rsidRPr="00302CA6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480E79" w:rsidRPr="005D074F">
        <w:t xml:space="preserve">la spesa complessiva </w:t>
      </w:r>
      <w:r w:rsidR="00D738B7">
        <w:t>per la durata dell’</w:t>
      </w:r>
      <w:r w:rsidR="009428CE">
        <w:t xml:space="preserve">incarico </w:t>
      </w:r>
      <w:r w:rsidR="00D85BC4">
        <w:t>s</w:t>
      </w:r>
      <w:r w:rsidR="00267295" w:rsidRPr="00302CA6">
        <w:t xml:space="preserve">arà pari a </w:t>
      </w:r>
      <w:r w:rsidR="00C50F8A" w:rsidRPr="0074019A">
        <w:t xml:space="preserve">€ </w:t>
      </w:r>
      <w:r w:rsidR="00082EF2">
        <w:t>27.600</w:t>
      </w:r>
      <w:r w:rsidR="007261CC">
        <w:t>,00</w:t>
      </w:r>
      <w:r w:rsidR="00082EF2" w:rsidRPr="00366367">
        <w:t xml:space="preserve"> </w:t>
      </w:r>
      <w:r w:rsidR="0074019A" w:rsidRPr="0074019A">
        <w:t>Iva e rivalsa incluse</w:t>
      </w:r>
      <w:r w:rsidR="00267295" w:rsidRPr="00302CA6">
        <w:t xml:space="preserve">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8C5281">
        <w:t>.</w:t>
      </w: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302CA6" w:rsidRDefault="00297338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0C503D" w:rsidRPr="00302CA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lastRenderedPageBreak/>
        <w:t>essere nel pieno godimento dei diritti civili e politici;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02CA6" w:rsidRDefault="009642EE" w:rsidP="00FB11C3">
      <w:pPr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 w:rsidR="00306235">
        <w:t xml:space="preserve"> </w:t>
      </w:r>
      <w:r w:rsidR="00306235" w:rsidRPr="009D6E7F">
        <w:t>Il possesso della Partita Iva è obbligatorio al momento del conferimento dell’incarico</w:t>
      </w:r>
    </w:p>
    <w:p w:rsidR="00FB11C3" w:rsidRPr="00302CA6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EA72C0" w:rsidRPr="004C5DAB" w:rsidRDefault="00EA72C0" w:rsidP="00EA72C0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t xml:space="preserve">5) </w:t>
      </w:r>
      <w:r w:rsidR="00020984" w:rsidRPr="00302CA6">
        <w:t xml:space="preserve">che </w:t>
      </w:r>
      <w:r w:rsidRPr="00302CA6">
        <w:t>non abbiano indicato nell’oggetto il numero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302CA6" w:rsidRDefault="0094555B" w:rsidP="0094555B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</w:t>
      </w:r>
      <w:r w:rsidR="002C6A3C" w:rsidRPr="00C84324">
        <w:t xml:space="preserve"> seguendo criteri e </w:t>
      </w:r>
      <w:r w:rsidR="00947F6A" w:rsidRPr="00C84324">
        <w:t>procedure interne</w:t>
      </w:r>
      <w:r w:rsidRPr="00C84324">
        <w:t>.</w:t>
      </w: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302CA6" w:rsidRDefault="0094555B" w:rsidP="00163B6B">
      <w:pPr>
        <w:jc w:val="right"/>
        <w:rPr>
          <w:b/>
          <w:i/>
        </w:rPr>
      </w:pPr>
      <w:r w:rsidRPr="00302CA6">
        <w:rPr>
          <w:b/>
          <w:i/>
        </w:rPr>
        <w:t>Dirigente UO</w:t>
      </w:r>
      <w:r w:rsidR="0065424B"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94555B" w:rsidRDefault="00163B6B" w:rsidP="00163B6B">
      <w:pPr>
        <w:jc w:val="right"/>
        <w:rPr>
          <w:b/>
          <w:i/>
        </w:rPr>
      </w:pPr>
      <w:r>
        <w:rPr>
          <w:b/>
          <w:i/>
        </w:rPr>
        <w:t>Dott.</w:t>
      </w:r>
      <w:r w:rsidR="0094555B" w:rsidRPr="00302CA6">
        <w:rPr>
          <w:b/>
          <w:i/>
        </w:rPr>
        <w:t xml:space="preserve"> </w:t>
      </w:r>
      <w:r w:rsidR="0065424B">
        <w:rPr>
          <w:b/>
          <w:i/>
        </w:rPr>
        <w:t>Ottavio Latini</w:t>
      </w:r>
    </w:p>
    <w:p w:rsidR="00C84324" w:rsidRDefault="00C84324" w:rsidP="00163B6B">
      <w:pPr>
        <w:jc w:val="right"/>
        <w:rPr>
          <w:b/>
          <w:i/>
        </w:rPr>
      </w:pPr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</w:t>
      </w:r>
      <w:r w:rsidR="00163B6B">
        <w:rPr>
          <w:rFonts w:ascii="Times New Roman" w:hAnsi="Times New Roman" w:cs="Times New Roman"/>
          <w:sz w:val="24"/>
          <w:szCs w:val="24"/>
        </w:rPr>
        <w:t xml:space="preserve"> a far data dal </w:t>
      </w:r>
      <w:r w:rsidR="00670F4C">
        <w:rPr>
          <w:rFonts w:ascii="Times New Roman" w:hAnsi="Times New Roman" w:cs="Times New Roman"/>
          <w:b/>
          <w:sz w:val="24"/>
          <w:szCs w:val="24"/>
        </w:rPr>
        <w:t>_____</w:t>
      </w:r>
      <w:r w:rsidR="00082EF2">
        <w:rPr>
          <w:rFonts w:ascii="Times New Roman" w:hAnsi="Times New Roman" w:cs="Times New Roman"/>
          <w:b/>
          <w:sz w:val="24"/>
          <w:szCs w:val="24"/>
        </w:rPr>
        <w:t>9/9/2021</w:t>
      </w:r>
      <w:r w:rsidR="004C1FD4">
        <w:rPr>
          <w:rFonts w:ascii="Times New Roman" w:hAnsi="Times New Roman" w:cs="Times New Roman"/>
          <w:b/>
          <w:sz w:val="24"/>
          <w:szCs w:val="24"/>
        </w:rPr>
        <w:t>______.</w:t>
      </w:r>
    </w:p>
    <w:p w:rsidR="00670F4C" w:rsidRPr="00302CA6" w:rsidRDefault="0094555B" w:rsidP="00670F4C">
      <w:pPr>
        <w:pStyle w:val="PreformattatoHTML"/>
        <w:tabs>
          <w:tab w:val="clear" w:pos="916"/>
          <w:tab w:val="left" w:pos="0"/>
        </w:tabs>
        <w:jc w:val="both"/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</w:t>
      </w:r>
      <w:r w:rsidR="00163B6B">
        <w:rPr>
          <w:rFonts w:ascii="Times New Roman" w:hAnsi="Times New Roman" w:cs="Times New Roman"/>
          <w:sz w:val="24"/>
          <w:szCs w:val="24"/>
        </w:rPr>
        <w:t xml:space="preserve"> </w:t>
      </w:r>
      <w:r w:rsidR="00670F4C">
        <w:rPr>
          <w:rFonts w:ascii="Times New Roman" w:hAnsi="Times New Roman" w:cs="Times New Roman"/>
          <w:b/>
          <w:sz w:val="24"/>
          <w:szCs w:val="24"/>
        </w:rPr>
        <w:t>_____</w:t>
      </w:r>
      <w:r w:rsidR="00082EF2">
        <w:rPr>
          <w:rFonts w:ascii="Times New Roman" w:hAnsi="Times New Roman" w:cs="Times New Roman"/>
          <w:b/>
          <w:sz w:val="24"/>
          <w:szCs w:val="24"/>
        </w:rPr>
        <w:t>24/9</w:t>
      </w:r>
      <w:r w:rsidR="008F4A30">
        <w:rPr>
          <w:rFonts w:ascii="Times New Roman" w:hAnsi="Times New Roman" w:cs="Times New Roman"/>
          <w:b/>
          <w:sz w:val="24"/>
          <w:szCs w:val="24"/>
        </w:rPr>
        <w:t>/2021</w:t>
      </w:r>
      <w:r w:rsidR="004C1FD4">
        <w:rPr>
          <w:rFonts w:ascii="Times New Roman" w:hAnsi="Times New Roman" w:cs="Times New Roman"/>
          <w:b/>
          <w:sz w:val="24"/>
          <w:szCs w:val="24"/>
        </w:rPr>
        <w:t>______.</w:t>
      </w:r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>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1673"/>
    <w:rsid w:val="00082EF2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376A3"/>
    <w:rsid w:val="00145DB1"/>
    <w:rsid w:val="001557A9"/>
    <w:rsid w:val="00163B6B"/>
    <w:rsid w:val="00166432"/>
    <w:rsid w:val="00171A26"/>
    <w:rsid w:val="00175B51"/>
    <w:rsid w:val="00176A2F"/>
    <w:rsid w:val="001810B8"/>
    <w:rsid w:val="0018667B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758F6"/>
    <w:rsid w:val="00284F2E"/>
    <w:rsid w:val="0028654D"/>
    <w:rsid w:val="00286C2A"/>
    <w:rsid w:val="00290A98"/>
    <w:rsid w:val="002947FD"/>
    <w:rsid w:val="00296536"/>
    <w:rsid w:val="00296ED5"/>
    <w:rsid w:val="00297338"/>
    <w:rsid w:val="002B732C"/>
    <w:rsid w:val="002C3CDE"/>
    <w:rsid w:val="002C3D00"/>
    <w:rsid w:val="002C6A3C"/>
    <w:rsid w:val="002E09E0"/>
    <w:rsid w:val="003020A5"/>
    <w:rsid w:val="00302CA6"/>
    <w:rsid w:val="00306235"/>
    <w:rsid w:val="003170C0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54C1"/>
    <w:rsid w:val="00406B24"/>
    <w:rsid w:val="00412933"/>
    <w:rsid w:val="004217E8"/>
    <w:rsid w:val="0043436C"/>
    <w:rsid w:val="00435CF4"/>
    <w:rsid w:val="00450B4D"/>
    <w:rsid w:val="00450D21"/>
    <w:rsid w:val="0046006F"/>
    <w:rsid w:val="00473340"/>
    <w:rsid w:val="00480265"/>
    <w:rsid w:val="00480E79"/>
    <w:rsid w:val="004810CE"/>
    <w:rsid w:val="00490E92"/>
    <w:rsid w:val="00496C3C"/>
    <w:rsid w:val="004C1FD4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70F4C"/>
    <w:rsid w:val="0067642D"/>
    <w:rsid w:val="006806CC"/>
    <w:rsid w:val="00683AAD"/>
    <w:rsid w:val="006B0D08"/>
    <w:rsid w:val="006B3889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1A0D"/>
    <w:rsid w:val="007233CB"/>
    <w:rsid w:val="00724F7E"/>
    <w:rsid w:val="007261CC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58D7"/>
    <w:rsid w:val="00865DE4"/>
    <w:rsid w:val="008673E7"/>
    <w:rsid w:val="0087600C"/>
    <w:rsid w:val="00884DF6"/>
    <w:rsid w:val="00894CB4"/>
    <w:rsid w:val="008952CD"/>
    <w:rsid w:val="0089774A"/>
    <w:rsid w:val="00897FCC"/>
    <w:rsid w:val="008A4467"/>
    <w:rsid w:val="008A7E27"/>
    <w:rsid w:val="008C4EEA"/>
    <w:rsid w:val="008C5281"/>
    <w:rsid w:val="008E048F"/>
    <w:rsid w:val="008E0739"/>
    <w:rsid w:val="008E0EE4"/>
    <w:rsid w:val="008E3AAD"/>
    <w:rsid w:val="008F1610"/>
    <w:rsid w:val="008F2E79"/>
    <w:rsid w:val="008F4A30"/>
    <w:rsid w:val="008F67BC"/>
    <w:rsid w:val="008F76EE"/>
    <w:rsid w:val="00910C43"/>
    <w:rsid w:val="0091366F"/>
    <w:rsid w:val="00916A46"/>
    <w:rsid w:val="00925267"/>
    <w:rsid w:val="0093004E"/>
    <w:rsid w:val="009364AC"/>
    <w:rsid w:val="00941BE9"/>
    <w:rsid w:val="00941F31"/>
    <w:rsid w:val="009428CE"/>
    <w:rsid w:val="0094455B"/>
    <w:rsid w:val="0094555B"/>
    <w:rsid w:val="00947F6A"/>
    <w:rsid w:val="0095708C"/>
    <w:rsid w:val="009642EE"/>
    <w:rsid w:val="009715C6"/>
    <w:rsid w:val="009802D3"/>
    <w:rsid w:val="00984DEC"/>
    <w:rsid w:val="00992492"/>
    <w:rsid w:val="009A2BCD"/>
    <w:rsid w:val="009A4D83"/>
    <w:rsid w:val="009B1B95"/>
    <w:rsid w:val="009B1BDC"/>
    <w:rsid w:val="009C56C8"/>
    <w:rsid w:val="009D1766"/>
    <w:rsid w:val="009D210C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3350A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371E1"/>
    <w:rsid w:val="00C46B7E"/>
    <w:rsid w:val="00C50F8A"/>
    <w:rsid w:val="00C52FE3"/>
    <w:rsid w:val="00C537D8"/>
    <w:rsid w:val="00C66863"/>
    <w:rsid w:val="00C81B88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738B7"/>
    <w:rsid w:val="00D81B5B"/>
    <w:rsid w:val="00D828A3"/>
    <w:rsid w:val="00D85BC4"/>
    <w:rsid w:val="00D87D3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E03ED"/>
    <w:rsid w:val="00E17DA1"/>
    <w:rsid w:val="00E20027"/>
    <w:rsid w:val="00E62DA6"/>
    <w:rsid w:val="00E65619"/>
    <w:rsid w:val="00E76F72"/>
    <w:rsid w:val="00E85739"/>
    <w:rsid w:val="00E860ED"/>
    <w:rsid w:val="00E87958"/>
    <w:rsid w:val="00E920F2"/>
    <w:rsid w:val="00E936EB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F26A5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962AE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8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9A57-9235-4485-AAD0-6FC5202D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1019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53</cp:revision>
  <cp:lastPrinted>2021-05-06T09:32:00Z</cp:lastPrinted>
  <dcterms:created xsi:type="dcterms:W3CDTF">2019-10-03T11:36:00Z</dcterms:created>
  <dcterms:modified xsi:type="dcterms:W3CDTF">2021-09-09T13:42:00Z</dcterms:modified>
</cp:coreProperties>
</file>