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4B459B">
        <w:rPr>
          <w:rFonts w:asciiTheme="minorHAnsi" w:hAnsiTheme="minorHAnsi"/>
          <w:b/>
          <w:sz w:val="28"/>
          <w:szCs w:val="28"/>
        </w:rPr>
        <w:t xml:space="preserve"> 38</w:t>
      </w:r>
    </w:p>
    <w:p w:rsidR="00F334C5" w:rsidRDefault="00F334C5" w:rsidP="00F334C5">
      <w:pPr>
        <w:jc w:val="both"/>
        <w:rPr>
          <w:color w:val="010101"/>
        </w:rPr>
      </w:pPr>
      <w:r w:rsidRPr="00FD71C0">
        <w:t xml:space="preserve">AVVISO PUBBLICO DI SELEZIONE PER IL </w:t>
      </w:r>
      <w:r w:rsidR="00B7265B">
        <w:t>CONFERIMENTO DI N</w:t>
      </w:r>
      <w:bookmarkStart w:id="0" w:name="_GoBack"/>
      <w:bookmarkEnd w:id="0"/>
      <w:r w:rsidR="004B459B">
        <w:t>. 5 INCARICHI</w:t>
      </w:r>
      <w:r w:rsidRPr="006514F0">
        <w:t xml:space="preserve"> DI LAVORO AUTONOMO PROFESSIONALE DA ATTIVARE NELL'AMBITO DELLE ATTIVITÀ PROGETTUALI </w:t>
      </w:r>
      <w:r w:rsidRPr="00556CE6">
        <w:t>"</w:t>
      </w:r>
      <w:r w:rsidRPr="00556CE6">
        <w:rPr>
          <w:color w:val="010101"/>
        </w:rPr>
        <w:t xml:space="preserve"> </w:t>
      </w:r>
      <w:r>
        <w:rPr>
          <w:color w:val="010101"/>
        </w:rPr>
        <w:t>MI.</w:t>
      </w:r>
      <w:proofErr w:type="gramStart"/>
      <w:r>
        <w:rPr>
          <w:color w:val="010101"/>
        </w:rPr>
        <w:t>FA.</w:t>
      </w:r>
      <w:r w:rsidRPr="00F616F0">
        <w:rPr>
          <w:color w:val="010101"/>
        </w:rPr>
        <w:t>BENE</w:t>
      </w:r>
      <w:proofErr w:type="gramEnd"/>
      <w:r w:rsidRPr="00F616F0">
        <w:rPr>
          <w:color w:val="010101"/>
        </w:rPr>
        <w:t xml:space="preserve"> - MINORI FAMIGLIA BENESSERE</w:t>
      </w:r>
      <w:r w:rsidRPr="00556CE6">
        <w:rPr>
          <w:color w:val="010101"/>
        </w:rPr>
        <w:t xml:space="preserve">”, FINANZIATO DAL </w:t>
      </w:r>
      <w:r w:rsidRPr="00F616F0">
        <w:rPr>
          <w:color w:val="010101"/>
        </w:rPr>
        <w:t>MINISTERO DELL'INTERNO/COMUNITÀ EUROPEA</w:t>
      </w:r>
      <w:r>
        <w:rPr>
          <w:color w:val="010101"/>
        </w:rPr>
        <w:t xml:space="preserve"> COD. PROG. </w:t>
      </w:r>
      <w:r w:rsidRPr="00F616F0">
        <w:rPr>
          <w:color w:val="010101"/>
        </w:rPr>
        <w:t>3589</w:t>
      </w:r>
      <w:r>
        <w:rPr>
          <w:color w:val="010101"/>
        </w:rPr>
        <w:t>, DELIBERATO</w:t>
      </w:r>
      <w:r w:rsidRPr="00556CE6">
        <w:rPr>
          <w:color w:val="010101"/>
        </w:rPr>
        <w:t xml:space="preserve"> CON PROVVEDIMENTO N</w:t>
      </w:r>
      <w:r w:rsidR="003925E0">
        <w:rPr>
          <w:color w:val="010101"/>
        </w:rPr>
        <w:t>.</w:t>
      </w:r>
      <w:r w:rsidRPr="00556CE6">
        <w:rPr>
          <w:color w:val="010101"/>
        </w:rPr>
        <w:t xml:space="preserve"> </w:t>
      </w:r>
      <w:r>
        <w:rPr>
          <w:color w:val="010101"/>
        </w:rPr>
        <w:t>393</w:t>
      </w:r>
      <w:r w:rsidRPr="00556CE6">
        <w:rPr>
          <w:color w:val="010101"/>
        </w:rPr>
        <w:t xml:space="preserve"> DEL </w:t>
      </w:r>
      <w:r>
        <w:rPr>
          <w:color w:val="010101"/>
        </w:rPr>
        <w:t>31/3/2021</w:t>
      </w:r>
      <w:r w:rsidRPr="00556CE6">
        <w:rPr>
          <w:color w:val="010101"/>
        </w:rPr>
        <w:t xml:space="preserve">, CUP </w:t>
      </w:r>
      <w:r w:rsidRPr="00F616F0">
        <w:rPr>
          <w:color w:val="010101"/>
        </w:rPr>
        <w:t>J89J21000760007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486E10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2330D1">
        <w:t>Vista la disponibilità de</w:t>
      </w:r>
      <w:r w:rsidR="000772C3" w:rsidRPr="002330D1">
        <w:t>l</w:t>
      </w:r>
      <w:r w:rsidRPr="002330D1">
        <w:t xml:space="preserve"> fond</w:t>
      </w:r>
      <w:r w:rsidR="000772C3" w:rsidRPr="002330D1">
        <w:t>o</w:t>
      </w:r>
      <w:r w:rsidRPr="002330D1">
        <w:t xml:space="preserve"> </w:t>
      </w:r>
      <w:r w:rsidR="008F099D" w:rsidRPr="002330D1">
        <w:t xml:space="preserve">Cd. IFO </w:t>
      </w:r>
      <w:r w:rsidR="002330D1" w:rsidRPr="002330D1">
        <w:t>21/08/G/21 “</w:t>
      </w:r>
      <w:proofErr w:type="spellStart"/>
      <w:r w:rsidR="00681613" w:rsidRPr="002330D1">
        <w:t>Mi.</w:t>
      </w:r>
      <w:proofErr w:type="gramStart"/>
      <w:r w:rsidR="00681613" w:rsidRPr="002330D1">
        <w:t>Fa.Bene</w:t>
      </w:r>
      <w:proofErr w:type="spellEnd"/>
      <w:proofErr w:type="gramEnd"/>
      <w:r w:rsidR="00681613" w:rsidRPr="002330D1">
        <w:t xml:space="preserve"> – Minori Famiglia Benesse</w:t>
      </w:r>
      <w:r w:rsidR="002330D1" w:rsidRPr="002330D1">
        <w:t>re”</w:t>
      </w:r>
      <w:r w:rsidR="00681613" w:rsidRPr="002330D1">
        <w:t xml:space="preserve"> </w:t>
      </w:r>
      <w:r w:rsidRPr="002330D1">
        <w:t>de</w:t>
      </w:r>
      <w:r w:rsidR="000772C3" w:rsidRPr="002330D1">
        <w:t>l</w:t>
      </w:r>
      <w:r w:rsidRPr="002330D1">
        <w:t xml:space="preserve"> qual</w:t>
      </w:r>
      <w:r w:rsidR="000772C3" w:rsidRPr="002330D1">
        <w:t>e</w:t>
      </w:r>
      <w:r w:rsidRPr="002330D1">
        <w:t xml:space="preserve"> </w:t>
      </w:r>
      <w:r w:rsidR="000772C3" w:rsidRPr="002330D1">
        <w:t xml:space="preserve">è </w:t>
      </w:r>
      <w:r w:rsidRPr="002330D1">
        <w:t>responsabil</w:t>
      </w:r>
      <w:r w:rsidR="000772C3" w:rsidRPr="002330D1">
        <w:t>e</w:t>
      </w:r>
      <w:r w:rsidRPr="002330D1">
        <w:t xml:space="preserve"> </w:t>
      </w:r>
      <w:r w:rsidR="00681613" w:rsidRPr="002330D1">
        <w:t>il Prof. Aldo Morrone</w:t>
      </w:r>
    </w:p>
    <w:p w:rsidR="00CE0032" w:rsidRPr="00B016EB" w:rsidRDefault="00681613" w:rsidP="000772C3">
      <w:pPr>
        <w:ind w:left="284" w:hanging="284"/>
        <w:jc w:val="both"/>
      </w:pPr>
      <w:r>
        <w:t xml:space="preserve"> 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175828" w:rsidRPr="008D594E" w:rsidRDefault="0075529B" w:rsidP="00175828">
      <w:pPr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8D594E">
        <w:t>: “</w:t>
      </w:r>
      <w:r w:rsidR="008D594E" w:rsidRPr="008D594E">
        <w:t>supporto sociale di mediazione multiculturale nell’ambito del Servizio sanitario specialistico dedicato alla consulenza e assistenza per l’individuazione e diagnosi differenziale dei segni e sintomi fisici indicatori di possibile violenza, previsto nel progetto”.</w:t>
      </w:r>
    </w:p>
    <w:p w:rsidR="008D594E" w:rsidRPr="00D121F3" w:rsidRDefault="008D594E" w:rsidP="00175828">
      <w:pPr>
        <w:jc w:val="both"/>
      </w:pPr>
    </w:p>
    <w:p w:rsidR="0073511B" w:rsidRPr="00FD71C0" w:rsidRDefault="00AB466F" w:rsidP="00FD71C0">
      <w:pPr>
        <w:contextualSpacing/>
        <w:jc w:val="both"/>
      </w:pPr>
      <w:r w:rsidRPr="008F099D">
        <w:rPr>
          <w:b/>
        </w:rPr>
        <w:t>Responsabile Progetto:</w:t>
      </w:r>
      <w:r w:rsidR="00511CAC" w:rsidRPr="00FD71C0">
        <w:t xml:space="preserve"> </w:t>
      </w:r>
      <w:r w:rsidR="00F334C5">
        <w:t>Prof. Aldo Morrone</w:t>
      </w:r>
      <w:r w:rsidR="00770DE7" w:rsidRPr="00B016EB">
        <w:t xml:space="preserve"> </w:t>
      </w:r>
    </w:p>
    <w:p w:rsidR="00857E05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F334C5">
        <w:t>Direzione Scientifica ISG</w:t>
      </w:r>
    </w:p>
    <w:p w:rsidR="00296ED5" w:rsidRPr="00FD71C0" w:rsidRDefault="00296ED5" w:rsidP="00F334C5">
      <w:pPr>
        <w:contextualSpacing/>
        <w:jc w:val="both"/>
      </w:pPr>
      <w:r w:rsidRPr="00B016EB">
        <w:rPr>
          <w:b/>
        </w:rPr>
        <w:t>Fondo:</w:t>
      </w:r>
      <w:r w:rsidR="00770DE7" w:rsidRPr="00B016EB">
        <w:t xml:space="preserve"> C</w:t>
      </w:r>
      <w:r w:rsidR="00F334C5">
        <w:t xml:space="preserve">od. IFO </w:t>
      </w:r>
      <w:r w:rsidR="00F334C5" w:rsidRPr="002330D1">
        <w:t>21/08/G/21</w:t>
      </w:r>
    </w:p>
    <w:p w:rsidR="008228A3" w:rsidRPr="00A128C7" w:rsidRDefault="00AB466F" w:rsidP="008228A3">
      <w:pPr>
        <w:pStyle w:val="NormaleWeb"/>
      </w:pPr>
      <w:r w:rsidRPr="00FD71C0">
        <w:rPr>
          <w:b/>
        </w:rPr>
        <w:t>Titolo di studio o accademici</w:t>
      </w:r>
      <w:r w:rsidR="00A128C7">
        <w:rPr>
          <w:b/>
        </w:rPr>
        <w:t xml:space="preserve">: </w:t>
      </w:r>
      <w:r w:rsidR="008228A3" w:rsidRPr="00A128C7">
        <w:t>Laurea triennale</w:t>
      </w:r>
    </w:p>
    <w:p w:rsidR="008228A3" w:rsidRPr="008228A3" w:rsidRDefault="008228A3" w:rsidP="008228A3">
      <w:pPr>
        <w:pStyle w:val="NormaleWeb"/>
      </w:pPr>
      <w:r w:rsidRPr="008228A3">
        <w:rPr>
          <w:b/>
        </w:rPr>
        <w:t>Requisiti di ammissione</w:t>
      </w:r>
      <w:r>
        <w:rPr>
          <w:color w:val="000000"/>
          <w:sz w:val="27"/>
          <w:szCs w:val="27"/>
        </w:rPr>
        <w:t xml:space="preserve">: </w:t>
      </w:r>
      <w:r w:rsidRPr="008228A3">
        <w:t>professionisti con comprovata specializzazione, regolarmente iscritti ad Albi, Elenchi o Ruoli per attività professionali per l’esercizio delle quali l’iscrizione è obbligato</w:t>
      </w:r>
      <w:r>
        <w:t>ria, in possesso di Partita IVA.</w:t>
      </w:r>
    </w:p>
    <w:p w:rsidR="008228A3" w:rsidRDefault="008228A3" w:rsidP="008228A3">
      <w:pPr>
        <w:pStyle w:val="NormaleWeb"/>
        <w:rPr>
          <w:color w:val="000000"/>
          <w:sz w:val="27"/>
          <w:szCs w:val="27"/>
        </w:rPr>
      </w:pPr>
      <w:r w:rsidRPr="008228A3">
        <w:rPr>
          <w:b/>
        </w:rPr>
        <w:t>Competenze ed Esperienze</w:t>
      </w:r>
      <w:r>
        <w:rPr>
          <w:color w:val="000000"/>
          <w:sz w:val="27"/>
          <w:szCs w:val="27"/>
        </w:rPr>
        <w:t xml:space="preserve">: </w:t>
      </w:r>
      <w:r w:rsidRPr="008228A3">
        <w:t>Laureati che siano in possesso di una documentata esperienza post-laurea da almeno 2 anni in percorsi di assistenza sociale a fasce fragili della popolazione. Buona conoscenza almeno della lingua inglese</w:t>
      </w:r>
      <w:r>
        <w:rPr>
          <w:color w:val="000000"/>
          <w:sz w:val="27"/>
          <w:szCs w:val="27"/>
        </w:rPr>
        <w:t>.</w:t>
      </w:r>
    </w:p>
    <w:p w:rsidR="000C503D" w:rsidRDefault="00297338" w:rsidP="008228A3">
      <w:pPr>
        <w:spacing w:line="276" w:lineRule="auto"/>
      </w:pPr>
      <w:r w:rsidRPr="00DD1084">
        <w:rPr>
          <w:b/>
        </w:rPr>
        <w:t>Durata dell'incarico:</w:t>
      </w:r>
      <w:r w:rsidRPr="00DD1084">
        <w:t xml:space="preserve"> L’attività oggetto della collaborazione avrà decorrenza </w:t>
      </w:r>
      <w:r w:rsidR="0003202D" w:rsidRPr="00DD1084">
        <w:t>dal</w:t>
      </w:r>
      <w:r w:rsidRPr="00DD1084">
        <w:t xml:space="preserve"> primo giorno utile immediatamente successivo alla data di adozione del provvedimento, da individuarsi in ogni caso nel 1° o nel 16° giorno di ciascun mese, e </w:t>
      </w:r>
      <w:r w:rsidR="004B459B">
        <w:t>per 13</w:t>
      </w:r>
      <w:r w:rsidR="00173FAC">
        <w:t xml:space="preserve"> mesi</w:t>
      </w:r>
      <w:r w:rsidR="000C7946">
        <w:t>.</w:t>
      </w:r>
    </w:p>
    <w:p w:rsidR="00B105A2" w:rsidRPr="00B105A2" w:rsidRDefault="00B105A2" w:rsidP="00B105A2">
      <w:pPr>
        <w:jc w:val="both"/>
      </w:pPr>
      <w:r w:rsidRPr="00B105A2">
        <w:t xml:space="preserve">Si fa presente che, nelle more di concessione della proroga prevista per il 31/12/2022 da parte dell’Ente finanziatore, per i mesi eccedenti la scadenza progettuale attualmente al 30/09/2022, l’importo potrà gravare sul fondo </w:t>
      </w:r>
      <w:proofErr w:type="spellStart"/>
      <w:r w:rsidRPr="00B105A2">
        <w:t>overheads</w:t>
      </w:r>
      <w:proofErr w:type="spellEnd"/>
      <w:r w:rsidRPr="00B105A2">
        <w:t xml:space="preserve"> dato a garanzia dal Direttore Scientifico ISG.</w:t>
      </w:r>
    </w:p>
    <w:p w:rsidR="00CE0032" w:rsidRPr="00DD1084" w:rsidRDefault="00CE0032">
      <w:pPr>
        <w:jc w:val="both"/>
      </w:pPr>
    </w:p>
    <w:p w:rsidR="00EF70A4" w:rsidRPr="00EF70A4" w:rsidRDefault="00297338" w:rsidP="00B016EB">
      <w:pPr>
        <w:spacing w:line="276" w:lineRule="auto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>La spesa complessiva per la dur</w:t>
      </w:r>
      <w:r w:rsidR="00BC4F13">
        <w:t>at</w:t>
      </w:r>
      <w:r w:rsidR="003F668D">
        <w:t>a d</w:t>
      </w:r>
      <w:r w:rsidR="00B06A46">
        <w:t>i ogni incarico sarà pari a € 34.666,66</w:t>
      </w:r>
      <w:r w:rsidR="00267295" w:rsidRPr="00B016EB">
        <w:t xml:space="preserve"> Iva e Rivalsa inclusa se dovuta, da corrispondere in ratei mensili posticipati e previa emissione di apposita fattura</w:t>
      </w:r>
      <w:r w:rsidR="0039682B" w:rsidRPr="00B016EB">
        <w:t xml:space="preserve"> elettronica</w:t>
      </w:r>
      <w:r w:rsidR="005A1213">
        <w:t xml:space="preserve"> in regime di split-</w:t>
      </w:r>
      <w:proofErr w:type="spellStart"/>
      <w:r w:rsidR="005A1213">
        <w:t>payment</w:t>
      </w:r>
      <w:proofErr w:type="spellEnd"/>
      <w:r w:rsidR="005A1213">
        <w:t xml:space="preserve">. </w:t>
      </w:r>
    </w:p>
    <w:p w:rsidR="000E1EE2" w:rsidRDefault="000E1EE2" w:rsidP="00B016EB">
      <w:pPr>
        <w:spacing w:line="276" w:lineRule="auto"/>
        <w:jc w:val="both"/>
        <w:rPr>
          <w:rFonts w:ascii="Calibri" w:hAnsi="Calibri"/>
        </w:rPr>
      </w:pPr>
    </w:p>
    <w:p w:rsidR="000C0FD9" w:rsidRPr="00BC4F13" w:rsidRDefault="00B86E1D" w:rsidP="000C0FD9">
      <w:pPr>
        <w:pStyle w:val="NormaleWeb"/>
        <w:shd w:val="clear" w:color="auto" w:fill="FFFFFF"/>
        <w:spacing w:before="0" w:beforeAutospacing="0" w:after="0" w:afterAutospacing="0"/>
        <w:jc w:val="both"/>
      </w:pPr>
      <w:r w:rsidRPr="00BC4F13">
        <w:lastRenderedPageBreak/>
        <w:t>Per i</w:t>
      </w:r>
      <w:r w:rsidR="00B02952" w:rsidRPr="002A2414">
        <w:t xml:space="preserve"> </w:t>
      </w:r>
      <w:r w:rsidR="00B02952" w:rsidRPr="00BC4F13">
        <w:t xml:space="preserve">dipendenti </w:t>
      </w:r>
      <w:r w:rsidR="000C0FD9" w:rsidRPr="00BC4F13">
        <w:t>IFO</w:t>
      </w:r>
      <w:r w:rsidR="00B02952" w:rsidRPr="00BC4F13">
        <w:t xml:space="preserve"> la domanda</w:t>
      </w:r>
      <w:r w:rsidRPr="00BC4F13">
        <w:t xml:space="preserve"> </w:t>
      </w:r>
      <w:r w:rsidR="00D35547" w:rsidRPr="00BC4F13">
        <w:t xml:space="preserve">di </w:t>
      </w:r>
      <w:r w:rsidRPr="00BC4F13">
        <w:t>partecipa</w:t>
      </w:r>
      <w:r w:rsidR="00D35547" w:rsidRPr="00BC4F13">
        <w:t>zione</w:t>
      </w:r>
      <w:r w:rsidRPr="00BC4F13">
        <w:t xml:space="preserve"> all’avviso pubblico di selezione</w:t>
      </w:r>
      <w:r w:rsidR="004F3296" w:rsidRPr="00BC4F13">
        <w:t xml:space="preserve">, a pena di esclusione, </w:t>
      </w:r>
      <w:r w:rsidR="00B02952" w:rsidRPr="00BC4F13">
        <w:t xml:space="preserve">deve essere integrata dal </w:t>
      </w:r>
      <w:r w:rsidR="00051B8D" w:rsidRPr="00BC4F13">
        <w:t xml:space="preserve">Nulla Osta </w:t>
      </w:r>
      <w:r w:rsidR="00B02952" w:rsidRPr="00BC4F13">
        <w:t>del</w:t>
      </w:r>
      <w:r w:rsidR="00743389" w:rsidRPr="00BC4F13">
        <w:t xml:space="preserve"> </w:t>
      </w:r>
      <w:r w:rsidR="00B02952" w:rsidRPr="00BC4F13">
        <w:t>proprio Responsabile di Struttura</w:t>
      </w:r>
      <w:r w:rsidR="000B160B">
        <w:t>.</w:t>
      </w:r>
      <w:r w:rsidR="00B02952" w:rsidRPr="00BC4F13">
        <w:t xml:space="preserve"> </w:t>
      </w:r>
    </w:p>
    <w:p w:rsidR="00600273" w:rsidRPr="00857E05" w:rsidRDefault="00B02952" w:rsidP="00857E0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BC4F13">
        <w:t>Lo svolgimento dell’attività da parte di un dipendente IFO potrà avvenire solo nel rispetto</w:t>
      </w:r>
      <w:r w:rsidR="000C0FD9" w:rsidRPr="00BC4F13">
        <w:t xml:space="preserve"> </w:t>
      </w:r>
      <w:r w:rsidRPr="00BC4F13">
        <w:t xml:space="preserve">degli istituti contrattuali previsti dal contratto collettivo </w:t>
      </w:r>
      <w:r w:rsidR="00FD2B7C" w:rsidRPr="00BC4F13">
        <w:t xml:space="preserve">comparto sanità </w:t>
      </w:r>
      <w:r w:rsidRPr="00BC4F13">
        <w:t xml:space="preserve">e nel rispetto della disciplina vigente, con particolare riferimento </w:t>
      </w:r>
      <w:r w:rsidR="00E9276A" w:rsidRPr="00BC4F13">
        <w:t xml:space="preserve">all’ </w:t>
      </w:r>
      <w:r w:rsidR="000C0FD9" w:rsidRPr="00BC4F13">
        <w:t>art. 53 del</w:t>
      </w:r>
      <w:r w:rsidRPr="00BC4F13">
        <w:t xml:space="preserve"> </w:t>
      </w:r>
      <w:proofErr w:type="spellStart"/>
      <w:proofErr w:type="gramStart"/>
      <w:r w:rsidRPr="00BC4F13">
        <w:t>D.Lgs</w:t>
      </w:r>
      <w:proofErr w:type="gramEnd"/>
      <w:r w:rsidRPr="00BC4F13">
        <w:t>.</w:t>
      </w:r>
      <w:proofErr w:type="spellEnd"/>
      <w:r w:rsidRPr="00BC4F13">
        <w:t xml:space="preserve"> 165/2001 e </w:t>
      </w:r>
      <w:proofErr w:type="spellStart"/>
      <w:r w:rsidRPr="00BC4F13">
        <w:t>s.m.i</w:t>
      </w:r>
      <w:proofErr w:type="spellEnd"/>
      <w:r w:rsidRPr="00BC4F13">
        <w:t>;</w:t>
      </w:r>
    </w:p>
    <w:p w:rsidR="00267295" w:rsidRPr="00B016EB" w:rsidRDefault="00267295" w:rsidP="00267295">
      <w:pPr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9D242A" w:rsidRPr="00302CA6" w:rsidRDefault="00FB11C3" w:rsidP="009D242A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  <w:r w:rsidR="009D242A" w:rsidRPr="009D242A">
        <w:t xml:space="preserve"> </w:t>
      </w:r>
      <w:r w:rsidR="009D242A" w:rsidRPr="009D6E7F">
        <w:t>Il possesso della Partita Iva è obbligatorio al momento del conferimento dell’incarico</w:t>
      </w:r>
    </w:p>
    <w:p w:rsidR="00FB11C3" w:rsidRPr="00B016EB" w:rsidRDefault="00FB11C3" w:rsidP="00FB11C3">
      <w:pPr>
        <w:jc w:val="both"/>
      </w:pP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="003C3024"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 w:rsidR="003C30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(</w:t>
      </w:r>
      <w:r w:rsidR="00486C0F">
        <w:rPr>
          <w:rFonts w:ascii="Times New Roman" w:hAnsi="Times New Roman"/>
          <w:sz w:val="24"/>
          <w:szCs w:val="24"/>
          <w:lang w:eastAsia="it-IT"/>
        </w:rPr>
        <w:t>A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llegato 2)</w:t>
      </w:r>
    </w:p>
    <w:p w:rsidR="00652452" w:rsidRDefault="000510AB" w:rsidP="0023074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="00230749"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230749" w:rsidRPr="00230749" w:rsidRDefault="00230749" w:rsidP="0065245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lastRenderedPageBreak/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600273" w:rsidRPr="00600273" w:rsidRDefault="00600273" w:rsidP="00600273">
      <w:pPr>
        <w:shd w:val="clear" w:color="auto" w:fill="FFFFFF"/>
        <w:textAlignment w:val="baseline"/>
      </w:pPr>
      <w:r w:rsidRPr="00BC4F13">
        <w:t>Si procederà alla selezione dei candidati esterni solo nel caso in cui non risultino idonei i dipendenti dell’IFO</w:t>
      </w:r>
      <w:r w:rsidR="00BC4F13" w:rsidRPr="00BC4F13">
        <w:t>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</w:t>
      </w:r>
      <w:r w:rsidR="009D242A" w:rsidRPr="009D242A">
        <w:t xml:space="preserve"> </w:t>
      </w:r>
      <w:r w:rsidR="009D242A" w:rsidRPr="00C84324">
        <w:t>seguendo criteri e procedure interne</w:t>
      </w:r>
      <w:r w:rsidR="00857E05">
        <w:t>;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751DBF">
      <w:pPr>
        <w:jc w:val="right"/>
        <w:rPr>
          <w:b/>
          <w:i/>
        </w:rPr>
      </w:pPr>
      <w:r w:rsidRPr="00B016EB">
        <w:rPr>
          <w:b/>
          <w:i/>
        </w:rPr>
        <w:t>Dirigente UO</w:t>
      </w:r>
      <w:r w:rsidR="009D242A"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94555B" w:rsidRPr="00B016EB" w:rsidRDefault="009D242A" w:rsidP="00751DBF">
      <w:pPr>
        <w:jc w:val="right"/>
        <w:rPr>
          <w:b/>
          <w:i/>
        </w:rPr>
      </w:pPr>
      <w:r>
        <w:rPr>
          <w:b/>
          <w:i/>
        </w:rPr>
        <w:t>Dr. Ottavio Latini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751DBF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751DBF">
        <w:rPr>
          <w:rFonts w:ascii="Times New Roman" w:hAnsi="Times New Roman" w:cs="Times New Roman"/>
          <w:sz w:val="24"/>
          <w:szCs w:val="24"/>
        </w:rPr>
        <w:t xml:space="preserve"> 15/09/2021</w:t>
      </w:r>
    </w:p>
    <w:p w:rsidR="00857E05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751DBF">
        <w:rPr>
          <w:rFonts w:ascii="Times New Roman" w:hAnsi="Times New Roman" w:cs="Times New Roman"/>
          <w:sz w:val="24"/>
          <w:szCs w:val="24"/>
        </w:rPr>
        <w:t xml:space="preserve"> 30/09/2021.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34271C" w:rsidRPr="00B016EB" w:rsidRDefault="0094555B" w:rsidP="000B160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 w:rsidR="0034271C">
        <w:rPr>
          <w:sz w:val="20"/>
          <w:szCs w:val="20"/>
        </w:rPr>
        <w:t xml:space="preserve">e </w:t>
      </w:r>
      <w:r w:rsidR="0034271C" w:rsidRPr="0034271C">
        <w:rPr>
          <w:sz w:val="20"/>
          <w:szCs w:val="20"/>
        </w:rPr>
        <w:t xml:space="preserve">ai sensi </w:t>
      </w:r>
      <w:r w:rsidR="00857E05">
        <w:rPr>
          <w:sz w:val="20"/>
          <w:szCs w:val="20"/>
        </w:rPr>
        <w:t xml:space="preserve">del </w:t>
      </w:r>
      <w:r w:rsidR="0034271C"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 w:rsidR="0034271C">
        <w:rPr>
          <w:sz w:val="20"/>
          <w:szCs w:val="20"/>
        </w:rPr>
        <w:t xml:space="preserve"> L’informativa privacy si rinvia al </w:t>
      </w:r>
      <w:r w:rsidR="0034271C" w:rsidRPr="00C41556">
        <w:rPr>
          <w:sz w:val="20"/>
          <w:szCs w:val="20"/>
        </w:rPr>
        <w:t xml:space="preserve">seguente link: </w:t>
      </w:r>
      <w:hyperlink r:id="rId9" w:history="1">
        <w:r w:rsidR="00C41556" w:rsidRPr="00885C6B">
          <w:rPr>
            <w:rStyle w:val="Collegamentoipertestuale"/>
            <w:sz w:val="20"/>
            <w:szCs w:val="20"/>
          </w:rPr>
          <w:t>https://www.ifo.it/privacy/</w:t>
        </w:r>
      </w:hyperlink>
      <w:r w:rsidR="000B160B">
        <w:rPr>
          <w:sz w:val="20"/>
          <w:szCs w:val="20"/>
        </w:rPr>
        <w:t>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52581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72654" wp14:editId="5E5648C5">
              <wp:simplePos x="0" y="0"/>
              <wp:positionH relativeFrom="column">
                <wp:posOffset>22860</wp:posOffset>
              </wp:positionH>
              <wp:positionV relativeFrom="paragraph">
                <wp:posOffset>4445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04E45" id="Gruppo 5" o:spid="_x0000_s1026" style="position:absolute;margin-left:1.8pt;margin-top:.3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153"/>
    <w:rsid w:val="000217E6"/>
    <w:rsid w:val="00022F4F"/>
    <w:rsid w:val="0003202D"/>
    <w:rsid w:val="00035AE8"/>
    <w:rsid w:val="00047C5E"/>
    <w:rsid w:val="000510AB"/>
    <w:rsid w:val="000519F9"/>
    <w:rsid w:val="00051B8D"/>
    <w:rsid w:val="000772C3"/>
    <w:rsid w:val="00077A14"/>
    <w:rsid w:val="000870D4"/>
    <w:rsid w:val="000A0DA4"/>
    <w:rsid w:val="000A1A8C"/>
    <w:rsid w:val="000A24AA"/>
    <w:rsid w:val="000A41CB"/>
    <w:rsid w:val="000A7D60"/>
    <w:rsid w:val="000B160B"/>
    <w:rsid w:val="000C0FD9"/>
    <w:rsid w:val="000C503D"/>
    <w:rsid w:val="000C6F3A"/>
    <w:rsid w:val="000C7946"/>
    <w:rsid w:val="000D72EB"/>
    <w:rsid w:val="000E1EE2"/>
    <w:rsid w:val="000E386B"/>
    <w:rsid w:val="000E6B14"/>
    <w:rsid w:val="001121A2"/>
    <w:rsid w:val="001136EF"/>
    <w:rsid w:val="0011669D"/>
    <w:rsid w:val="00133728"/>
    <w:rsid w:val="00145DB1"/>
    <w:rsid w:val="001501E4"/>
    <w:rsid w:val="001557A9"/>
    <w:rsid w:val="00166432"/>
    <w:rsid w:val="00173FAC"/>
    <w:rsid w:val="00175828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0749"/>
    <w:rsid w:val="002330D1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485"/>
    <w:rsid w:val="00296536"/>
    <w:rsid w:val="00296ED5"/>
    <w:rsid w:val="00297338"/>
    <w:rsid w:val="002A2414"/>
    <w:rsid w:val="002B732C"/>
    <w:rsid w:val="002C3CDE"/>
    <w:rsid w:val="002C6F60"/>
    <w:rsid w:val="002E47F2"/>
    <w:rsid w:val="003020A5"/>
    <w:rsid w:val="003220FD"/>
    <w:rsid w:val="0034271C"/>
    <w:rsid w:val="003563F4"/>
    <w:rsid w:val="003644A3"/>
    <w:rsid w:val="00367133"/>
    <w:rsid w:val="003720BB"/>
    <w:rsid w:val="00374435"/>
    <w:rsid w:val="00383C97"/>
    <w:rsid w:val="00386004"/>
    <w:rsid w:val="003925E0"/>
    <w:rsid w:val="00393913"/>
    <w:rsid w:val="0039682B"/>
    <w:rsid w:val="00397FE6"/>
    <w:rsid w:val="003A6A10"/>
    <w:rsid w:val="003C3024"/>
    <w:rsid w:val="003D7EB9"/>
    <w:rsid w:val="003E2382"/>
    <w:rsid w:val="003F668D"/>
    <w:rsid w:val="003F7267"/>
    <w:rsid w:val="004065F9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86C0F"/>
    <w:rsid w:val="00486E10"/>
    <w:rsid w:val="00490E92"/>
    <w:rsid w:val="00496C3C"/>
    <w:rsid w:val="004B459B"/>
    <w:rsid w:val="004C37C8"/>
    <w:rsid w:val="004D29D8"/>
    <w:rsid w:val="004D74F5"/>
    <w:rsid w:val="004D75C0"/>
    <w:rsid w:val="004E2ED2"/>
    <w:rsid w:val="004F3296"/>
    <w:rsid w:val="00502290"/>
    <w:rsid w:val="00505CF2"/>
    <w:rsid w:val="005071D9"/>
    <w:rsid w:val="00511CAC"/>
    <w:rsid w:val="00514E51"/>
    <w:rsid w:val="0052376C"/>
    <w:rsid w:val="0052581A"/>
    <w:rsid w:val="0052743D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1213"/>
    <w:rsid w:val="005A5985"/>
    <w:rsid w:val="005B296C"/>
    <w:rsid w:val="005B4E0A"/>
    <w:rsid w:val="005C7364"/>
    <w:rsid w:val="005D1202"/>
    <w:rsid w:val="005D388A"/>
    <w:rsid w:val="005F71DA"/>
    <w:rsid w:val="00600273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2452"/>
    <w:rsid w:val="0065713F"/>
    <w:rsid w:val="006671CD"/>
    <w:rsid w:val="006806CC"/>
    <w:rsid w:val="00681613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3389"/>
    <w:rsid w:val="00751DBF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555A"/>
    <w:rsid w:val="008172A5"/>
    <w:rsid w:val="0081777A"/>
    <w:rsid w:val="008228A3"/>
    <w:rsid w:val="008264ED"/>
    <w:rsid w:val="00833945"/>
    <w:rsid w:val="008356EC"/>
    <w:rsid w:val="00842633"/>
    <w:rsid w:val="00842939"/>
    <w:rsid w:val="00844169"/>
    <w:rsid w:val="00844550"/>
    <w:rsid w:val="00857E05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4EEA"/>
    <w:rsid w:val="008D594E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A2BCD"/>
    <w:rsid w:val="009A3E5C"/>
    <w:rsid w:val="009B1B95"/>
    <w:rsid w:val="009B1BDC"/>
    <w:rsid w:val="009D1766"/>
    <w:rsid w:val="009D210C"/>
    <w:rsid w:val="009D242A"/>
    <w:rsid w:val="009D4149"/>
    <w:rsid w:val="009E345E"/>
    <w:rsid w:val="009E54E0"/>
    <w:rsid w:val="00A12513"/>
    <w:rsid w:val="00A128C7"/>
    <w:rsid w:val="00A128C9"/>
    <w:rsid w:val="00A21964"/>
    <w:rsid w:val="00A225E2"/>
    <w:rsid w:val="00A25F1A"/>
    <w:rsid w:val="00A34083"/>
    <w:rsid w:val="00A36CE0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6C29"/>
    <w:rsid w:val="00AC4D33"/>
    <w:rsid w:val="00AC5194"/>
    <w:rsid w:val="00AD0356"/>
    <w:rsid w:val="00AD3E6F"/>
    <w:rsid w:val="00AE377C"/>
    <w:rsid w:val="00B016EB"/>
    <w:rsid w:val="00B02952"/>
    <w:rsid w:val="00B06A46"/>
    <w:rsid w:val="00B105A2"/>
    <w:rsid w:val="00B27F52"/>
    <w:rsid w:val="00B56878"/>
    <w:rsid w:val="00B634BF"/>
    <w:rsid w:val="00B7265B"/>
    <w:rsid w:val="00B76166"/>
    <w:rsid w:val="00B85929"/>
    <w:rsid w:val="00B85A83"/>
    <w:rsid w:val="00B86E1D"/>
    <w:rsid w:val="00B94385"/>
    <w:rsid w:val="00B95E29"/>
    <w:rsid w:val="00BA4D5F"/>
    <w:rsid w:val="00BA78DD"/>
    <w:rsid w:val="00BB6691"/>
    <w:rsid w:val="00BC04DF"/>
    <w:rsid w:val="00BC3DA7"/>
    <w:rsid w:val="00BC4F13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1556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21F3"/>
    <w:rsid w:val="00D14B1F"/>
    <w:rsid w:val="00D239CB"/>
    <w:rsid w:val="00D305E4"/>
    <w:rsid w:val="00D35547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084"/>
    <w:rsid w:val="00DD1615"/>
    <w:rsid w:val="00DD7EF1"/>
    <w:rsid w:val="00E17DA1"/>
    <w:rsid w:val="00E20027"/>
    <w:rsid w:val="00E50349"/>
    <w:rsid w:val="00E62DA6"/>
    <w:rsid w:val="00E65619"/>
    <w:rsid w:val="00E76F72"/>
    <w:rsid w:val="00E85739"/>
    <w:rsid w:val="00E920F2"/>
    <w:rsid w:val="00E9276A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0A4"/>
    <w:rsid w:val="00F03F5C"/>
    <w:rsid w:val="00F10C93"/>
    <w:rsid w:val="00F26915"/>
    <w:rsid w:val="00F334C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0199C0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175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1133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33</cp:revision>
  <cp:lastPrinted>2021-09-15T09:59:00Z</cp:lastPrinted>
  <dcterms:created xsi:type="dcterms:W3CDTF">2021-09-14T09:53:00Z</dcterms:created>
  <dcterms:modified xsi:type="dcterms:W3CDTF">2021-09-15T10:40:00Z</dcterms:modified>
</cp:coreProperties>
</file>