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E448AD">
        <w:rPr>
          <w:b/>
          <w:sz w:val="28"/>
          <w:szCs w:val="28"/>
        </w:rPr>
        <w:t>45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>DELLA UOC RISORSE ECONOMICHE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>disponibilità de</w:t>
      </w:r>
      <w:r w:rsidR="00663C91" w:rsidRPr="00A42135">
        <w:t>i</w:t>
      </w:r>
      <w:r w:rsidRPr="00A42135">
        <w:t xml:space="preserve"> </w:t>
      </w:r>
      <w:r w:rsidR="000B328D" w:rsidRPr="00A42135">
        <w:t>fond</w:t>
      </w:r>
      <w:r w:rsidR="00663C91" w:rsidRPr="00A42135">
        <w:t>i</w:t>
      </w:r>
      <w:r w:rsidR="000B328D" w:rsidRPr="00A42135">
        <w:t xml:space="preserve"> </w:t>
      </w:r>
      <w:r w:rsidR="00A42135">
        <w:t>5x</w:t>
      </w:r>
      <w:r w:rsidR="00594D52" w:rsidRPr="00A42135">
        <w:t xml:space="preserve">1000 anno </w:t>
      </w:r>
      <w:r w:rsidR="00566E99" w:rsidRPr="00A42135">
        <w:t>2018</w:t>
      </w:r>
      <w:r w:rsidR="00663C91" w:rsidRPr="00A42135">
        <w:t>-2019 IRE e 5x1000 anno 201</w:t>
      </w:r>
      <w:r w:rsidR="00E448AD">
        <w:t>8</w:t>
      </w:r>
      <w:r w:rsidR="00663C91" w:rsidRPr="00A42135">
        <w:t xml:space="preserve"> ISG</w:t>
      </w:r>
      <w:r w:rsidR="00566E99" w:rsidRPr="00A42135">
        <w:t xml:space="preserve"> </w:t>
      </w:r>
      <w:r w:rsidRPr="00A42135">
        <w:t>de</w:t>
      </w:r>
      <w:r w:rsidR="00663C91" w:rsidRPr="00A42135">
        <w:t>i</w:t>
      </w:r>
      <w:r w:rsidRPr="00A42135">
        <w:t xml:space="preserve"> qual</w:t>
      </w:r>
      <w:r w:rsidR="00663C91" w:rsidRPr="00A42135">
        <w:t>i</w:t>
      </w:r>
      <w:r w:rsidRPr="00307A19">
        <w:t xml:space="preserve"> </w:t>
      </w:r>
      <w:r w:rsidR="00663C91" w:rsidRPr="00307A19">
        <w:t xml:space="preserve">sono </w:t>
      </w:r>
      <w:r w:rsidRPr="00307A19">
        <w:t>responsabil</w:t>
      </w:r>
      <w:r w:rsidR="00663C91" w:rsidRPr="00307A19">
        <w:t>i</w:t>
      </w:r>
      <w:r w:rsidRPr="00307A19">
        <w:t xml:space="preserve"> </w:t>
      </w:r>
      <w:r w:rsidR="000B328D" w:rsidRPr="00307A19">
        <w:t>il Direttore Scientifico dell’Istituto Regina Elena (IRE)</w:t>
      </w:r>
      <w:r w:rsidR="00663C91" w:rsidRPr="00307A19">
        <w:t xml:space="preserve"> </w:t>
      </w:r>
      <w:r w:rsidR="00210B4C">
        <w:t xml:space="preserve">e il </w:t>
      </w:r>
      <w:r w:rsidR="00663C91" w:rsidRPr="00307A19">
        <w:t>Direttore Scientifico dell’Istituto San Gallicano (ISG)</w:t>
      </w:r>
      <w:r w:rsidRPr="00307A19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307A19" w:rsidRDefault="0075529B" w:rsidP="00663C9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73511B" w:rsidRPr="00307A19">
        <w:t xml:space="preserve"> </w:t>
      </w:r>
      <w:r w:rsidR="006F71E0" w:rsidRPr="00307A19">
        <w:t>“</w:t>
      </w:r>
      <w:r w:rsidR="00653E7F">
        <w:rPr>
          <w:color w:val="000000"/>
          <w:bdr w:val="none" w:sz="0" w:space="0" w:color="auto" w:frame="1"/>
        </w:rPr>
        <w:t>attività di supporto nella predisposizione della documentazione probatoria delle spese per le rendicontazioni relative ai progetti di ricerca con finanziamento pubblico o da privato richiesta dal SAR”.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E448AD" w:rsidRPr="00E448AD" w:rsidRDefault="00566E99" w:rsidP="00434BEA">
      <w:pPr>
        <w:ind w:left="-284" w:right="-484" w:firstLine="284"/>
        <w:rPr>
          <w:spacing w:val="-2"/>
          <w:lang w:eastAsia="en-US"/>
        </w:rPr>
      </w:pPr>
      <w:bookmarkStart w:id="0" w:name="_GoBack"/>
      <w:bookmarkEnd w:id="0"/>
      <w:r w:rsidRPr="00307A19">
        <w:rPr>
          <w:b/>
        </w:rPr>
        <w:t>Responsabile progetto:</w:t>
      </w:r>
      <w:r w:rsidRPr="00307A19">
        <w:t xml:space="preserve"> </w:t>
      </w:r>
      <w:r w:rsidR="00E448AD" w:rsidRPr="00E448AD">
        <w:t>Dr.ssa Giovanna Evangelista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653E7F">
        <w:t>UOC Risorse Economiche</w:t>
      </w:r>
    </w:p>
    <w:p w:rsidR="00663C91" w:rsidRPr="00307A19" w:rsidRDefault="00566E99" w:rsidP="00663C91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663C91" w:rsidRPr="00307A19">
        <w:rPr>
          <w:color w:val="000000"/>
          <w:bdr w:val="none" w:sz="0" w:space="0" w:color="auto" w:frame="1"/>
        </w:rPr>
        <w:t xml:space="preserve">fondo: </w:t>
      </w:r>
      <w:r w:rsidR="00A80C84" w:rsidRPr="00307A19">
        <w:rPr>
          <w:color w:val="000000"/>
          <w:bdr w:val="none" w:sz="0" w:space="0" w:color="auto" w:frame="1"/>
        </w:rPr>
        <w:t xml:space="preserve">5x 1000 </w:t>
      </w:r>
      <w:r w:rsidR="00663C91" w:rsidRPr="00307A19">
        <w:rPr>
          <w:color w:val="000000"/>
          <w:bdr w:val="none" w:sz="0" w:space="0" w:color="auto" w:frame="1"/>
        </w:rPr>
        <w:t>anno</w:t>
      </w:r>
      <w:r w:rsidR="00A80C84" w:rsidRPr="00307A19">
        <w:rPr>
          <w:color w:val="000000"/>
          <w:bdr w:val="none" w:sz="0" w:space="0" w:color="auto" w:frame="1"/>
        </w:rPr>
        <w:t xml:space="preserve"> </w:t>
      </w:r>
      <w:r w:rsidR="00663C91" w:rsidRPr="00307A19">
        <w:rPr>
          <w:color w:val="000000"/>
          <w:bdr w:val="none" w:sz="0" w:space="0" w:color="auto" w:frame="1"/>
        </w:rPr>
        <w:t>2018-2019 2/3 IRE fondo</w:t>
      </w:r>
      <w:r w:rsidR="00B96491">
        <w:rPr>
          <w:color w:val="000000"/>
          <w:bdr w:val="none" w:sz="0" w:space="0" w:color="auto" w:frame="1"/>
        </w:rPr>
        <w:t xml:space="preserve"> 5x 1000 </w:t>
      </w:r>
      <w:r w:rsidR="00A80C84" w:rsidRPr="00307A19">
        <w:rPr>
          <w:color w:val="000000"/>
          <w:bdr w:val="none" w:sz="0" w:space="0" w:color="auto" w:frame="1"/>
        </w:rPr>
        <w:t>anno 201</w:t>
      </w:r>
      <w:r w:rsidR="00E448AD">
        <w:rPr>
          <w:color w:val="000000"/>
          <w:bdr w:val="none" w:sz="0" w:space="0" w:color="auto" w:frame="1"/>
        </w:rPr>
        <w:t>8</w:t>
      </w:r>
      <w:r w:rsidR="00A80C84" w:rsidRPr="00307A19">
        <w:rPr>
          <w:color w:val="000000"/>
          <w:bdr w:val="none" w:sz="0" w:space="0" w:color="auto" w:frame="1"/>
        </w:rPr>
        <w:t xml:space="preserve"> </w:t>
      </w:r>
      <w:r w:rsidR="00663C91" w:rsidRPr="00307A19">
        <w:rPr>
          <w:color w:val="000000"/>
          <w:bdr w:val="none" w:sz="0" w:space="0" w:color="auto" w:frame="1"/>
        </w:rPr>
        <w:t>1/3 ISG 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653E7F">
        <w:rPr>
          <w:color w:val="000000"/>
          <w:bdr w:val="none" w:sz="0" w:space="0" w:color="auto" w:frame="1"/>
        </w:rPr>
        <w:t>diploma di ragioneria o perito commerciale o servizi commerciali o amministrazione, finanza e marketing.</w:t>
      </w:r>
      <w:r w:rsidR="00307A19" w:rsidRPr="00307A19">
        <w:rPr>
          <w:color w:val="000000"/>
          <w:bdr w:val="none" w:sz="0" w:space="0" w:color="auto" w:frame="1"/>
        </w:rPr>
        <w:t xml:space="preserve">  </w:t>
      </w:r>
    </w:p>
    <w:p w:rsidR="00307A19" w:rsidRPr="00307A19" w:rsidRDefault="00307A19" w:rsidP="00307A19">
      <w:pPr>
        <w:spacing w:line="276" w:lineRule="auto"/>
      </w:pPr>
    </w:p>
    <w:p w:rsidR="00307A19" w:rsidRPr="00E76B23" w:rsidRDefault="00307A19" w:rsidP="00307A19">
      <w:pPr>
        <w:widowControl w:val="0"/>
        <w:autoSpaceDE w:val="0"/>
        <w:autoSpaceDN w:val="0"/>
        <w:adjustRightInd w:val="0"/>
        <w:jc w:val="both"/>
      </w:pPr>
      <w:r w:rsidRPr="00E76B23">
        <w:rPr>
          <w:b/>
        </w:rPr>
        <w:t>Requisiti di ammissione: (</w:t>
      </w:r>
      <w:r w:rsidRPr="00E76B23">
        <w:t xml:space="preserve">professionisti con comprovata specializzazione, regolarmente iscritti ad Albi, Elenchi o Ruoli per attività professionali per l’esercizio delle quali l’iscrizione è obbligatoria in possesso di Partita IVA); </w:t>
      </w:r>
    </w:p>
    <w:p w:rsidR="00307A19" w:rsidRPr="00E76B23" w:rsidRDefault="00307A19" w:rsidP="00307A19">
      <w:pPr>
        <w:widowControl w:val="0"/>
        <w:autoSpaceDE w:val="0"/>
        <w:autoSpaceDN w:val="0"/>
        <w:adjustRightInd w:val="0"/>
        <w:jc w:val="both"/>
      </w:pPr>
    </w:p>
    <w:p w:rsidR="00307A19" w:rsidRPr="003751AD" w:rsidRDefault="00AB466F" w:rsidP="003751A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E76B23">
        <w:rPr>
          <w:b/>
        </w:rPr>
        <w:t>Competenze ed Esperienze:</w:t>
      </w:r>
      <w:r w:rsidRPr="00E76B23">
        <w:t xml:space="preserve"> </w:t>
      </w:r>
      <w:r w:rsidR="003751AD" w:rsidRPr="00E76B23">
        <w:rPr>
          <w:color w:val="000000"/>
          <w:bdr w:val="none" w:sz="0" w:space="0" w:color="auto" w:frame="1"/>
        </w:rPr>
        <w:t>Diplomati in ragioneria o perito commerciale o servizi commerciali o amministrazione, finanza e marketing che siano in possesso di una</w:t>
      </w:r>
      <w:r w:rsidR="003751AD">
        <w:rPr>
          <w:color w:val="000000"/>
          <w:bdr w:val="none" w:sz="0" w:space="0" w:color="auto" w:frame="1"/>
        </w:rPr>
        <w:t xml:space="preserve"> documentata esperienza con particolare riguardo alla gestione del bilancio. Conoscenza degli applicativi informatici più diffusi.</w:t>
      </w:r>
    </w:p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FD71C0" w:rsidRPr="00307A19">
        <w:t>per 12 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3751AD">
        <w:t>28</w:t>
      </w:r>
      <w:r w:rsidR="00307A19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E448AD" w:rsidRPr="00B016EB" w:rsidRDefault="00E448AD" w:rsidP="00E448AD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E448AD" w:rsidRPr="00B016EB" w:rsidRDefault="00E448AD" w:rsidP="00E448A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E448AD" w:rsidRPr="00B016EB" w:rsidRDefault="00E448AD" w:rsidP="00E448A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E448AD" w:rsidRPr="00B016EB" w:rsidRDefault="00E448AD" w:rsidP="00E448A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E448AD" w:rsidRPr="00B016EB" w:rsidRDefault="00E448AD" w:rsidP="00E448A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E448AD" w:rsidRPr="00B016EB" w:rsidRDefault="00E448AD" w:rsidP="00E448AD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E448AD" w:rsidRPr="00B016EB" w:rsidRDefault="00E448AD" w:rsidP="00E448AD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E448AD" w:rsidRPr="00B016EB" w:rsidRDefault="00E448AD" w:rsidP="00E448AD">
      <w:pPr>
        <w:autoSpaceDE w:val="0"/>
        <w:jc w:val="both"/>
      </w:pPr>
    </w:p>
    <w:p w:rsidR="00E448AD" w:rsidRPr="00B016EB" w:rsidRDefault="00E448AD" w:rsidP="00E448AD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E448AD" w:rsidRPr="00B016EB" w:rsidRDefault="00E448AD" w:rsidP="00E448AD">
      <w:pPr>
        <w:tabs>
          <w:tab w:val="left" w:pos="-1134"/>
        </w:tabs>
        <w:suppressAutoHyphens/>
        <w:jc w:val="both"/>
      </w:pPr>
    </w:p>
    <w:p w:rsidR="00E448AD" w:rsidRPr="00B016EB" w:rsidRDefault="00E448AD" w:rsidP="00E448AD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E448AD" w:rsidRPr="00B016EB" w:rsidRDefault="00E448AD" w:rsidP="00E448A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E448AD" w:rsidRPr="00B016EB" w:rsidRDefault="00E448AD" w:rsidP="00E448A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E448AD" w:rsidRDefault="00E448AD" w:rsidP="00E448A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448AD" w:rsidRPr="003C3024" w:rsidRDefault="00E448AD" w:rsidP="00E448A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E448AD" w:rsidRDefault="00E448AD" w:rsidP="00E448A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E448AD" w:rsidRPr="00230749" w:rsidRDefault="00E448AD" w:rsidP="00E448AD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E448AD" w:rsidRPr="00B016EB" w:rsidRDefault="00E448AD" w:rsidP="00E448AD">
      <w:pPr>
        <w:pStyle w:val="Paragrafoelenco"/>
        <w:ind w:left="0"/>
        <w:jc w:val="both"/>
      </w:pPr>
    </w:p>
    <w:p w:rsidR="00E448AD" w:rsidRPr="00B016EB" w:rsidRDefault="00E448AD" w:rsidP="00E448AD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E448AD" w:rsidRPr="00B016EB" w:rsidRDefault="00E448AD" w:rsidP="00E448AD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E448AD" w:rsidRPr="00B016EB" w:rsidRDefault="00E448AD" w:rsidP="00E448AD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E448AD" w:rsidRPr="00B016EB" w:rsidRDefault="00E448AD" w:rsidP="00E448AD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E448AD" w:rsidRPr="00B016EB" w:rsidRDefault="00E448AD" w:rsidP="00E448AD">
      <w:pPr>
        <w:pStyle w:val="Paragrafoelenco"/>
        <w:autoSpaceDE w:val="0"/>
        <w:ind w:left="0"/>
        <w:jc w:val="both"/>
      </w:pPr>
      <w:r w:rsidRPr="00B016EB">
        <w:t>4) che non abbiano allegato alla domanda copia fotostatica del documento di identità in corso di validità;</w:t>
      </w:r>
    </w:p>
    <w:p w:rsidR="00E448AD" w:rsidRDefault="00E448AD" w:rsidP="00E448AD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E448AD" w:rsidRPr="00B016EB" w:rsidRDefault="00E448AD" w:rsidP="00E448AD">
      <w:pPr>
        <w:pStyle w:val="Paragrafoelenco"/>
        <w:ind w:left="0"/>
        <w:jc w:val="both"/>
      </w:pPr>
    </w:p>
    <w:p w:rsidR="00E448AD" w:rsidRPr="00B016EB" w:rsidRDefault="00E448AD" w:rsidP="00E448AD">
      <w:pPr>
        <w:jc w:val="both"/>
      </w:pPr>
      <w:r w:rsidRPr="00B016EB">
        <w:lastRenderedPageBreak/>
        <w:t>Le domande e la documentazione presentate saranno valutate da un'apposita Commissione esaminatrice, che procederà alla valutazione comparativa mediante l'esame dei titoli dei candidati ed eventuale colloquio</w:t>
      </w:r>
      <w:r w:rsidRPr="009D242A">
        <w:t xml:space="preserve"> </w:t>
      </w:r>
      <w:r w:rsidRPr="00C84324">
        <w:t>seguendo criteri e procedure interne</w:t>
      </w:r>
      <w:r>
        <w:t>;</w:t>
      </w:r>
    </w:p>
    <w:p w:rsidR="00E448AD" w:rsidRPr="00B016EB" w:rsidRDefault="00E448AD" w:rsidP="00E448AD">
      <w:pPr>
        <w:jc w:val="both"/>
        <w:outlineLvl w:val="0"/>
        <w:rPr>
          <w:sz w:val="12"/>
          <w:szCs w:val="12"/>
        </w:rPr>
      </w:pPr>
    </w:p>
    <w:p w:rsidR="00E448AD" w:rsidRPr="00B016EB" w:rsidRDefault="00E448AD" w:rsidP="00E448AD">
      <w:pPr>
        <w:jc w:val="both"/>
        <w:rPr>
          <w:b/>
          <w:i/>
        </w:rPr>
      </w:pPr>
      <w:r w:rsidRPr="00B016EB">
        <w:rPr>
          <w:b/>
          <w:i/>
        </w:rPr>
        <w:t>Dirigente UO</w:t>
      </w:r>
      <w:r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E448AD" w:rsidRPr="00B016EB" w:rsidRDefault="00E448AD" w:rsidP="00E448AD">
      <w:pPr>
        <w:jc w:val="both"/>
        <w:rPr>
          <w:b/>
          <w:i/>
        </w:rPr>
      </w:pPr>
      <w:r>
        <w:rPr>
          <w:b/>
          <w:i/>
        </w:rPr>
        <w:t>Dr. Ottavio Latini</w:t>
      </w:r>
    </w:p>
    <w:p w:rsidR="00E448AD" w:rsidRPr="00B016EB" w:rsidRDefault="00E448AD" w:rsidP="00E448AD">
      <w:pPr>
        <w:jc w:val="both"/>
        <w:rPr>
          <w:b/>
          <w:i/>
        </w:rPr>
      </w:pPr>
    </w:p>
    <w:p w:rsidR="00E448AD" w:rsidRPr="00B016EB" w:rsidRDefault="00E448AD" w:rsidP="00E448AD">
      <w:pPr>
        <w:jc w:val="both"/>
        <w:rPr>
          <w:b/>
          <w:i/>
        </w:rPr>
      </w:pPr>
    </w:p>
    <w:p w:rsidR="00E448AD" w:rsidRPr="00B016EB" w:rsidRDefault="00E448AD" w:rsidP="00E448AD">
      <w:pPr>
        <w:jc w:val="both"/>
        <w:rPr>
          <w:sz w:val="12"/>
          <w:szCs w:val="12"/>
        </w:rPr>
      </w:pPr>
    </w:p>
    <w:p w:rsidR="00E448AD" w:rsidRPr="00B016EB" w:rsidRDefault="00E448AD" w:rsidP="00E448AD">
      <w:pPr>
        <w:jc w:val="both"/>
        <w:rPr>
          <w:sz w:val="12"/>
          <w:szCs w:val="12"/>
        </w:rPr>
      </w:pPr>
    </w:p>
    <w:p w:rsidR="00E448AD" w:rsidRPr="00B016EB" w:rsidRDefault="00E448AD" w:rsidP="00E448AD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</w:t>
      </w:r>
      <w:r>
        <w:rPr>
          <w:rFonts w:ascii="Times New Roman" w:hAnsi="Times New Roman" w:cs="Times New Roman"/>
          <w:sz w:val="24"/>
          <w:szCs w:val="24"/>
        </w:rPr>
        <w:t>5/10/2021</w:t>
      </w:r>
      <w:r w:rsidRPr="00B016EB">
        <w:rPr>
          <w:rFonts w:ascii="Times New Roman" w:hAnsi="Times New Roman" w:cs="Times New Roman"/>
          <w:sz w:val="24"/>
          <w:szCs w:val="24"/>
        </w:rPr>
        <w:t>___</w:t>
      </w:r>
    </w:p>
    <w:p w:rsidR="00E448AD" w:rsidRPr="00B016EB" w:rsidRDefault="00E448AD" w:rsidP="00E448AD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>
        <w:rPr>
          <w:rFonts w:ascii="Times New Roman" w:hAnsi="Times New Roman" w:cs="Times New Roman"/>
          <w:sz w:val="24"/>
          <w:szCs w:val="24"/>
        </w:rPr>
        <w:t xml:space="preserve">  20/10/2021</w:t>
      </w:r>
    </w:p>
    <w:p w:rsidR="00E448AD" w:rsidRPr="00B016EB" w:rsidRDefault="00E448AD" w:rsidP="00E448AD">
      <w:pPr>
        <w:jc w:val="both"/>
        <w:rPr>
          <w:sz w:val="12"/>
          <w:szCs w:val="12"/>
        </w:rPr>
      </w:pPr>
    </w:p>
    <w:p w:rsidR="00E448AD" w:rsidRDefault="00E448AD" w:rsidP="00E448AD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</w:p>
    <w:p w:rsidR="00E448AD" w:rsidRPr="00C41556" w:rsidRDefault="00E448AD" w:rsidP="00E448AD">
      <w:pPr>
        <w:rPr>
          <w:sz w:val="20"/>
          <w:szCs w:val="20"/>
        </w:rPr>
      </w:pPr>
    </w:p>
    <w:p w:rsidR="00E448AD" w:rsidRPr="00C41556" w:rsidRDefault="00E448AD" w:rsidP="00E448AD">
      <w:pPr>
        <w:autoSpaceDE w:val="0"/>
        <w:jc w:val="both"/>
        <w:rPr>
          <w:sz w:val="20"/>
          <w:szCs w:val="20"/>
        </w:rPr>
      </w:pPr>
    </w:p>
    <w:p w:rsidR="00E448AD" w:rsidRPr="00B016EB" w:rsidRDefault="00E448AD" w:rsidP="00E448AD">
      <w:pPr>
        <w:autoSpaceDE w:val="0"/>
        <w:jc w:val="both"/>
        <w:rPr>
          <w:sz w:val="20"/>
          <w:szCs w:val="20"/>
        </w:rPr>
      </w:pPr>
    </w:p>
    <w:p w:rsidR="00E448AD" w:rsidRPr="00B016EB" w:rsidRDefault="00E448AD" w:rsidP="00E448AD">
      <w:pPr>
        <w:jc w:val="both"/>
        <w:rPr>
          <w:sz w:val="12"/>
          <w:szCs w:val="12"/>
        </w:rPr>
      </w:pPr>
    </w:p>
    <w:p w:rsidR="00E448AD" w:rsidRPr="00B016EB" w:rsidRDefault="00E448AD" w:rsidP="00E448AD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E448AD" w:rsidRPr="00B016EB" w:rsidRDefault="00E448AD" w:rsidP="00E448AD">
      <w:pPr>
        <w:jc w:val="both"/>
        <w:rPr>
          <w:b/>
          <w:i/>
          <w:sz w:val="12"/>
          <w:szCs w:val="12"/>
        </w:rPr>
      </w:pPr>
    </w:p>
    <w:p w:rsidR="00E448AD" w:rsidRPr="00533419" w:rsidRDefault="00E448AD" w:rsidP="00E448AD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E448AD" w:rsidRPr="00367133" w:rsidRDefault="00E448AD" w:rsidP="00E448AD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E448A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34BEA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448AD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C9F11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33</cp:revision>
  <cp:lastPrinted>2021-05-25T08:20:00Z</cp:lastPrinted>
  <dcterms:created xsi:type="dcterms:W3CDTF">2018-03-07T15:01:00Z</dcterms:created>
  <dcterms:modified xsi:type="dcterms:W3CDTF">2021-10-05T06:09:00Z</dcterms:modified>
</cp:coreProperties>
</file>