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FA7E98" w:rsidRDefault="00753948" w:rsidP="00B85929">
      <w:pPr>
        <w:jc w:val="center"/>
        <w:rPr>
          <w:b/>
          <w:color w:val="FF0000"/>
          <w:sz w:val="28"/>
          <w:szCs w:val="28"/>
        </w:rPr>
      </w:pPr>
      <w:r w:rsidRPr="00FA7E98">
        <w:rPr>
          <w:b/>
          <w:sz w:val="28"/>
          <w:szCs w:val="28"/>
        </w:rPr>
        <w:t xml:space="preserve">SP </w:t>
      </w:r>
      <w:r w:rsidR="00A051BA" w:rsidRPr="00FA7E98">
        <w:rPr>
          <w:b/>
          <w:sz w:val="28"/>
          <w:szCs w:val="28"/>
        </w:rPr>
        <w:t xml:space="preserve">n. </w:t>
      </w:r>
      <w:r w:rsidR="00FC49EB" w:rsidRPr="00FA7E98">
        <w:rPr>
          <w:b/>
          <w:sz w:val="28"/>
          <w:szCs w:val="28"/>
        </w:rPr>
        <w:t>4</w:t>
      </w:r>
      <w:r w:rsidR="00046021">
        <w:rPr>
          <w:b/>
          <w:sz w:val="28"/>
          <w:szCs w:val="28"/>
        </w:rPr>
        <w:t>6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Default="0075529B" w:rsidP="0028654D">
      <w:pPr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ATTIVARE PER LE ESIGENZE </w:t>
      </w:r>
      <w:r w:rsidR="0028654D">
        <w:t>DEL</w:t>
      </w:r>
      <w:r w:rsidR="0061536E">
        <w:t>LA</w:t>
      </w:r>
      <w:r w:rsidR="00D1284C" w:rsidRPr="009E337A">
        <w:t xml:space="preserve"> </w:t>
      </w:r>
      <w:r w:rsidR="00FC49EB">
        <w:t xml:space="preserve">UOC </w:t>
      </w:r>
      <w:r w:rsidR="0061536E">
        <w:t>ONCOLOGIA MEDICA 2</w:t>
      </w:r>
      <w:r w:rsidR="00FC49EB">
        <w:t xml:space="preserve"> DELL</w:t>
      </w:r>
      <w:r w:rsidR="0061536E">
        <w:t>’ ISTITUTO REGINA ELENA (IRE)</w:t>
      </w:r>
    </w:p>
    <w:p w:rsidR="0075529B" w:rsidRPr="005922AE" w:rsidRDefault="00A051BA" w:rsidP="008E0EE4">
      <w:pPr>
        <w:spacing w:after="120" w:line="276" w:lineRule="auto"/>
        <w:jc w:val="both"/>
      </w:pPr>
      <w:r>
        <w:t xml:space="preserve"> 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A051BA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61536E">
        <w:t>Roche Cod. IFO 21/09/R/42</w:t>
      </w:r>
      <w:r w:rsidR="00A051BA">
        <w:t xml:space="preserve">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61536E">
        <w:t xml:space="preserve">il Prof. Federico </w:t>
      </w:r>
      <w:proofErr w:type="spellStart"/>
      <w:r w:rsidR="0061536E">
        <w:t>Cappuzzo</w:t>
      </w:r>
      <w:proofErr w:type="spellEnd"/>
      <w:r w:rsidR="0061536E">
        <w:t>;</w:t>
      </w:r>
    </w:p>
    <w:p w:rsidR="000772C3" w:rsidRPr="009E337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73511B" w:rsidRDefault="0075529B" w:rsidP="0073511B">
      <w:pPr>
        <w:spacing w:line="276" w:lineRule="auto"/>
        <w:jc w:val="both"/>
      </w:pPr>
      <w:r w:rsidRPr="00302CA6">
        <w:t>una procedura di valutazione compa</w:t>
      </w:r>
      <w:r w:rsidR="00435CF4">
        <w:t xml:space="preserve">rativa per il </w:t>
      </w:r>
      <w:r w:rsidR="00D738B7">
        <w:t>conferimento di un incarico</w:t>
      </w:r>
      <w:r w:rsidRPr="00302CA6">
        <w:t xml:space="preserve">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435CF4">
        <w:t>“</w:t>
      </w:r>
      <w:r w:rsidR="00960F8E">
        <w:t xml:space="preserve">conduzione di interviste semi-strutturate per la raccolta dati al fine di esplorare i bisogni percepiti dai </w:t>
      </w:r>
      <w:proofErr w:type="spellStart"/>
      <w:r w:rsidR="00960F8E">
        <w:t>caregiver</w:t>
      </w:r>
      <w:proofErr w:type="spellEnd"/>
      <w:r w:rsidR="00960F8E">
        <w:t xml:space="preserve"> nel paziente non più suscettibile al trattamento terapeutico, della scheda di raccolta dati socio-demografici e successiva somministrazione del </w:t>
      </w:r>
      <w:proofErr w:type="spellStart"/>
      <w:r w:rsidR="00960F8E">
        <w:t>Caregiver</w:t>
      </w:r>
      <w:proofErr w:type="spellEnd"/>
      <w:r w:rsidR="00960F8E">
        <w:t xml:space="preserve"> </w:t>
      </w:r>
      <w:proofErr w:type="spellStart"/>
      <w:r w:rsidR="00960F8E">
        <w:t>Need</w:t>
      </w:r>
      <w:proofErr w:type="spellEnd"/>
      <w:r w:rsidR="00960F8E">
        <w:t xml:space="preserve"> </w:t>
      </w:r>
      <w:proofErr w:type="spellStart"/>
      <w:r w:rsidR="00960F8E">
        <w:t>Assessment</w:t>
      </w:r>
      <w:proofErr w:type="spellEnd"/>
      <w:r w:rsidR="00960F8E">
        <w:t xml:space="preserve"> (CNA) versione italiana”.</w:t>
      </w:r>
    </w:p>
    <w:p w:rsidR="00960F8E" w:rsidRPr="00302CA6" w:rsidRDefault="00960F8E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="00435CF4">
        <w:t xml:space="preserve"> </w:t>
      </w:r>
      <w:r w:rsidR="00046021">
        <w:t xml:space="preserve">Prof. Federico </w:t>
      </w:r>
      <w:proofErr w:type="spellStart"/>
      <w:r w:rsidR="00046021">
        <w:t>Cappuzzo</w:t>
      </w:r>
      <w:proofErr w:type="spellEnd"/>
      <w:r w:rsidRPr="00302CA6">
        <w:t xml:space="preserve"> </w:t>
      </w:r>
    </w:p>
    <w:p w:rsidR="0028654D" w:rsidRDefault="00302CA6" w:rsidP="00FC49EB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FC49EB">
        <w:t xml:space="preserve">UOC </w:t>
      </w:r>
      <w:r w:rsidR="00046021">
        <w:t>Oncologia Medica 2</w:t>
      </w:r>
    </w:p>
    <w:p w:rsidR="00302CA6" w:rsidRPr="00302CA6" w:rsidRDefault="00302CA6" w:rsidP="0028654D">
      <w:pPr>
        <w:jc w:val="both"/>
        <w:rPr>
          <w:b/>
        </w:rPr>
      </w:pPr>
      <w:r w:rsidRPr="00302CA6">
        <w:rPr>
          <w:b/>
        </w:rPr>
        <w:t xml:space="preserve">Fondo: </w:t>
      </w:r>
      <w:r w:rsidR="00046021">
        <w:t>Cod. IFO 21/09/R/42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081673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937DB6" w:rsidRPr="00937DB6">
        <w:t>Laurea in Infermieristica (triennale</w:t>
      </w:r>
      <w:r w:rsidR="00937DB6">
        <w:rPr>
          <w:rFonts w:ascii="Calibri" w:hAnsi="Calibri" w:cs="Calibri"/>
          <w:color w:val="000000"/>
          <w:shd w:val="clear" w:color="auto" w:fill="FFFFFF"/>
        </w:rPr>
        <w:t>)</w:t>
      </w:r>
      <w:r w:rsidR="00FC49EB">
        <w:t>, iscrizione all’ordine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02CA6" w:rsidRPr="00E860ED" w:rsidRDefault="00AB466F" w:rsidP="00E860ED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302CA6">
        <w:rPr>
          <w:rFonts w:eastAsia="Times New Roman"/>
          <w:b/>
        </w:rPr>
        <w:t>Competenze ed Esperienze:</w:t>
      </w:r>
      <w:r w:rsidR="00081673">
        <w:rPr>
          <w:rFonts w:eastAsia="Times New Roman"/>
          <w:b/>
        </w:rPr>
        <w:t xml:space="preserve"> </w:t>
      </w:r>
      <w:r w:rsidR="00081673" w:rsidRPr="00081673">
        <w:rPr>
          <w:rFonts w:eastAsia="Times New Roman"/>
        </w:rPr>
        <w:t xml:space="preserve">Esperienza </w:t>
      </w:r>
      <w:r w:rsidR="00960F8E">
        <w:rPr>
          <w:rFonts w:eastAsia="Times New Roman"/>
        </w:rPr>
        <w:t xml:space="preserve">pluriennale </w:t>
      </w:r>
      <w:r w:rsidR="00FC49EB">
        <w:rPr>
          <w:rFonts w:eastAsia="Times New Roman"/>
        </w:rPr>
        <w:t xml:space="preserve">in strutture oncologiche </w:t>
      </w:r>
      <w:r w:rsidR="00960F8E">
        <w:rPr>
          <w:rFonts w:eastAsia="Times New Roman"/>
        </w:rPr>
        <w:t xml:space="preserve">come </w:t>
      </w:r>
      <w:proofErr w:type="spellStart"/>
      <w:r w:rsidR="00960F8E">
        <w:rPr>
          <w:rFonts w:eastAsia="Times New Roman"/>
        </w:rPr>
        <w:t>inferiere</w:t>
      </w:r>
      <w:proofErr w:type="spellEnd"/>
      <w:r w:rsidR="00960F8E">
        <w:rPr>
          <w:rFonts w:eastAsia="Times New Roman"/>
        </w:rPr>
        <w:t xml:space="preserve"> di ricerca nella gestione delle sperimentazioni cliniche. Saranno considerati titoli preferenziali il conseguimento di master ed esperienza all’estero.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Pr="00E860ED">
        <w:t xml:space="preserve">, e </w:t>
      </w:r>
      <w:r w:rsidR="00FD71C0" w:rsidRPr="00E860ED">
        <w:t>per 12 mesi</w:t>
      </w:r>
      <w:r w:rsidR="00B2583A" w:rsidRPr="00E860ED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FC49EB">
        <w:t>30.000,00</w:t>
      </w:r>
      <w:r w:rsidR="0074019A" w:rsidRPr="0074019A">
        <w:t xml:space="preserve"> 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FC49EB" w:rsidRPr="00307A19" w:rsidRDefault="00FC49EB" w:rsidP="00FC49EB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FC49EB" w:rsidRPr="00307A19" w:rsidRDefault="00FC49EB" w:rsidP="00FC49E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FC49EB" w:rsidRPr="00307A19" w:rsidRDefault="00FC49EB" w:rsidP="00FC49EB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FC49EB" w:rsidRPr="00307A19" w:rsidRDefault="00FC49EB" w:rsidP="00FC49EB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C49EB" w:rsidRPr="00307A19" w:rsidRDefault="00FC49EB" w:rsidP="00FC49EB">
      <w:pPr>
        <w:jc w:val="both"/>
      </w:pPr>
      <w:r w:rsidRPr="00307A19">
        <w:lastRenderedPageBreak/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FC49EB" w:rsidRPr="00307A19" w:rsidRDefault="00FC49EB" w:rsidP="00FC49EB">
      <w:pPr>
        <w:jc w:val="both"/>
      </w:pPr>
    </w:p>
    <w:p w:rsidR="00FC49EB" w:rsidRPr="00307A19" w:rsidRDefault="00FC49EB" w:rsidP="00FC49EB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C49EB" w:rsidRPr="00307A19" w:rsidRDefault="00FC49EB" w:rsidP="00FC49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49EB" w:rsidRPr="00307A19" w:rsidRDefault="00FC49EB" w:rsidP="00FC49EB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FC49EB" w:rsidRPr="00307A19" w:rsidRDefault="00FC49EB" w:rsidP="00FC49EB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FC49EB" w:rsidRPr="00307A19" w:rsidRDefault="00FC49EB" w:rsidP="00FC49EB">
      <w:pPr>
        <w:autoSpaceDE w:val="0"/>
        <w:jc w:val="both"/>
        <w:rPr>
          <w:sz w:val="20"/>
          <w:szCs w:val="20"/>
        </w:rPr>
      </w:pPr>
    </w:p>
    <w:p w:rsidR="00FC49EB" w:rsidRPr="00307A19" w:rsidRDefault="00FC49EB" w:rsidP="00FC49EB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FC49EB" w:rsidRPr="00307A19" w:rsidRDefault="00FC49EB" w:rsidP="00FC49EB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C49EB" w:rsidRPr="00B016EB" w:rsidRDefault="00FC49EB" w:rsidP="00FC49EB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C49EB" w:rsidRPr="00B016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C49EB" w:rsidRPr="00B016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C49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C49EB" w:rsidRPr="003C3024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FC49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C49EB" w:rsidRPr="00230749" w:rsidRDefault="00FC49EB" w:rsidP="00FC49EB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FC49EB" w:rsidRPr="00C14557" w:rsidRDefault="00FC49EB" w:rsidP="00FC49EB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 xml:space="preserve">4) che 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FC49EB" w:rsidRPr="00307A19" w:rsidRDefault="00FC49EB" w:rsidP="00FC49EB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FC49EB" w:rsidRPr="00307A19" w:rsidRDefault="00FC49EB" w:rsidP="00FC49EB">
      <w:pPr>
        <w:pStyle w:val="Paragrafoelenco"/>
        <w:ind w:left="0"/>
        <w:jc w:val="both"/>
        <w:rPr>
          <w:sz w:val="20"/>
          <w:szCs w:val="20"/>
        </w:rPr>
      </w:pPr>
    </w:p>
    <w:p w:rsidR="00FC49EB" w:rsidRPr="00307A19" w:rsidRDefault="00FC49EB" w:rsidP="00FC49EB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FC49EB" w:rsidRDefault="00FC49EB" w:rsidP="00FC49EB">
      <w:pPr>
        <w:jc w:val="both"/>
        <w:outlineLvl w:val="0"/>
      </w:pPr>
    </w:p>
    <w:p w:rsidR="00FC49EB" w:rsidRPr="00307A19" w:rsidRDefault="00FC49EB" w:rsidP="00FC49EB">
      <w:pPr>
        <w:jc w:val="both"/>
        <w:outlineLvl w:val="0"/>
        <w:rPr>
          <w:sz w:val="20"/>
          <w:szCs w:val="20"/>
        </w:rPr>
      </w:pPr>
    </w:p>
    <w:p w:rsidR="00FC49EB" w:rsidRPr="00307A19" w:rsidRDefault="00FC49EB" w:rsidP="00FC49EB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FC49EB" w:rsidRDefault="00FC49EB" w:rsidP="00FC49EB">
      <w:pPr>
        <w:jc w:val="right"/>
        <w:rPr>
          <w:b/>
          <w:i/>
        </w:rPr>
      </w:pPr>
      <w:r>
        <w:rPr>
          <w:b/>
          <w:i/>
        </w:rPr>
        <w:t>Dr.  Ottavio Latini</w:t>
      </w:r>
    </w:p>
    <w:p w:rsidR="00FC49EB" w:rsidRPr="00307A19" w:rsidRDefault="00FC49EB" w:rsidP="00FC49EB">
      <w:pPr>
        <w:jc w:val="both"/>
        <w:rPr>
          <w:b/>
          <w:i/>
        </w:rPr>
      </w:pPr>
    </w:p>
    <w:p w:rsidR="00FC49EB" w:rsidRPr="00307A19" w:rsidRDefault="00FC49EB" w:rsidP="00FC49EB">
      <w:pPr>
        <w:jc w:val="both"/>
        <w:rPr>
          <w:sz w:val="18"/>
          <w:szCs w:val="18"/>
        </w:rPr>
      </w:pPr>
    </w:p>
    <w:p w:rsidR="00FC49EB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0F8E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</w:t>
      </w:r>
      <w:r w:rsidR="00960F8E">
        <w:rPr>
          <w:rFonts w:ascii="Times New Roman" w:hAnsi="Times New Roman" w:cs="Times New Roman"/>
          <w:sz w:val="24"/>
          <w:szCs w:val="24"/>
        </w:rPr>
        <w:t>ito degli IFO a far data dal 19/10/2021</w:t>
      </w:r>
    </w:p>
    <w:p w:rsidR="00FC49EB" w:rsidRPr="00B016EB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0F8E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960F8E">
        <w:rPr>
          <w:rFonts w:ascii="Times New Roman" w:hAnsi="Times New Roman" w:cs="Times New Roman"/>
          <w:sz w:val="24"/>
          <w:szCs w:val="24"/>
        </w:rPr>
        <w:t>/11/2021</w:t>
      </w:r>
    </w:p>
    <w:p w:rsidR="00FC49EB" w:rsidRPr="00307A19" w:rsidRDefault="00FC49EB" w:rsidP="00FC49EB">
      <w:pPr>
        <w:jc w:val="both"/>
        <w:rPr>
          <w:sz w:val="20"/>
          <w:szCs w:val="20"/>
        </w:rPr>
      </w:pPr>
    </w:p>
    <w:p w:rsidR="00FC49EB" w:rsidRPr="00B016EB" w:rsidRDefault="00FC49EB" w:rsidP="00FC49EB">
      <w:pPr>
        <w:jc w:val="both"/>
        <w:rPr>
          <w:sz w:val="12"/>
          <w:szCs w:val="12"/>
        </w:rPr>
      </w:pPr>
    </w:p>
    <w:p w:rsidR="00FC49EB" w:rsidRPr="00B016EB" w:rsidRDefault="00FC49EB" w:rsidP="00FC49EB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FC49EB" w:rsidRPr="00B016EB" w:rsidRDefault="00FC49EB" w:rsidP="00FC49EB">
      <w:pPr>
        <w:jc w:val="both"/>
        <w:rPr>
          <w:sz w:val="12"/>
          <w:szCs w:val="12"/>
        </w:rPr>
      </w:pPr>
    </w:p>
    <w:p w:rsidR="00FC49EB" w:rsidRPr="00B016EB" w:rsidRDefault="00FC49EB" w:rsidP="00FC49E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FC49EB" w:rsidRPr="00B016EB" w:rsidRDefault="00FC49EB" w:rsidP="00FC49EB">
      <w:pPr>
        <w:jc w:val="both"/>
        <w:rPr>
          <w:b/>
          <w:i/>
          <w:sz w:val="12"/>
          <w:szCs w:val="12"/>
        </w:rPr>
      </w:pPr>
    </w:p>
    <w:p w:rsidR="00FC49EB" w:rsidRPr="00533419" w:rsidRDefault="00FC49EB" w:rsidP="00FC49E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FC49EB" w:rsidRPr="00367133" w:rsidRDefault="00FC49E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FC49EB" w:rsidRPr="00307A19" w:rsidRDefault="00FC49E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6021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536E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37DB6"/>
    <w:rsid w:val="00941BE9"/>
    <w:rsid w:val="00941F31"/>
    <w:rsid w:val="009428CE"/>
    <w:rsid w:val="0094455B"/>
    <w:rsid w:val="0094555B"/>
    <w:rsid w:val="00947F6A"/>
    <w:rsid w:val="0095708C"/>
    <w:rsid w:val="00960F8E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A7E98"/>
    <w:rsid w:val="00FB11C3"/>
    <w:rsid w:val="00FC49EB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F9C6D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1F6D-5D96-4907-A325-014C1D2E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964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4</cp:revision>
  <cp:lastPrinted>2021-10-05T06:18:00Z</cp:lastPrinted>
  <dcterms:created xsi:type="dcterms:W3CDTF">2021-10-07T14:32:00Z</dcterms:created>
  <dcterms:modified xsi:type="dcterms:W3CDTF">2021-10-19T09:59:00Z</dcterms:modified>
</cp:coreProperties>
</file>