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FA7E98" w:rsidRDefault="00753948" w:rsidP="00B85929">
      <w:pPr>
        <w:jc w:val="center"/>
        <w:rPr>
          <w:b/>
          <w:color w:val="FF0000"/>
          <w:sz w:val="28"/>
          <w:szCs w:val="28"/>
        </w:rPr>
      </w:pPr>
      <w:r w:rsidRPr="00FA7E98">
        <w:rPr>
          <w:b/>
          <w:sz w:val="28"/>
          <w:szCs w:val="28"/>
        </w:rPr>
        <w:t xml:space="preserve">SP </w:t>
      </w:r>
      <w:r w:rsidR="00A051BA" w:rsidRPr="00FA7E98">
        <w:rPr>
          <w:b/>
          <w:sz w:val="28"/>
          <w:szCs w:val="28"/>
        </w:rPr>
        <w:t xml:space="preserve">n. </w:t>
      </w:r>
      <w:r w:rsidR="00FC49EB" w:rsidRPr="00FA7E98">
        <w:rPr>
          <w:b/>
          <w:sz w:val="28"/>
          <w:szCs w:val="28"/>
        </w:rPr>
        <w:t>4</w:t>
      </w:r>
      <w:r w:rsidR="00CC5E31">
        <w:rPr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61536E">
        <w:t>LA</w:t>
      </w:r>
      <w:r w:rsidR="00D1284C" w:rsidRPr="009E337A">
        <w:t xml:space="preserve"> </w:t>
      </w:r>
      <w:r w:rsidR="00FC49EB">
        <w:t xml:space="preserve">UOC </w:t>
      </w:r>
      <w:r w:rsidR="00CC5E31">
        <w:t>UROLOGIA</w:t>
      </w:r>
      <w:r w:rsidR="00FC49EB">
        <w:t xml:space="preserve"> DELL</w:t>
      </w:r>
      <w:r w:rsidR="0061536E">
        <w:t>’ ISTITUTO REGINA ELENA (IRE)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CC5E31">
        <w:t>19/RS/1170</w:t>
      </w:r>
      <w:r w:rsidR="00A051BA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61536E">
        <w:t xml:space="preserve">il </w:t>
      </w:r>
      <w:r w:rsidR="00CC5E31">
        <w:t>Dott. Giuseppe Simone</w:t>
      </w:r>
      <w:r w:rsidR="0061536E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960F8E" w:rsidRPr="00302CA6" w:rsidRDefault="0075529B" w:rsidP="0073511B">
      <w:pPr>
        <w:spacing w:line="276" w:lineRule="auto"/>
        <w:jc w:val="both"/>
        <w:rPr>
          <w:sz w:val="18"/>
          <w:szCs w:val="18"/>
        </w:rPr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320ECF">
        <w:t>gestione amministrativa degli studi clinici, data entry con compilazione schede raccolta dati in CFR e cartaceo dei pazienti oncologici, organizzazione follow-up attivi presso la UOC di Urologia, raccolta e spedizione documentazione per l’avvio di nuove sperimentazioni, agenda visite di monitoraggio Sponsor, interfaccia per il Comitato etico locale”.</w:t>
      </w:r>
    </w:p>
    <w:p w:rsidR="00CC5E31" w:rsidRDefault="00CC5E31" w:rsidP="00302CA6">
      <w:pPr>
        <w:jc w:val="both"/>
        <w:rPr>
          <w:b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</w:t>
      </w:r>
      <w:r w:rsidR="00CC5E31">
        <w:t>Dott. Giuseppe Simone</w:t>
      </w:r>
      <w:r w:rsidRPr="00302CA6">
        <w:t xml:space="preserve"> </w:t>
      </w:r>
    </w:p>
    <w:p w:rsidR="0028654D" w:rsidRDefault="00302CA6" w:rsidP="00FC49EB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FC49EB">
        <w:t xml:space="preserve">UOC </w:t>
      </w:r>
      <w:r w:rsidR="00CC5E31">
        <w:t>Urologia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046021">
        <w:t xml:space="preserve">Cod. </w:t>
      </w:r>
      <w:r w:rsidR="00970F1E">
        <w:t>IFO 19/RS/1170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081673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970F1E">
        <w:t>Diploma di maturità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E860ED" w:rsidRDefault="00AB466F" w:rsidP="00E860E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Esperienze:</w:t>
      </w:r>
      <w:r w:rsidR="00081673">
        <w:rPr>
          <w:rFonts w:eastAsia="Times New Roman"/>
          <w:b/>
        </w:rPr>
        <w:t xml:space="preserve"> </w:t>
      </w:r>
      <w:r w:rsidR="00236ED1">
        <w:rPr>
          <w:rFonts w:eastAsia="Times New Roman"/>
        </w:rPr>
        <w:t>Documentata esperienza pluriennale presso Enti pubblici/privati nella gestione amministrativa di dati, Esperienza nella gestione di database clinici, Conoscenza delle piattaforme per la gestione di pazienti in follow-up, ottima conoscenza e gestione del pacchetto Office, di SPSS: capacità di elaborazione di tabelle e di grafici, utilizzo della piattaforma E-Teams, ottima conoscenza della lingua inglese (madrelingua).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FD71C0" w:rsidRPr="00E860ED">
        <w:t>per 12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6A4A3F">
        <w:t>2</w:t>
      </w:r>
      <w:r w:rsidR="00FC49EB">
        <w:t>0.000,00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FC49EB" w:rsidRPr="00307A19" w:rsidRDefault="00FC49EB" w:rsidP="00FC49EB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FC49EB" w:rsidRPr="00307A19" w:rsidRDefault="00FC49EB" w:rsidP="00FC49E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C49EB" w:rsidRPr="00307A19" w:rsidRDefault="00FC49EB" w:rsidP="00FC49EB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FC49EB" w:rsidRPr="00307A19" w:rsidRDefault="00FC49EB" w:rsidP="00FC49EB">
      <w:pPr>
        <w:jc w:val="both"/>
      </w:pP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FC49EB" w:rsidRPr="00307A19" w:rsidRDefault="00FC49EB" w:rsidP="00FC49EB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FC49EB" w:rsidRPr="00307A19" w:rsidRDefault="00FC49EB" w:rsidP="00FC49EB">
      <w:pPr>
        <w:autoSpaceDE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FC49EB" w:rsidRPr="00307A19" w:rsidRDefault="00FC49EB" w:rsidP="00FC49EB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C49EB" w:rsidRPr="00B016EB" w:rsidRDefault="00FC49EB" w:rsidP="00FC49EB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C49EB" w:rsidRPr="003C3024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C49EB" w:rsidRPr="00230749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FC49EB" w:rsidRPr="00C14557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 xml:space="preserve">4) che 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FC49EB" w:rsidRPr="00307A19" w:rsidRDefault="00FC49EB" w:rsidP="00FC49EB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FC49EB" w:rsidRPr="00307A19" w:rsidRDefault="00FC49EB" w:rsidP="00FC49EB">
      <w:pPr>
        <w:pStyle w:val="Paragrafoelenco"/>
        <w:ind w:left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FC49EB" w:rsidRDefault="00FC49EB" w:rsidP="00FC49EB">
      <w:pPr>
        <w:jc w:val="both"/>
        <w:outlineLvl w:val="0"/>
      </w:pPr>
    </w:p>
    <w:p w:rsidR="005C615D" w:rsidRDefault="005C615D" w:rsidP="00FC49EB">
      <w:pPr>
        <w:jc w:val="both"/>
        <w:outlineLvl w:val="0"/>
      </w:pPr>
    </w:p>
    <w:p w:rsidR="00FC49EB" w:rsidRPr="00307A19" w:rsidRDefault="00FC49EB" w:rsidP="00FC49EB">
      <w:pPr>
        <w:jc w:val="both"/>
        <w:outlineLvl w:val="0"/>
        <w:rPr>
          <w:sz w:val="20"/>
          <w:szCs w:val="20"/>
        </w:rPr>
      </w:pPr>
    </w:p>
    <w:p w:rsidR="00FC49EB" w:rsidRPr="00307A19" w:rsidRDefault="00FC49EB" w:rsidP="00FC49EB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FC49EB" w:rsidRDefault="00FC49EB" w:rsidP="00FC49EB">
      <w:pPr>
        <w:jc w:val="right"/>
        <w:rPr>
          <w:b/>
          <w:i/>
        </w:rPr>
      </w:pPr>
      <w:r>
        <w:rPr>
          <w:b/>
          <w:i/>
        </w:rPr>
        <w:t>Dr.  Ottavio Latini</w:t>
      </w:r>
    </w:p>
    <w:p w:rsidR="00FC49EB" w:rsidRPr="00307A19" w:rsidRDefault="00FC49EB" w:rsidP="00FC49EB">
      <w:pPr>
        <w:jc w:val="both"/>
        <w:rPr>
          <w:b/>
          <w:i/>
        </w:rPr>
      </w:pPr>
    </w:p>
    <w:p w:rsidR="00FC49EB" w:rsidRPr="00307A19" w:rsidRDefault="00FC49EB" w:rsidP="00FC49EB">
      <w:pPr>
        <w:jc w:val="both"/>
        <w:rPr>
          <w:sz w:val="18"/>
          <w:szCs w:val="18"/>
        </w:rPr>
      </w:pPr>
    </w:p>
    <w:p w:rsidR="00FC49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F8E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</w:t>
      </w:r>
      <w:r w:rsidR="005C615D">
        <w:rPr>
          <w:rFonts w:ascii="Times New Roman" w:hAnsi="Times New Roman" w:cs="Times New Roman"/>
          <w:sz w:val="24"/>
          <w:szCs w:val="24"/>
        </w:rPr>
        <w:t>ito degli IFO a far data dal 20</w:t>
      </w:r>
      <w:r w:rsidR="00960F8E">
        <w:rPr>
          <w:rFonts w:ascii="Times New Roman" w:hAnsi="Times New Roman" w:cs="Times New Roman"/>
          <w:sz w:val="24"/>
          <w:szCs w:val="24"/>
        </w:rPr>
        <w:t>/10/2021</w:t>
      </w:r>
    </w:p>
    <w:p w:rsidR="00FC49EB" w:rsidRPr="00B016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 xml:space="preserve">Le domande dovranno essere inviate entro </w:t>
      </w:r>
      <w:proofErr w:type="gramStart"/>
      <w:r w:rsidRPr="00B016E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15D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960F8E">
        <w:rPr>
          <w:rFonts w:ascii="Times New Roman" w:hAnsi="Times New Roman" w:cs="Times New Roman"/>
          <w:sz w:val="24"/>
          <w:szCs w:val="24"/>
        </w:rPr>
        <w:t>/11/2021</w:t>
      </w:r>
    </w:p>
    <w:p w:rsidR="00FC49EB" w:rsidRPr="00307A19" w:rsidRDefault="00FC49EB" w:rsidP="00FC49EB">
      <w:pPr>
        <w:jc w:val="both"/>
        <w:rPr>
          <w:sz w:val="20"/>
          <w:szCs w:val="20"/>
        </w:rPr>
      </w:pP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FC49EB" w:rsidRPr="00B016EB" w:rsidRDefault="00FC49EB" w:rsidP="00FC49EB">
      <w:pPr>
        <w:jc w:val="both"/>
        <w:rPr>
          <w:b/>
          <w:i/>
          <w:sz w:val="12"/>
          <w:szCs w:val="12"/>
        </w:rPr>
      </w:pPr>
    </w:p>
    <w:p w:rsidR="00FC49EB" w:rsidRPr="00533419" w:rsidRDefault="00FC49EB" w:rsidP="00FC49E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FC49EB" w:rsidRPr="00367133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FC49EB" w:rsidRPr="00307A19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80000D">
    <w:pPr>
      <w:pStyle w:val="Intestazione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-354330</wp:posOffset>
              </wp:positionH>
              <wp:positionV relativeFrom="paragraph">
                <wp:posOffset>78105</wp:posOffset>
              </wp:positionV>
              <wp:extent cx="6619240" cy="737870"/>
              <wp:effectExtent l="0" t="0" r="0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5FDAE" id="Gruppo 5" o:spid="_x0000_s1026" style="position:absolute;margin-left:-27.9pt;margin-top:6.15pt;width:521.2pt;height:58.1pt;z-index:251658240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GRtTz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6021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6ED1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20EC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C615D"/>
    <w:rsid w:val="005D1202"/>
    <w:rsid w:val="005D388A"/>
    <w:rsid w:val="005F71DA"/>
    <w:rsid w:val="00601110"/>
    <w:rsid w:val="00613842"/>
    <w:rsid w:val="0061536E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A4A3F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0000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37DB6"/>
    <w:rsid w:val="00941BE9"/>
    <w:rsid w:val="00941F31"/>
    <w:rsid w:val="009428CE"/>
    <w:rsid w:val="0094455B"/>
    <w:rsid w:val="0094555B"/>
    <w:rsid w:val="00947F6A"/>
    <w:rsid w:val="0095708C"/>
    <w:rsid w:val="00960F8E"/>
    <w:rsid w:val="009642EE"/>
    <w:rsid w:val="00970F1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C5E31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7E98"/>
    <w:rsid w:val="00FB11C3"/>
    <w:rsid w:val="00FC49EB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74CB86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48A4-2526-4E53-AFB9-108A2A3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989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11</cp:revision>
  <cp:lastPrinted>2021-10-05T06:18:00Z</cp:lastPrinted>
  <dcterms:created xsi:type="dcterms:W3CDTF">2021-10-07T14:32:00Z</dcterms:created>
  <dcterms:modified xsi:type="dcterms:W3CDTF">2021-10-20T10:38:00Z</dcterms:modified>
</cp:coreProperties>
</file>