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057C04">
        <w:rPr>
          <w:b/>
          <w:sz w:val="28"/>
          <w:szCs w:val="28"/>
        </w:rPr>
        <w:t>50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DA2A26">
        <w:t>UOC RISORSE UMANE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5 x 1000 anno 2018/19</w:t>
      </w:r>
      <w:r w:rsidR="00542D58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il </w:t>
      </w:r>
      <w:r w:rsidR="00542D58">
        <w:t>Direttor</w:t>
      </w:r>
      <w:r w:rsidR="00BC2408">
        <w:t xml:space="preserve">e Scientifico IRE e del fondo 5 x 1000 anno 2017 del quale è responsabile </w:t>
      </w:r>
      <w:r w:rsidR="00542D58">
        <w:t>il Direttore Scientifico ISG</w:t>
      </w:r>
      <w:r w:rsidR="00C70316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EE775B" w:rsidRDefault="0075529B" w:rsidP="00C020AC">
      <w:pPr>
        <w:ind w:right="-1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EE775B" w:rsidRPr="00527379">
        <w:t>Predisposizione ed integrazione dell'opuscolo da distribuire ai ricercatori relativo agli istituti contrattuali a loro applicabili, anche con esempi pratici, con una guida ai neoassunti;</w:t>
      </w:r>
      <w:r w:rsidR="00EE775B">
        <w:t xml:space="preserve"> </w:t>
      </w:r>
      <w:r w:rsidR="00EE775B" w:rsidRPr="00417759">
        <w:t>gestione delle assenze/presenze</w:t>
      </w:r>
      <w:r w:rsidR="00EE775B">
        <w:t xml:space="preserve"> del personale dipendente; </w:t>
      </w:r>
      <w:r w:rsidR="00EE775B" w:rsidRPr="00417759">
        <w:t xml:space="preserve">attività di supporto al personale di ricerca in ordine agli </w:t>
      </w:r>
      <w:r w:rsidR="00EE775B">
        <w:t>istituti giuridici ed economici”.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EE775B" w:rsidRDefault="00566E99" w:rsidP="00566E99">
      <w:pPr>
        <w:spacing w:line="276" w:lineRule="auto"/>
        <w:contextualSpacing/>
        <w:jc w:val="both"/>
        <w:rPr>
          <w:b/>
        </w:rPr>
      </w:pPr>
      <w:r w:rsidRPr="00307A19">
        <w:rPr>
          <w:b/>
        </w:rPr>
        <w:t>Responsabile progetto:</w:t>
      </w:r>
      <w:r w:rsidRPr="00307A19">
        <w:t xml:space="preserve"> </w:t>
      </w:r>
      <w:r w:rsidR="00EE775B">
        <w:t xml:space="preserve">Dott.ssa </w:t>
      </w:r>
      <w:r w:rsidR="00EE775B">
        <w:rPr>
          <w:spacing w:val="-2"/>
        </w:rPr>
        <w:t>Sonia Evangelisti</w:t>
      </w:r>
      <w:r w:rsidR="00EE775B" w:rsidRPr="00307A19">
        <w:rPr>
          <w:b/>
        </w:rPr>
        <w:t xml:space="preserve"> 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EE775B">
        <w:t>UOC Risorse Umane</w:t>
      </w:r>
    </w:p>
    <w:p w:rsidR="00663C91" w:rsidRPr="0014454F" w:rsidRDefault="00566E99" w:rsidP="00C70316">
      <w:pPr>
        <w:pStyle w:val="xxmsonormal"/>
        <w:shd w:val="clear" w:color="auto" w:fill="FFFFFF"/>
        <w:spacing w:before="0" w:beforeAutospacing="0" w:after="0" w:afterAutospacing="0"/>
      </w:pPr>
      <w:r w:rsidRPr="00307A19">
        <w:rPr>
          <w:b/>
        </w:rPr>
        <w:t xml:space="preserve">Fondo: </w:t>
      </w:r>
      <w:r w:rsidR="006F101B" w:rsidRPr="0014454F">
        <w:t>2/3 IRE</w:t>
      </w:r>
      <w:r w:rsidR="0014454F" w:rsidRPr="0014454F">
        <w:t xml:space="preserve"> 5 x 1000 anno 2018/19 IRE</w:t>
      </w:r>
    </w:p>
    <w:p w:rsidR="00EE775B" w:rsidRPr="0023335D" w:rsidRDefault="00EE775B" w:rsidP="00C70316">
      <w:pPr>
        <w:pStyle w:val="xxmsonormal"/>
        <w:shd w:val="clear" w:color="auto" w:fill="FFFFFF"/>
        <w:spacing w:before="0" w:beforeAutospacing="0" w:after="0" w:afterAutospacing="0"/>
      </w:pPr>
      <w:r w:rsidRPr="00EE775B">
        <w:rPr>
          <w:b/>
        </w:rPr>
        <w:t>Fondo</w:t>
      </w:r>
      <w:r w:rsidRPr="0023335D">
        <w:t>:</w:t>
      </w:r>
      <w:r w:rsidR="0023335D" w:rsidRPr="0023335D">
        <w:t xml:space="preserve"> </w:t>
      </w:r>
      <w:r w:rsidR="00D238D0" w:rsidRPr="0023335D">
        <w:t xml:space="preserve">1/3 </w:t>
      </w:r>
      <w:r w:rsidR="0023335D" w:rsidRPr="0023335D">
        <w:t xml:space="preserve">5 x 1000 </w:t>
      </w:r>
      <w:r w:rsidR="0014454F">
        <w:t xml:space="preserve">anno </w:t>
      </w:r>
      <w:r w:rsidR="0023335D" w:rsidRPr="0023335D">
        <w:t>2017</w:t>
      </w:r>
      <w:r w:rsidR="006F101B" w:rsidRPr="0023335D">
        <w:t xml:space="preserve"> ISG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F64D68" w:rsidRPr="00EE775B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EE775B">
        <w:t>L</w:t>
      </w:r>
      <w:r w:rsidR="00EE775B" w:rsidRPr="00900334">
        <w:t>aurea in giurisprudenza, economia e commercio, lettere, psicologia o equipollenti</w:t>
      </w:r>
      <w:r w:rsidR="00EE775B">
        <w:t xml:space="preserve"> 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58482D" w:rsidRPr="003751AD" w:rsidRDefault="00AB466F" w:rsidP="00C020AC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0AC">
        <w:rPr>
          <w:b/>
        </w:rPr>
        <w:t>Competenze ed Esperienze:</w:t>
      </w:r>
      <w:r w:rsidRPr="00E76B23">
        <w:t xml:space="preserve"> </w:t>
      </w:r>
      <w:r w:rsidR="00EE775B" w:rsidRPr="00A5028E">
        <w:t>Conoscenza della legislazione nazionale e regionale in materia sanitaria e dei CCNL della dirigenza, del comparto e della ricerca; Conoscenza dell'organizzazione e funzionamento delle Aziende Ospedaliere e IRCCS; Conoscenza dei provvedimenti amministrativi tipici delle amministrazioni sanitarie; Esperienza documentata nella gestione delle presenze e di sistemi gestionali della pubblica amministrazione. Conoscenze pacchetto Office</w:t>
      </w:r>
      <w:r w:rsidR="00374080">
        <w:t>.</w:t>
      </w:r>
    </w:p>
    <w:p w:rsidR="00374080" w:rsidRDefault="00374080" w:rsidP="00307A19">
      <w:pPr>
        <w:spacing w:line="276" w:lineRule="auto"/>
        <w:jc w:val="both"/>
      </w:pPr>
    </w:p>
    <w:p w:rsidR="00566E99" w:rsidRDefault="00374080" w:rsidP="00307A19">
      <w:pPr>
        <w:spacing w:line="276" w:lineRule="auto"/>
        <w:jc w:val="both"/>
      </w:pPr>
      <w:r>
        <w:t>Il candidato dovrà obbligatoriamente dichiarare nella domanda di partecipazione il possesso delle competenze ed esperienze richieste nel bando, a pena di esclusione.</w:t>
      </w:r>
    </w:p>
    <w:p w:rsidR="00374080" w:rsidRPr="00307A19" w:rsidRDefault="00374080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566E99" w:rsidRDefault="00297338" w:rsidP="00374080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277FD8">
        <w:t>28.000,00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74080" w:rsidRDefault="00374080" w:rsidP="00374080">
      <w:pPr>
        <w:spacing w:line="276" w:lineRule="auto"/>
        <w:jc w:val="both"/>
      </w:pPr>
    </w:p>
    <w:p w:rsidR="00374080" w:rsidRDefault="00374080" w:rsidP="00374080">
      <w:pPr>
        <w:spacing w:line="276" w:lineRule="auto"/>
        <w:jc w:val="both"/>
      </w:pPr>
    </w:p>
    <w:p w:rsidR="00374080" w:rsidRDefault="00374080" w:rsidP="00374080">
      <w:pPr>
        <w:spacing w:line="276" w:lineRule="auto"/>
        <w:jc w:val="both"/>
      </w:pPr>
    </w:p>
    <w:p w:rsidR="00374080" w:rsidRPr="00374080" w:rsidRDefault="00374080" w:rsidP="00374080">
      <w:pPr>
        <w:spacing w:line="276" w:lineRule="auto"/>
        <w:jc w:val="both"/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712169" w:rsidRDefault="00CE0032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712169" w:rsidRPr="00712169" w:rsidRDefault="00712169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Consenso al trattamento dei dati personali ai sensi Regolamento UE 2016/679 (GDPR) 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6F71E0" w:rsidRDefault="006F71E0" w:rsidP="0094555B">
      <w:pPr>
        <w:jc w:val="both"/>
        <w:outlineLvl w:val="0"/>
      </w:pPr>
    </w:p>
    <w:p w:rsidR="00BA46FD" w:rsidRPr="00307A19" w:rsidRDefault="00BA46FD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23335D" w:rsidRPr="00307A19" w:rsidRDefault="0023335D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134257">
        <w:rPr>
          <w:rFonts w:ascii="Times New Roman" w:hAnsi="Times New Roman" w:cs="Times New Roman"/>
          <w:sz w:val="24"/>
          <w:szCs w:val="24"/>
        </w:rPr>
        <w:t>20/10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134257">
        <w:t>04/11</w:t>
      </w:r>
      <w:bookmarkStart w:id="0" w:name="_GoBack"/>
      <w:bookmarkEnd w:id="0"/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134257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E3597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8356D3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60</cp:revision>
  <cp:lastPrinted>2021-05-25T08:20:00Z</cp:lastPrinted>
  <dcterms:created xsi:type="dcterms:W3CDTF">2018-03-07T15:01:00Z</dcterms:created>
  <dcterms:modified xsi:type="dcterms:W3CDTF">2021-10-20T13:16:00Z</dcterms:modified>
</cp:coreProperties>
</file>