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E60CBE">
        <w:rPr>
          <w:b/>
          <w:sz w:val="28"/>
          <w:szCs w:val="28"/>
        </w:rPr>
        <w:t>51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DA2A26">
        <w:t xml:space="preserve">UOC </w:t>
      </w:r>
      <w:r w:rsidR="00E60CBE">
        <w:t>DERMATOLOGIA CLINICA</w:t>
      </w:r>
      <w:r w:rsidR="00932438">
        <w:t xml:space="preserve"> DELL’ISTITUTO SAN GALLICANO (ISG)</w:t>
      </w:r>
    </w:p>
    <w:p w:rsidR="00932438" w:rsidRPr="00307A19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</w:t>
      </w:r>
      <w:r w:rsidR="00E60CBE">
        <w:t>Sperimentazioni CTC ISG</w:t>
      </w:r>
      <w:r w:rsidR="00542D58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</w:t>
      </w:r>
      <w:r w:rsidR="00E24445">
        <w:t xml:space="preserve">la Dr.ssa Diana </w:t>
      </w:r>
      <w:proofErr w:type="spellStart"/>
      <w:r w:rsidR="00E24445">
        <w:t>Giannarelli</w:t>
      </w:r>
      <w:proofErr w:type="spellEnd"/>
      <w:r w:rsidR="00E24445">
        <w:t>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Default="0075529B" w:rsidP="00457908">
      <w:pPr>
        <w:spacing w:after="120"/>
        <w:jc w:val="both"/>
        <w:rPr>
          <w:rFonts w:ascii="Calibri" w:hAnsi="Calibri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457908" w:rsidRPr="00457908">
        <w:t>Attività connessa all’arruolamento, inquadramento clinico e follow-up di pazienti affetti da dermatite atopica nell’ambito di trials clinici. Attività di ricerca nel campo della dermatologia allergologia e delle dermatosi infiammatorie, con particolare riguardo allo studio dei test clinico-diagnostici ed</w:t>
      </w:r>
      <w:r w:rsidR="00A86E19">
        <w:t xml:space="preserve"> "in vitro" e agl</w:t>
      </w:r>
      <w:r w:rsidR="00457908" w:rsidRPr="00457908">
        <w:t xml:space="preserve">i aggiornamenti </w:t>
      </w:r>
      <w:proofErr w:type="spellStart"/>
      <w:r w:rsidR="00457908" w:rsidRPr="00457908">
        <w:t>etiopatogenetici</w:t>
      </w:r>
      <w:proofErr w:type="spellEnd"/>
      <w:r w:rsidR="00457908" w:rsidRPr="00457908">
        <w:t xml:space="preserve"> e terapeutici. Raccolta ed elaborazione di dati epidemiologici in software dedicati inerenti alle patologie allergologiche e</w:t>
      </w:r>
      <w:r w:rsidR="00BE4A68">
        <w:t xml:space="preserve"> altre dermatosi correlate</w:t>
      </w:r>
      <w:r w:rsidR="00457908" w:rsidRPr="00457908">
        <w:t>”</w:t>
      </w:r>
      <w:r w:rsidR="00BE4A68">
        <w:t>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457908" w:rsidRDefault="00566E99" w:rsidP="00566E99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EE775B">
        <w:t>Dott.</w:t>
      </w:r>
      <w:r w:rsidR="00457908">
        <w:t xml:space="preserve"> Antonio </w:t>
      </w:r>
      <w:proofErr w:type="spellStart"/>
      <w:r w:rsidR="00457908">
        <w:t>Cristaudo</w:t>
      </w:r>
      <w:proofErr w:type="spellEnd"/>
    </w:p>
    <w:p w:rsidR="00566E99" w:rsidRPr="00307A19" w:rsidRDefault="00457908" w:rsidP="00566E99">
      <w:pPr>
        <w:spacing w:line="276" w:lineRule="auto"/>
        <w:contextualSpacing/>
        <w:jc w:val="both"/>
      </w:pPr>
      <w:r w:rsidRPr="00307A19">
        <w:rPr>
          <w:b/>
        </w:rPr>
        <w:t xml:space="preserve"> </w:t>
      </w:r>
      <w:r w:rsidR="00566E99" w:rsidRPr="00307A19">
        <w:rPr>
          <w:b/>
        </w:rPr>
        <w:t>Sede di Riferimento:</w:t>
      </w:r>
      <w:r w:rsidR="00566E99" w:rsidRPr="00307A19">
        <w:t xml:space="preserve"> </w:t>
      </w:r>
      <w:r w:rsidR="00EE775B">
        <w:t xml:space="preserve">UOC </w:t>
      </w:r>
      <w:r>
        <w:t>Dermatologia Clinica</w:t>
      </w:r>
    </w:p>
    <w:p w:rsidR="00EE775B" w:rsidRPr="0023335D" w:rsidRDefault="00566E99" w:rsidP="00457908">
      <w:pPr>
        <w:pStyle w:val="xxmsonormal"/>
        <w:shd w:val="clear" w:color="auto" w:fill="FFFFFF"/>
        <w:spacing w:before="0" w:beforeAutospacing="0" w:after="0" w:afterAutospacing="0"/>
      </w:pPr>
      <w:r w:rsidRPr="00307A19">
        <w:rPr>
          <w:b/>
        </w:rPr>
        <w:t xml:space="preserve">Fondo: </w:t>
      </w:r>
      <w:r w:rsidR="00457908">
        <w:t>Sperimentazioni Cliniche CTC</w:t>
      </w:r>
      <w:r w:rsidR="00BC6908">
        <w:t xml:space="preserve"> ISG</w:t>
      </w:r>
    </w:p>
    <w:p w:rsidR="00566E99" w:rsidRPr="00307A19" w:rsidRDefault="00566E99" w:rsidP="00566E99">
      <w:pPr>
        <w:spacing w:line="360" w:lineRule="auto"/>
        <w:contextualSpacing/>
        <w:jc w:val="both"/>
        <w:rPr>
          <w:b/>
        </w:rPr>
      </w:pPr>
    </w:p>
    <w:p w:rsidR="00F64D68" w:rsidRDefault="00AB466F" w:rsidP="00C020AC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EE775B" w:rsidRPr="00EE775B">
        <w:t xml:space="preserve"> </w:t>
      </w:r>
      <w:r w:rsidR="00457908">
        <w:t>Laurea magistrale in medicina e chirurgia e specializzazione in dermatologia e venereologia</w:t>
      </w:r>
      <w:r w:rsidR="00DF25B8">
        <w:t>.</w:t>
      </w:r>
    </w:p>
    <w:p w:rsidR="00DF25B8" w:rsidRDefault="00DF25B8" w:rsidP="00C020AC">
      <w:pPr>
        <w:ind w:right="-1"/>
        <w:jc w:val="both"/>
      </w:pPr>
    </w:p>
    <w:p w:rsidR="00DF25B8" w:rsidRPr="00EE775B" w:rsidRDefault="00DF25B8" w:rsidP="00C020AC">
      <w:pPr>
        <w:ind w:right="-1"/>
        <w:jc w:val="both"/>
      </w:pPr>
      <w:r w:rsidRPr="00DF25B8">
        <w:rPr>
          <w:b/>
        </w:rPr>
        <w:t>Requisiti di ammissione:</w:t>
      </w:r>
      <w:r>
        <w:t xml:space="preserve"> professionisti con comprovata specializzazione, regolarmente iscritti ad Albi, Elenchi o Ruoli per attività professionali per l’esercizio delle quali l’iscrizione è obbligatoria in possesso di partiva IVA.</w:t>
      </w:r>
    </w:p>
    <w:p w:rsidR="0058482D" w:rsidRPr="00C020AC" w:rsidRDefault="0058482D" w:rsidP="00C020AC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374080" w:rsidRPr="00C9661A" w:rsidRDefault="00AB466F" w:rsidP="00C9661A">
      <w:pPr>
        <w:pStyle w:val="Paragrafoelenco1"/>
        <w:spacing w:after="120"/>
        <w:ind w:left="0"/>
        <w:jc w:val="both"/>
        <w:rPr>
          <w:rFonts w:eastAsia="Times New Roman"/>
        </w:rPr>
      </w:pPr>
      <w:r w:rsidRPr="00C020AC">
        <w:rPr>
          <w:b/>
        </w:rPr>
        <w:t>Competenze ed Esperienze:</w:t>
      </w:r>
      <w:r w:rsidRPr="00E76B23">
        <w:t xml:space="preserve"> </w:t>
      </w:r>
      <w:r w:rsidR="00C9661A" w:rsidRPr="00C9661A">
        <w:rPr>
          <w:rFonts w:eastAsia="Times New Roman"/>
        </w:rPr>
        <w:t>Pregressa esperienza in ambito dermatologico con particolare riferimento alla diagnostica allergologica. Documentata esperienza in progetti di ricerca scientifica e nell’ambito della dermatologia clinica e traslazionale. Pubblicistica nell’ambito delle attività oggetto del bando.</w:t>
      </w:r>
    </w:p>
    <w:p w:rsidR="00457908" w:rsidRPr="00307A19" w:rsidRDefault="00457908" w:rsidP="00457908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566E99" w:rsidRDefault="00297338" w:rsidP="00374080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457908">
        <w:t>30.6</w:t>
      </w:r>
      <w:r w:rsidR="00277FD8">
        <w:t>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374080" w:rsidRPr="00374080" w:rsidRDefault="00374080" w:rsidP="00374080">
      <w:pPr>
        <w:spacing w:line="276" w:lineRule="auto"/>
        <w:jc w:val="both"/>
      </w:pPr>
    </w:p>
    <w:p w:rsidR="009D5637" w:rsidRDefault="009D5637">
      <w:pPr>
        <w:autoSpaceDE w:val="0"/>
        <w:jc w:val="both"/>
        <w:rPr>
          <w:b/>
        </w:rPr>
      </w:pP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bookmarkStart w:id="0" w:name="_GoBack"/>
      <w:bookmarkEnd w:id="0"/>
      <w:r w:rsidRPr="00307A19">
        <w:rPr>
          <w:b/>
        </w:rPr>
        <w:lastRenderedPageBreak/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712169" w:rsidRDefault="00CE0032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712169" w:rsidRPr="00712169" w:rsidRDefault="00712169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Consenso al trattamento dei dati personali ai sensi Regolamento UE 2016/679 (GDPR) 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A152F3" w:rsidRPr="00307A19" w:rsidRDefault="00A152F3" w:rsidP="0094555B">
      <w:pPr>
        <w:jc w:val="both"/>
        <w:outlineLvl w:val="0"/>
        <w:rPr>
          <w:sz w:val="20"/>
          <w:szCs w:val="20"/>
        </w:rPr>
      </w:pP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5104DE">
        <w:rPr>
          <w:rFonts w:ascii="Times New Roman" w:hAnsi="Times New Roman" w:cs="Times New Roman"/>
          <w:sz w:val="24"/>
          <w:szCs w:val="24"/>
        </w:rPr>
        <w:t>26</w:t>
      </w:r>
      <w:r w:rsidR="00134257">
        <w:rPr>
          <w:rFonts w:ascii="Times New Roman" w:hAnsi="Times New Roman" w:cs="Times New Roman"/>
          <w:sz w:val="24"/>
          <w:szCs w:val="24"/>
        </w:rPr>
        <w:t>/10</w:t>
      </w:r>
      <w:r w:rsidR="002C6657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5104DE">
        <w:t>10</w:t>
      </w:r>
      <w:r w:rsidR="00134257">
        <w:t>/11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9D5637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5DC1C04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74</cp:revision>
  <cp:lastPrinted>2021-05-25T08:20:00Z</cp:lastPrinted>
  <dcterms:created xsi:type="dcterms:W3CDTF">2018-03-07T15:01:00Z</dcterms:created>
  <dcterms:modified xsi:type="dcterms:W3CDTF">2021-10-26T07:59:00Z</dcterms:modified>
</cp:coreProperties>
</file>