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FC27D3">
        <w:rPr>
          <w:b/>
          <w:sz w:val="28"/>
          <w:szCs w:val="28"/>
        </w:rPr>
        <w:t>53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132B7B" w:rsidRDefault="00132B7B" w:rsidP="00566E99">
      <w:pPr>
        <w:jc w:val="both"/>
      </w:pPr>
      <w:r w:rsidRPr="00132B7B">
        <w:t xml:space="preserve">AVVISO PUBBLICO DI SELEZIONE PER IL CONFERIMENTO DI UN INCARICO DI LAVORO AUTONOMO PROFESSIONALE DA ATTIVARE PER LE ESIGENZE DELLA UOC </w:t>
      </w:r>
      <w:r w:rsidR="00FC27D3">
        <w:t>O</w:t>
      </w:r>
      <w:r w:rsidR="00B4641E">
        <w:t>N</w:t>
      </w:r>
      <w:r w:rsidR="00FC27D3">
        <w:t>COL</w:t>
      </w:r>
      <w:bookmarkStart w:id="0" w:name="_GoBack"/>
      <w:bookmarkEnd w:id="0"/>
      <w:r w:rsidR="00FC27D3">
        <w:t>OGIA MEDICA 2</w:t>
      </w:r>
      <w:r w:rsidRPr="00132B7B">
        <w:t xml:space="preserve"> DELL’ISTITUTO REGINA ELENA (IRE)</w:t>
      </w:r>
    </w:p>
    <w:p w:rsidR="00932438" w:rsidRPr="00132B7B" w:rsidRDefault="00932438" w:rsidP="00566E99">
      <w:pPr>
        <w:jc w:val="both"/>
      </w:pP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</w:t>
      </w:r>
      <w:r w:rsidR="00132B7B">
        <w:t xml:space="preserve">5x 1000 anno 2018-2019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</w:t>
      </w:r>
      <w:r w:rsidR="00132B7B">
        <w:t>il Direttore Scientifico IRE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457908" w:rsidRPr="00132B7B" w:rsidRDefault="0075529B" w:rsidP="00132B7B">
      <w:pPr>
        <w:rPr>
          <w:rFonts w:eastAsia="SimHei"/>
        </w:rPr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FC27D3">
        <w:t xml:space="preserve">Attività di ricerca clinica nell’ambito della patologia toracica </w:t>
      </w:r>
      <w:r w:rsidR="000E1D28">
        <w:t>con particolare riferimento a</w:t>
      </w:r>
      <w:r w:rsidR="00FC27D3">
        <w:t xml:space="preserve"> studi sull’immunoterapia e sulla ricerca traslazionale”.</w:t>
      </w:r>
    </w:p>
    <w:p w:rsidR="00EB61D2" w:rsidRPr="00307A19" w:rsidRDefault="00EB61D2" w:rsidP="00457908">
      <w:pPr>
        <w:ind w:right="-1"/>
        <w:jc w:val="both"/>
        <w:rPr>
          <w:b/>
          <w:sz w:val="20"/>
          <w:szCs w:val="20"/>
        </w:rPr>
      </w:pPr>
    </w:p>
    <w:p w:rsidR="00132B7B" w:rsidRPr="00132B7B" w:rsidRDefault="00132B7B" w:rsidP="00132B7B">
      <w:pPr>
        <w:spacing w:line="276" w:lineRule="auto"/>
        <w:contextualSpacing/>
        <w:jc w:val="both"/>
        <w:rPr>
          <w:color w:val="000000"/>
          <w:bdr w:val="none" w:sz="0" w:space="0" w:color="auto" w:frame="1"/>
        </w:rPr>
      </w:pPr>
      <w:r w:rsidRPr="00132B7B">
        <w:rPr>
          <w:b/>
          <w:bCs/>
          <w:color w:val="000000"/>
          <w:bdr w:val="none" w:sz="0" w:space="0" w:color="auto" w:frame="1"/>
        </w:rPr>
        <w:t>Responsabile scientifico:</w:t>
      </w:r>
      <w:r w:rsidRPr="00132B7B">
        <w:rPr>
          <w:color w:val="000000"/>
          <w:bdr w:val="none" w:sz="0" w:space="0" w:color="auto" w:frame="1"/>
        </w:rPr>
        <w:t xml:space="preserve"> </w:t>
      </w:r>
      <w:r w:rsidR="00FC27D3">
        <w:rPr>
          <w:color w:val="000000"/>
          <w:bdr w:val="none" w:sz="0" w:space="0" w:color="auto" w:frame="1"/>
        </w:rPr>
        <w:t xml:space="preserve">Prof. Federico </w:t>
      </w:r>
      <w:proofErr w:type="spellStart"/>
      <w:r w:rsidR="00FC27D3">
        <w:rPr>
          <w:color w:val="000000"/>
          <w:bdr w:val="none" w:sz="0" w:space="0" w:color="auto" w:frame="1"/>
        </w:rPr>
        <w:t>Cappuzzo</w:t>
      </w:r>
      <w:proofErr w:type="spellEnd"/>
    </w:p>
    <w:p w:rsidR="00132B7B" w:rsidRPr="00132B7B" w:rsidRDefault="00132B7B" w:rsidP="00132B7B">
      <w:pPr>
        <w:spacing w:line="276" w:lineRule="auto"/>
        <w:contextualSpacing/>
        <w:jc w:val="both"/>
      </w:pPr>
      <w:r w:rsidRPr="00132B7B">
        <w:rPr>
          <w:b/>
        </w:rPr>
        <w:t>Responsabile progetto:</w:t>
      </w:r>
      <w:r w:rsidRPr="00132B7B">
        <w:t xml:space="preserve"> Direttore scientifico IRE</w:t>
      </w:r>
    </w:p>
    <w:p w:rsidR="00132B7B" w:rsidRPr="00132B7B" w:rsidRDefault="00132B7B" w:rsidP="00132B7B">
      <w:pPr>
        <w:spacing w:line="276" w:lineRule="auto"/>
        <w:contextualSpacing/>
        <w:jc w:val="both"/>
      </w:pPr>
      <w:r w:rsidRPr="00132B7B">
        <w:rPr>
          <w:b/>
        </w:rPr>
        <w:t>Sede di Riferimento:</w:t>
      </w:r>
      <w:r w:rsidRPr="00132B7B">
        <w:t xml:space="preserve"> UOC </w:t>
      </w:r>
      <w:r w:rsidR="00FC27D3">
        <w:t>Oncologia Medica 2</w:t>
      </w:r>
    </w:p>
    <w:p w:rsidR="00566E99" w:rsidRPr="00307A19" w:rsidRDefault="00566E99" w:rsidP="00132B7B">
      <w:pPr>
        <w:pStyle w:val="xxmsonormal"/>
        <w:shd w:val="clear" w:color="auto" w:fill="FFFFFF"/>
        <w:spacing w:before="0" w:beforeAutospacing="0" w:after="0" w:afterAutospacing="0"/>
        <w:rPr>
          <w:b/>
        </w:rPr>
      </w:pPr>
      <w:r w:rsidRPr="00307A19">
        <w:rPr>
          <w:b/>
        </w:rPr>
        <w:t xml:space="preserve">Fondo: </w:t>
      </w:r>
      <w:r w:rsidR="00132B7B">
        <w:t>5x 1000 anno 2018-2019</w:t>
      </w:r>
    </w:p>
    <w:p w:rsidR="00132B7B" w:rsidRDefault="00132B7B" w:rsidP="00C020AC">
      <w:pPr>
        <w:ind w:right="-1"/>
        <w:jc w:val="both"/>
        <w:rPr>
          <w:b/>
        </w:rPr>
      </w:pPr>
    </w:p>
    <w:p w:rsidR="00132B7B" w:rsidRDefault="00AB466F" w:rsidP="00132B7B">
      <w:pPr>
        <w:pStyle w:val="xxmsonormal"/>
        <w:shd w:val="clear" w:color="auto" w:fill="FFFFFF"/>
        <w:spacing w:before="0" w:beforeAutospacing="0" w:after="0" w:afterAutospacing="0"/>
      </w:pPr>
      <w:r w:rsidRPr="00132B7B">
        <w:rPr>
          <w:b/>
        </w:rPr>
        <w:t>Titolo di studio o accademici</w:t>
      </w:r>
      <w:r w:rsidRPr="00132B7B">
        <w:t>:</w:t>
      </w:r>
      <w:r w:rsidR="00EE775B" w:rsidRPr="00132B7B">
        <w:t xml:space="preserve"> </w:t>
      </w:r>
      <w:r w:rsidR="00132B7B" w:rsidRPr="00132B7B">
        <w:t xml:space="preserve">Laurea in medicina e chirurgia, specializzazione in </w:t>
      </w:r>
      <w:r w:rsidR="00FC27D3">
        <w:t>oncologia</w:t>
      </w:r>
    </w:p>
    <w:p w:rsidR="00FC27D3" w:rsidRPr="00132B7B" w:rsidRDefault="00FC27D3" w:rsidP="00132B7B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  <w:r w:rsidRPr="004851AA">
        <w:rPr>
          <w:b/>
        </w:rPr>
        <w:t>Titolo preferenziale:</w:t>
      </w:r>
      <w:r>
        <w:t xml:space="preserve"> voto di laurea 110/110 e lode</w:t>
      </w:r>
    </w:p>
    <w:p w:rsidR="00DF25B8" w:rsidRPr="00132B7B" w:rsidRDefault="00DF25B8" w:rsidP="00C020AC">
      <w:pPr>
        <w:ind w:right="-1"/>
        <w:jc w:val="both"/>
      </w:pPr>
    </w:p>
    <w:p w:rsidR="00132B7B" w:rsidRPr="00132B7B" w:rsidRDefault="00AB466F" w:rsidP="00132B7B">
      <w:pPr>
        <w:pStyle w:val="xxmsonormal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</w:rPr>
      </w:pPr>
      <w:r w:rsidRPr="00132B7B">
        <w:rPr>
          <w:b/>
        </w:rPr>
        <w:t>Competenze ed Esperienze:</w:t>
      </w:r>
      <w:r w:rsidRPr="00132B7B">
        <w:t xml:space="preserve"> </w:t>
      </w:r>
      <w:r w:rsidR="00FC27D3">
        <w:t>Documentata esperienza in trial clinici nell’ambito dell’oncologia. Pubblicazioni scientifiche in campo oncologico. Conoscenza del pacchetto Office e buona conoscenza della lingua inglese.</w:t>
      </w:r>
    </w:p>
    <w:p w:rsidR="00457908" w:rsidRPr="00307A19" w:rsidRDefault="00457908" w:rsidP="00132B7B">
      <w:pPr>
        <w:pStyle w:val="Paragrafoelenco1"/>
        <w:spacing w:after="120"/>
        <w:ind w:left="0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9D5637" w:rsidRPr="00EB3DD8" w:rsidRDefault="00297338" w:rsidP="00EB3DD8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FC27D3">
        <w:t>27</w:t>
      </w:r>
      <w:r w:rsidR="00132B7B">
        <w:t>.000,00</w:t>
      </w:r>
      <w:r w:rsidR="000B328D" w:rsidRPr="00307A19">
        <w:t xml:space="preserve"> oneri inclusi</w:t>
      </w:r>
      <w:r w:rsidR="00267295" w:rsidRPr="00307A19">
        <w:t>,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9D5637" w:rsidRDefault="009D5637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lastRenderedPageBreak/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370F36" w:rsidRPr="00B016EB" w:rsidRDefault="00370F36" w:rsidP="00370F36">
      <w:pPr>
        <w:suppressAutoHyphens/>
        <w:autoSpaceDE w:val="0"/>
        <w:jc w:val="both"/>
      </w:pPr>
      <w:r w:rsidRPr="00B016EB">
        <w:t>Alla domanda di partecipazione alla Selezione Pubblica dovranno essere allegati: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370F36" w:rsidRPr="00B016EB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70F36" w:rsidRPr="003C3024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3C3024">
        <w:rPr>
          <w:rFonts w:ascii="Times New Roman" w:hAnsi="Times New Roman"/>
          <w:sz w:val="24"/>
          <w:szCs w:val="24"/>
          <w:lang w:eastAsia="it-IT"/>
        </w:rPr>
        <w:t>(</w:t>
      </w:r>
      <w:r>
        <w:rPr>
          <w:rFonts w:ascii="Times New Roman" w:hAnsi="Times New Roman"/>
          <w:sz w:val="24"/>
          <w:szCs w:val="24"/>
          <w:lang w:eastAsia="it-IT"/>
        </w:rPr>
        <w:t>A</w:t>
      </w:r>
      <w:r w:rsidRPr="003C3024">
        <w:rPr>
          <w:rFonts w:ascii="Times New Roman" w:hAnsi="Times New Roman"/>
          <w:sz w:val="24"/>
          <w:szCs w:val="24"/>
          <w:lang w:eastAsia="it-IT"/>
        </w:rPr>
        <w:t>llegato 2)</w:t>
      </w:r>
      <w:r>
        <w:rPr>
          <w:rFonts w:ascii="Times New Roman" w:hAnsi="Times New Roman"/>
          <w:sz w:val="24"/>
          <w:szCs w:val="24"/>
          <w:lang w:eastAsia="it-IT"/>
        </w:rPr>
        <w:t>;</w:t>
      </w:r>
    </w:p>
    <w:p w:rsidR="00370F36" w:rsidRDefault="00370F36" w:rsidP="00370F36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370F36" w:rsidRPr="00230749" w:rsidRDefault="00370F36" w:rsidP="00370F36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370F36" w:rsidRPr="00C14557" w:rsidRDefault="00370F36" w:rsidP="00370F36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A152F3" w:rsidRPr="00307A19" w:rsidRDefault="00A152F3" w:rsidP="0094555B">
      <w:pPr>
        <w:jc w:val="both"/>
        <w:outlineLvl w:val="0"/>
        <w:rPr>
          <w:sz w:val="20"/>
          <w:szCs w:val="20"/>
        </w:rPr>
      </w:pPr>
    </w:p>
    <w:p w:rsidR="004530EC" w:rsidRDefault="004530EC" w:rsidP="00AE66FD">
      <w:pPr>
        <w:jc w:val="right"/>
        <w:rPr>
          <w:b/>
          <w:i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EB3DD8">
        <w:rPr>
          <w:rFonts w:ascii="Times New Roman" w:hAnsi="Times New Roman" w:cs="Times New Roman"/>
          <w:sz w:val="24"/>
          <w:szCs w:val="24"/>
        </w:rPr>
        <w:t>02/11</w:t>
      </w:r>
      <w:r w:rsidR="002C6657">
        <w:rPr>
          <w:rFonts w:ascii="Times New Roman" w:hAnsi="Times New Roman" w:cs="Times New Roman"/>
          <w:sz w:val="24"/>
          <w:szCs w:val="24"/>
        </w:rPr>
        <w:t>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EB3DD8">
        <w:t>17/11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B4641E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57C04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1D28"/>
    <w:rsid w:val="000E386B"/>
    <w:rsid w:val="000E6B14"/>
    <w:rsid w:val="000F45EB"/>
    <w:rsid w:val="001121A2"/>
    <w:rsid w:val="001136EF"/>
    <w:rsid w:val="0011669D"/>
    <w:rsid w:val="00132B7B"/>
    <w:rsid w:val="00133728"/>
    <w:rsid w:val="00134257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0F36"/>
    <w:rsid w:val="003720BB"/>
    <w:rsid w:val="00374080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530EC"/>
    <w:rsid w:val="00457908"/>
    <w:rsid w:val="00473340"/>
    <w:rsid w:val="00474CB3"/>
    <w:rsid w:val="00480265"/>
    <w:rsid w:val="004810CE"/>
    <w:rsid w:val="004851AA"/>
    <w:rsid w:val="00490E92"/>
    <w:rsid w:val="00496C3C"/>
    <w:rsid w:val="004C37C8"/>
    <w:rsid w:val="004D29D8"/>
    <w:rsid w:val="004D74F5"/>
    <w:rsid w:val="004D75C0"/>
    <w:rsid w:val="004E2ED2"/>
    <w:rsid w:val="00502290"/>
    <w:rsid w:val="005031E5"/>
    <w:rsid w:val="00505CF2"/>
    <w:rsid w:val="005071D9"/>
    <w:rsid w:val="005104DE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B52BF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2438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D5637"/>
    <w:rsid w:val="009E345E"/>
    <w:rsid w:val="009E54E0"/>
    <w:rsid w:val="00A12513"/>
    <w:rsid w:val="00A128C9"/>
    <w:rsid w:val="00A152F3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86E19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4641E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C6908"/>
    <w:rsid w:val="00BE3597"/>
    <w:rsid w:val="00BE4A68"/>
    <w:rsid w:val="00BE6806"/>
    <w:rsid w:val="00BF205E"/>
    <w:rsid w:val="00BF47BC"/>
    <w:rsid w:val="00BF7F12"/>
    <w:rsid w:val="00C0087A"/>
    <w:rsid w:val="00C020AC"/>
    <w:rsid w:val="00C0259B"/>
    <w:rsid w:val="00C11A58"/>
    <w:rsid w:val="00C1455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9661A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DF25B8"/>
    <w:rsid w:val="00E17DA1"/>
    <w:rsid w:val="00E20027"/>
    <w:rsid w:val="00E24445"/>
    <w:rsid w:val="00E60CBE"/>
    <w:rsid w:val="00E62DA6"/>
    <w:rsid w:val="00E65619"/>
    <w:rsid w:val="00E76B23"/>
    <w:rsid w:val="00E76F72"/>
    <w:rsid w:val="00E85739"/>
    <w:rsid w:val="00E920F2"/>
    <w:rsid w:val="00E97E63"/>
    <w:rsid w:val="00EB3DD8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4D68"/>
    <w:rsid w:val="00F93228"/>
    <w:rsid w:val="00F9357D"/>
    <w:rsid w:val="00F93651"/>
    <w:rsid w:val="00FA2791"/>
    <w:rsid w:val="00FB11C3"/>
    <w:rsid w:val="00FC27D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B6106B6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80</cp:revision>
  <cp:lastPrinted>2021-11-02T09:00:00Z</cp:lastPrinted>
  <dcterms:created xsi:type="dcterms:W3CDTF">2018-03-07T15:01:00Z</dcterms:created>
  <dcterms:modified xsi:type="dcterms:W3CDTF">2021-11-02T09:03:00Z</dcterms:modified>
</cp:coreProperties>
</file>