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7A552E" w:rsidRDefault="00753948" w:rsidP="00B85929">
      <w:pPr>
        <w:jc w:val="center"/>
        <w:rPr>
          <w:b/>
          <w:sz w:val="28"/>
          <w:szCs w:val="28"/>
        </w:rPr>
      </w:pPr>
      <w:r w:rsidRPr="007A552E">
        <w:rPr>
          <w:b/>
          <w:sz w:val="28"/>
          <w:szCs w:val="28"/>
        </w:rPr>
        <w:t>SP n</w:t>
      </w:r>
      <w:r w:rsidR="008F099D" w:rsidRPr="007A552E">
        <w:rPr>
          <w:b/>
          <w:sz w:val="28"/>
          <w:szCs w:val="28"/>
        </w:rPr>
        <w:t>.</w:t>
      </w:r>
      <w:r w:rsidR="007A552E" w:rsidRPr="007A552E">
        <w:rPr>
          <w:b/>
          <w:sz w:val="28"/>
          <w:szCs w:val="28"/>
        </w:rPr>
        <w:t xml:space="preserve"> 57</w:t>
      </w:r>
    </w:p>
    <w:p w:rsidR="0075529B" w:rsidRPr="00A91937" w:rsidRDefault="0075529B" w:rsidP="00020984">
      <w:pPr>
        <w:jc w:val="both"/>
        <w:rPr>
          <w:color w:val="FF0000"/>
          <w:sz w:val="20"/>
          <w:szCs w:val="20"/>
        </w:rPr>
      </w:pPr>
    </w:p>
    <w:p w:rsidR="00566E99" w:rsidRPr="00132B7B" w:rsidRDefault="00132B7B" w:rsidP="007B6019">
      <w:pPr>
        <w:spacing w:line="276" w:lineRule="auto"/>
        <w:jc w:val="both"/>
      </w:pPr>
      <w:r w:rsidRPr="00132B7B">
        <w:t xml:space="preserve">AVVISO PUBBLICO DI SELEZIONE PER IL CONFERIMENTO DI UN INCARICO DI LAVORO AUTONOMO PROFESSIONALE DA ATTIVARE PER LE ESIGENZE DELLA </w:t>
      </w:r>
      <w:r w:rsidR="00FB7B65" w:rsidRPr="00FB7B65">
        <w:t>UOSD SPERIMENTAZIONI DI FASE 4, PRESSO IL DIPARTIMENTO CLINICA E RICERCA ONCOLOGICA</w:t>
      </w:r>
      <w:r w:rsidR="00FB7B65">
        <w:t xml:space="preserve"> </w:t>
      </w:r>
      <w:r w:rsidRPr="00132B7B">
        <w:t>DELL’ISTITUTO REGINA ELENA (IRE)</w:t>
      </w:r>
    </w:p>
    <w:p w:rsidR="00932438" w:rsidRPr="00132B7B" w:rsidRDefault="00932438" w:rsidP="00566E99">
      <w:pPr>
        <w:jc w:val="both"/>
      </w:pPr>
    </w:p>
    <w:p w:rsidR="0075529B" w:rsidRPr="00307A19" w:rsidRDefault="00566E99" w:rsidP="00566E99">
      <w:pPr>
        <w:ind w:left="3540" w:firstLine="708"/>
        <w:jc w:val="both"/>
        <w:rPr>
          <w:b/>
        </w:rPr>
      </w:pPr>
      <w:r w:rsidRPr="00307A19">
        <w:rPr>
          <w:b/>
        </w:rPr>
        <w:t xml:space="preserve"> </w:t>
      </w:r>
      <w:r w:rsidR="0075529B" w:rsidRPr="00307A19">
        <w:rPr>
          <w:b/>
        </w:rPr>
        <w:t>VISTO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l’articolo 7, comma 6 del decreto legislativo n. 165 del 2001, modificato dal decreto legislativo n. 75 del 2017 (Decreto Madia).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il Regolamento Aziendale sulle procedure selettive adottato con deliberazione n. 972 del 23 novembre 2017;</w:t>
      </w:r>
    </w:p>
    <w:p w:rsidR="000772C3" w:rsidRPr="00307A19" w:rsidRDefault="00CE0032" w:rsidP="00FB7B65">
      <w:pPr>
        <w:spacing w:line="276" w:lineRule="auto"/>
        <w:ind w:left="142" w:hanging="142"/>
        <w:contextualSpacing/>
        <w:jc w:val="center"/>
        <w:rPr>
          <w:b/>
        </w:rPr>
      </w:pPr>
      <w:r w:rsidRPr="00307A19">
        <w:t xml:space="preserve">- </w:t>
      </w:r>
      <w:r w:rsidR="008172A5" w:rsidRPr="00307A19">
        <w:t xml:space="preserve"> </w:t>
      </w:r>
      <w:r w:rsidRPr="00307A19">
        <w:t xml:space="preserve">Vista la </w:t>
      </w:r>
      <w:r w:rsidRPr="00A42135">
        <w:t xml:space="preserve">disponibilità </w:t>
      </w:r>
      <w:r w:rsidR="00542D58">
        <w:t>del fondo</w:t>
      </w:r>
      <w:r w:rsidR="00BC2408">
        <w:t xml:space="preserve"> </w:t>
      </w:r>
      <w:r w:rsidR="00FB7B65" w:rsidRPr="00FB7B65">
        <w:t xml:space="preserve">Sperimentazioni OM2 ad esaurimento e la restante parte sul fondo CD IFO 19/09/R/42 ad esaurimento </w:t>
      </w:r>
      <w:r w:rsidRPr="00A42135">
        <w:t>de</w:t>
      </w:r>
      <w:r w:rsidR="00C70316">
        <w:t>l</w:t>
      </w:r>
      <w:r w:rsidRPr="00A42135">
        <w:t xml:space="preserve"> q</w:t>
      </w:r>
      <w:r w:rsidR="00C70316">
        <w:t>uale</w:t>
      </w:r>
      <w:r w:rsidRPr="00307A19">
        <w:t xml:space="preserve"> </w:t>
      </w:r>
      <w:r w:rsidR="00C70316">
        <w:t xml:space="preserve">è responsabile </w:t>
      </w:r>
      <w:r w:rsidR="00FB7B65">
        <w:t>la</w:t>
      </w:r>
      <w:r w:rsidR="00132B7B">
        <w:t xml:space="preserve"> </w:t>
      </w:r>
      <w:r w:rsidR="00FB7B65" w:rsidRPr="003632F4">
        <w:rPr>
          <w:rFonts w:ascii="Calibri" w:hAnsi="Calibri" w:cs="Calibri"/>
          <w:color w:val="000000"/>
          <w:bdr w:val="none" w:sz="0" w:space="0" w:color="auto" w:frame="1"/>
        </w:rPr>
        <w:t>Dr.ssa Patrizia Vici</w:t>
      </w:r>
      <w:r w:rsidR="00FB7B65" w:rsidRPr="00307A19">
        <w:rPr>
          <w:b/>
        </w:rPr>
        <w:t xml:space="preserve"> </w:t>
      </w:r>
      <w:r w:rsidR="000772C3" w:rsidRPr="00307A19">
        <w:rPr>
          <w:b/>
        </w:rPr>
        <w:t>CONSIDERATA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 xml:space="preserve">l’impossibilità oggettiva di utilizzare le risorse umane disponibili all’interno dell’Istituti Fisioterapici </w:t>
      </w:r>
      <w:proofErr w:type="spellStart"/>
      <w:r w:rsidRPr="00307A19">
        <w:t>Ospitalieri</w:t>
      </w:r>
      <w:proofErr w:type="spellEnd"/>
      <w:r w:rsidRPr="00307A19">
        <w:t>”;</w:t>
      </w:r>
    </w:p>
    <w:p w:rsidR="0075529B" w:rsidRPr="00307A19" w:rsidRDefault="0075529B" w:rsidP="0075529B">
      <w:pPr>
        <w:jc w:val="center"/>
        <w:rPr>
          <w:b/>
        </w:rPr>
      </w:pPr>
      <w:r w:rsidRPr="00307A19">
        <w:rPr>
          <w:b/>
        </w:rPr>
        <w:t>È INDETTA</w:t>
      </w:r>
    </w:p>
    <w:p w:rsidR="00457908" w:rsidRPr="00FB7B65" w:rsidRDefault="0075529B" w:rsidP="00132B7B">
      <w:r w:rsidRPr="00307A19">
        <w:t xml:space="preserve">una procedura di valutazione comparativa per il conferimento di un incarico di lavoro autonomo di natura professionale per lo svolgimento </w:t>
      </w:r>
      <w:r w:rsidR="00753948" w:rsidRPr="00307A19">
        <w:t>della seguente attività:</w:t>
      </w:r>
      <w:r w:rsidR="00C70316">
        <w:t xml:space="preserve"> </w:t>
      </w:r>
      <w:r w:rsidR="00EE775B">
        <w:t>“</w:t>
      </w:r>
      <w:r w:rsidR="00FB7B65" w:rsidRPr="00FB7B65">
        <w:t>raccolta dati, compilazione CRF e data base, affiancamento nella gestione di pazienti arruolati in studi, collaborazione all’analisi dei dati ed alla stesura di report e manoscritti</w:t>
      </w:r>
      <w:r w:rsidR="00FC27D3">
        <w:t>”.</w:t>
      </w:r>
    </w:p>
    <w:p w:rsidR="00EB61D2" w:rsidRPr="00307A19" w:rsidRDefault="00EB61D2" w:rsidP="00457908">
      <w:pPr>
        <w:ind w:right="-1"/>
        <w:jc w:val="both"/>
        <w:rPr>
          <w:b/>
          <w:sz w:val="20"/>
          <w:szCs w:val="20"/>
        </w:rPr>
      </w:pPr>
    </w:p>
    <w:p w:rsidR="00FB7B65" w:rsidRPr="00FB7B65" w:rsidRDefault="00FB7B65" w:rsidP="00FB7B65">
      <w:pPr>
        <w:jc w:val="both"/>
        <w:rPr>
          <w:color w:val="000000"/>
          <w:bdr w:val="none" w:sz="0" w:space="0" w:color="auto" w:frame="1"/>
        </w:rPr>
      </w:pPr>
      <w:r w:rsidRPr="00FB7B65">
        <w:rPr>
          <w:b/>
          <w:bCs/>
          <w:color w:val="000000"/>
          <w:bdr w:val="none" w:sz="0" w:space="0" w:color="auto" w:frame="1"/>
        </w:rPr>
        <w:t>Responsabile scientifico:</w:t>
      </w:r>
      <w:r w:rsidRPr="00FB7B65">
        <w:rPr>
          <w:color w:val="000000"/>
          <w:bdr w:val="none" w:sz="0" w:space="0" w:color="auto" w:frame="1"/>
        </w:rPr>
        <w:t xml:space="preserve"> Dr.ssa Patrizia Vici</w:t>
      </w:r>
    </w:p>
    <w:p w:rsidR="00FB7B65" w:rsidRPr="00FB7B65" w:rsidRDefault="00FB7B65" w:rsidP="00FB7B65">
      <w:pPr>
        <w:jc w:val="both"/>
      </w:pPr>
      <w:r w:rsidRPr="00FB7B65">
        <w:rPr>
          <w:b/>
        </w:rPr>
        <w:t>Sede di Riferimento:</w:t>
      </w:r>
      <w:r w:rsidRPr="00FB7B65">
        <w:t xml:space="preserve"> UOSD Sperimentazioni di fase 4, presso il Dipartimento Clinica e Ricerca Oncologica</w:t>
      </w:r>
    </w:p>
    <w:p w:rsidR="00FB7B65" w:rsidRPr="006660B5" w:rsidRDefault="00FB7B65" w:rsidP="00FB7B65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FB7B65">
        <w:rPr>
          <w:b/>
          <w:color w:val="000000"/>
        </w:rPr>
        <w:t>Fondo:</w:t>
      </w:r>
      <w:r w:rsidRPr="00FB7B65">
        <w:rPr>
          <w:b/>
          <w:color w:val="FF0000"/>
        </w:rPr>
        <w:t xml:space="preserve"> </w:t>
      </w:r>
      <w:r w:rsidRPr="00FB7B65">
        <w:t>Sperimentazioni OM2 ad esaurimento e la restante parte sul fondo CD IFO 19/09/R/42 ad esaurimento dei quali sono responsabile</w:t>
      </w:r>
      <w:r w:rsidRPr="006660B5">
        <w:rPr>
          <w:rFonts w:ascii="Calibri" w:hAnsi="Calibri" w:cs="Calibri"/>
        </w:rPr>
        <w:t>.</w:t>
      </w:r>
    </w:p>
    <w:p w:rsidR="00132B7B" w:rsidRDefault="00132B7B" w:rsidP="00C020AC">
      <w:pPr>
        <w:ind w:right="-1"/>
        <w:jc w:val="both"/>
        <w:rPr>
          <w:b/>
        </w:rPr>
      </w:pPr>
    </w:p>
    <w:p w:rsidR="00FB7B65" w:rsidRPr="00FB7B65" w:rsidRDefault="00AB466F" w:rsidP="00FB7B65">
      <w:pPr>
        <w:pStyle w:val="xxmsonormal"/>
        <w:shd w:val="clear" w:color="auto" w:fill="FFFFFF"/>
        <w:spacing w:before="0" w:beforeAutospacing="0" w:after="0" w:afterAutospacing="0"/>
      </w:pPr>
      <w:r w:rsidRPr="00FB7B65">
        <w:rPr>
          <w:b/>
        </w:rPr>
        <w:t>Titolo di studio o accademici</w:t>
      </w:r>
      <w:r w:rsidRPr="00FB7B65">
        <w:t>:</w:t>
      </w:r>
      <w:r w:rsidR="00EE775B" w:rsidRPr="00FB7B65">
        <w:t xml:space="preserve"> </w:t>
      </w:r>
      <w:r w:rsidR="00FB7B65" w:rsidRPr="00FB7B65">
        <w:t xml:space="preserve">Laurea in Medicina e Chirurgia, </w:t>
      </w:r>
    </w:p>
    <w:p w:rsidR="00FB7B65" w:rsidRPr="00FB7B65" w:rsidRDefault="00FB7B65" w:rsidP="00FB7B65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  <w:r w:rsidRPr="00FB7B65">
        <w:rPr>
          <w:b/>
        </w:rPr>
        <w:t>Titolo preferenziale:</w:t>
      </w:r>
      <w:r w:rsidRPr="00FB7B65">
        <w:t xml:space="preserve"> Specializzazione in Oncologia Medica</w:t>
      </w:r>
      <w:bookmarkStart w:id="0" w:name="_GoBack"/>
      <w:bookmarkEnd w:id="0"/>
    </w:p>
    <w:p w:rsidR="00DF25B8" w:rsidRPr="00132B7B" w:rsidRDefault="00DF25B8" w:rsidP="00FB7B65">
      <w:pPr>
        <w:pStyle w:val="xxmsonormal"/>
        <w:shd w:val="clear" w:color="auto" w:fill="FFFFFF"/>
        <w:spacing w:before="0" w:beforeAutospacing="0" w:after="0" w:afterAutospacing="0"/>
      </w:pPr>
    </w:p>
    <w:p w:rsidR="00FB7B65" w:rsidRPr="00FB7B65" w:rsidRDefault="00AB466F" w:rsidP="00FB7B65">
      <w:pPr>
        <w:pStyle w:val="Default"/>
        <w:spacing w:line="276" w:lineRule="auto"/>
        <w:jc w:val="both"/>
      </w:pPr>
      <w:r w:rsidRPr="00132B7B">
        <w:rPr>
          <w:b/>
        </w:rPr>
        <w:t>Competenze ed Esperienze:</w:t>
      </w:r>
      <w:r w:rsidRPr="00132B7B">
        <w:t xml:space="preserve"> </w:t>
      </w:r>
      <w:r w:rsidR="00FB7B65" w:rsidRPr="00FB7B65">
        <w:t xml:space="preserve">Esperienza nella gestione dei pazienti oncologici e dei dati relativi a studi clinici; capacità di valutazione ed elaborazione dei dati dei pazienti arruolati; conoscenza della lingua inglese e francese parlata e scritta; conoscenza ed uso dei sistemi Windows, Office ed in particolare dei software Word, </w:t>
      </w:r>
      <w:proofErr w:type="spellStart"/>
      <w:r w:rsidR="00FB7B65" w:rsidRPr="00FB7B65">
        <w:t>Power</w:t>
      </w:r>
      <w:proofErr w:type="spellEnd"/>
      <w:r w:rsidR="00FB7B65" w:rsidRPr="00FB7B65">
        <w:t xml:space="preserve"> Point ed Excel. </w:t>
      </w:r>
    </w:p>
    <w:p w:rsidR="00132B7B" w:rsidRPr="00132B7B" w:rsidRDefault="00132B7B" w:rsidP="00132B7B">
      <w:pPr>
        <w:pStyle w:val="xxmsonormal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bdr w:val="none" w:sz="0" w:space="0" w:color="auto" w:frame="1"/>
        </w:rPr>
      </w:pPr>
    </w:p>
    <w:p w:rsidR="000C503D" w:rsidRDefault="00297338" w:rsidP="00EB61D2">
      <w:pPr>
        <w:jc w:val="both"/>
      </w:pPr>
      <w:r w:rsidRPr="00307A19">
        <w:rPr>
          <w:b/>
        </w:rPr>
        <w:t>Durata dell'incarico:</w:t>
      </w:r>
      <w:r w:rsidRPr="00307A19">
        <w:t xml:space="preserve"> L’attività oggetto della collaborazione avrà decorrenza </w:t>
      </w:r>
      <w:r w:rsidR="0003202D" w:rsidRPr="00307A19">
        <w:t>dal</w:t>
      </w:r>
      <w:r w:rsidRPr="00307A19">
        <w:t xml:space="preserve"> primo giorno utile immediatamente successivo alla data di adozione del provvedimento, da individuarsi in ogni caso nel 1° o nel 16° giorno di ciascun mese, e </w:t>
      </w:r>
      <w:r w:rsidR="0058482D">
        <w:t xml:space="preserve">per </w:t>
      </w:r>
      <w:r w:rsidR="00277FD8">
        <w:t xml:space="preserve">12 </w:t>
      </w:r>
      <w:r w:rsidR="00FD71C0" w:rsidRPr="00307A19">
        <w:t>mesi</w:t>
      </w:r>
      <w:r w:rsidR="00EB61D2" w:rsidRPr="00307A19">
        <w:t>.</w:t>
      </w:r>
    </w:p>
    <w:p w:rsidR="00307A19" w:rsidRPr="00307A19" w:rsidRDefault="00307A19" w:rsidP="00EB61D2">
      <w:pPr>
        <w:jc w:val="both"/>
      </w:pPr>
    </w:p>
    <w:p w:rsidR="009D5637" w:rsidRPr="00EB3DD8" w:rsidRDefault="00297338" w:rsidP="00EB3DD8">
      <w:pPr>
        <w:spacing w:line="276" w:lineRule="auto"/>
        <w:jc w:val="both"/>
      </w:pPr>
      <w:r w:rsidRPr="00307A19">
        <w:rPr>
          <w:b/>
        </w:rPr>
        <w:t>Compenso:</w:t>
      </w:r>
      <w:r w:rsidRPr="00307A19">
        <w:t xml:space="preserve"> </w:t>
      </w:r>
      <w:r w:rsidR="00267295" w:rsidRPr="00307A19">
        <w:t xml:space="preserve">La spesa complessiva per la durata dell’incarico sarà pari a </w:t>
      </w:r>
      <w:r w:rsidR="00267295" w:rsidRPr="00FB7B65">
        <w:t xml:space="preserve">€ </w:t>
      </w:r>
      <w:r w:rsidR="00FB7B65" w:rsidRPr="00FB7B65">
        <w:t xml:space="preserve">29.700,00 </w:t>
      </w:r>
      <w:r w:rsidR="000B328D" w:rsidRPr="00FB7B65">
        <w:t>oneri</w:t>
      </w:r>
      <w:r w:rsidR="000B328D" w:rsidRPr="00307A19">
        <w:t xml:space="preserve"> inclusi</w:t>
      </w:r>
      <w:r w:rsidR="00267295" w:rsidRPr="00307A19">
        <w:t>, da corrispondere in ratei mensili posticipati e previa emissione di apposita fattura</w:t>
      </w:r>
      <w:r w:rsidR="0039682B" w:rsidRPr="00307A19">
        <w:t xml:space="preserve"> elettronica</w:t>
      </w:r>
      <w:r w:rsidR="00326212" w:rsidRPr="00307A19">
        <w:t xml:space="preserve"> in regime esigibilità immediata</w:t>
      </w:r>
      <w:r w:rsidR="0023335D">
        <w:t>.</w:t>
      </w:r>
    </w:p>
    <w:p w:rsidR="009D5637" w:rsidRDefault="009D5637">
      <w:pPr>
        <w:autoSpaceDE w:val="0"/>
        <w:jc w:val="both"/>
        <w:rPr>
          <w:b/>
        </w:rPr>
      </w:pPr>
    </w:p>
    <w:p w:rsidR="000C503D" w:rsidRPr="00307A19" w:rsidRDefault="00297338">
      <w:pPr>
        <w:autoSpaceDE w:val="0"/>
        <w:jc w:val="both"/>
        <w:rPr>
          <w:b/>
        </w:rPr>
      </w:pPr>
      <w:r w:rsidRPr="00307A19">
        <w:rPr>
          <w:b/>
        </w:rPr>
        <w:t>REQUISITI GENERALI:</w:t>
      </w:r>
    </w:p>
    <w:p w:rsidR="000C503D" w:rsidRPr="00307A19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22EAE" w:rsidRPr="00307A19" w:rsidRDefault="00FB11C3" w:rsidP="00B22EAE">
      <w:pPr>
        <w:jc w:val="both"/>
      </w:pPr>
      <w:r w:rsidRPr="00307A19">
        <w:t>Tutti i requisiti devono essere posseduti alla data di scadenza del termine stabilito nell’avviso di selezione per la presentazione della domanda di ammissione.</w:t>
      </w:r>
      <w:r w:rsidR="00B22EAE" w:rsidRPr="00307A19">
        <w:t xml:space="preserve"> Il possesso della Partita Iva è obbligatorio al momento del conferimento dell’incarico</w:t>
      </w:r>
    </w:p>
    <w:p w:rsidR="00FB11C3" w:rsidRPr="00307A19" w:rsidRDefault="00FB11C3" w:rsidP="00FB11C3">
      <w:pPr>
        <w:jc w:val="both"/>
      </w:pP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entro le ore 12.00 del quindicesimo giorno dalla data di pubblicazione del presente bando di concorso. La domanda deve essere spedita tramite: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7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1C3" w:rsidRPr="00307A19" w:rsidRDefault="00FB11C3" w:rsidP="00FB11C3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CE0032" w:rsidRPr="00307A19" w:rsidRDefault="00CE0032" w:rsidP="00CE0032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7A19" w:rsidRDefault="000C503D">
      <w:pPr>
        <w:autoSpaceDE w:val="0"/>
        <w:jc w:val="both"/>
        <w:rPr>
          <w:sz w:val="20"/>
          <w:szCs w:val="20"/>
        </w:rPr>
      </w:pPr>
    </w:p>
    <w:p w:rsidR="00CE0032" w:rsidRPr="00307A19" w:rsidRDefault="00CE0032" w:rsidP="00CE0032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8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CE0032" w:rsidRPr="00307A19" w:rsidRDefault="00CE0032" w:rsidP="00CE0032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370F36" w:rsidRPr="00B016EB" w:rsidRDefault="00370F36" w:rsidP="00370F36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370F36" w:rsidRPr="00B016EB" w:rsidRDefault="00370F36" w:rsidP="00370F36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370F36" w:rsidRPr="00B016EB" w:rsidRDefault="00370F36" w:rsidP="00370F36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370F36" w:rsidRDefault="00370F36" w:rsidP="00370F36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370F36" w:rsidRPr="003C3024" w:rsidRDefault="00370F36" w:rsidP="00370F36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C3024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3C3024">
        <w:rPr>
          <w:rFonts w:ascii="Times New Roman" w:hAnsi="Times New Roman"/>
          <w:sz w:val="24"/>
          <w:szCs w:val="24"/>
          <w:lang w:eastAsia="it-IT"/>
        </w:rPr>
        <w:t>llegato 2)</w:t>
      </w:r>
      <w:r>
        <w:rPr>
          <w:rFonts w:ascii="Times New Roman" w:hAnsi="Times New Roman"/>
          <w:sz w:val="24"/>
          <w:szCs w:val="24"/>
          <w:lang w:eastAsia="it-IT"/>
        </w:rPr>
        <w:t>;</w:t>
      </w:r>
    </w:p>
    <w:p w:rsidR="00370F36" w:rsidRDefault="00370F36" w:rsidP="00370F36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370F36" w:rsidRPr="00230749" w:rsidRDefault="00370F36" w:rsidP="00370F36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</w:p>
    <w:p w:rsidR="00C14557" w:rsidRPr="00C14557" w:rsidRDefault="00C14557" w:rsidP="00C14557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>S</w:t>
      </w:r>
      <w:r w:rsidR="00020984" w:rsidRPr="00307A19">
        <w:t>aranno inoltre</w:t>
      </w:r>
      <w:r w:rsidR="005D1202" w:rsidRPr="00307A19">
        <w:t xml:space="preserve"> esclusi dal bando</w:t>
      </w:r>
      <w:r w:rsidR="00753948" w:rsidRPr="00307A19">
        <w:t xml:space="preserve"> </w:t>
      </w:r>
      <w:r w:rsidR="00020984" w:rsidRPr="00307A19">
        <w:t>i candidati: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1) </w:t>
      </w:r>
      <w:r w:rsidR="00020984" w:rsidRPr="00307A19">
        <w:t xml:space="preserve">che </w:t>
      </w:r>
      <w:r w:rsidRPr="00307A19">
        <w:t>non siano in possesso di tutti i requisiti prescritti dal presente avviso;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2) </w:t>
      </w:r>
      <w:r w:rsidR="00020984" w:rsidRPr="00307A19">
        <w:t xml:space="preserve">che </w:t>
      </w:r>
      <w:r w:rsidRPr="00307A19">
        <w:t xml:space="preserve">abbiano prodotto la domanda oltre il termine perentorio indicato </w:t>
      </w:r>
      <w:r w:rsidR="00020984" w:rsidRPr="00307A19">
        <w:t>nel bando di selezione pubblica;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3) </w:t>
      </w:r>
      <w:r w:rsidR="00020984" w:rsidRPr="00307A19">
        <w:t xml:space="preserve">che </w:t>
      </w:r>
      <w:r w:rsidRPr="00307A19">
        <w:t>non abbiano allegato alla domanda le dichiarazioni sostitutive comprovanti i requisiti previsti per la partecipazione al presente avviso.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4) </w:t>
      </w:r>
      <w:r w:rsidR="00020984" w:rsidRPr="00307A19">
        <w:t xml:space="preserve">che </w:t>
      </w:r>
      <w:r w:rsidRPr="00307A19">
        <w:t xml:space="preserve">non abbiano allegato alla domanda copia fotostatica del documento di </w:t>
      </w:r>
      <w:proofErr w:type="spellStart"/>
      <w:r w:rsidRPr="00307A19">
        <w:t>identita'</w:t>
      </w:r>
      <w:proofErr w:type="spellEnd"/>
      <w:r w:rsidRPr="00307A19">
        <w:t xml:space="preserve"> in corso di validità;</w:t>
      </w:r>
    </w:p>
    <w:p w:rsidR="000C503D" w:rsidRPr="00307A19" w:rsidRDefault="00297338">
      <w:pPr>
        <w:pStyle w:val="Paragrafoelenco"/>
        <w:ind w:left="0"/>
        <w:jc w:val="both"/>
      </w:pPr>
      <w:r w:rsidRPr="00307A19">
        <w:t xml:space="preserve">5) </w:t>
      </w:r>
      <w:r w:rsidR="00020984" w:rsidRPr="00307A19">
        <w:t xml:space="preserve">che </w:t>
      </w:r>
      <w:r w:rsidRPr="00307A19">
        <w:t>non abbiano indicato nell’oggetto il numero e la data di pubblicazione del bando di selezione alla quale s’intende partecipare.</w:t>
      </w:r>
    </w:p>
    <w:p w:rsidR="000C503D" w:rsidRPr="00307A19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B22EAE" w:rsidRPr="00307A19" w:rsidRDefault="0094555B" w:rsidP="00B22EAE">
      <w:pPr>
        <w:jc w:val="both"/>
      </w:pPr>
      <w:r w:rsidRPr="00307A19">
        <w:t xml:space="preserve">Le domande e la documentazione presentate saranno valutate da un'apposita Commissione esaminatrice, che procederà alla valutazione comparativa mediante l'esame dei titoli dei candidati ed eventuale </w:t>
      </w:r>
      <w:r w:rsidR="00B22EAE" w:rsidRPr="00307A19">
        <w:t>colloquio seguendo criteri e procedure interne.</w:t>
      </w:r>
    </w:p>
    <w:p w:rsidR="00A152F3" w:rsidRPr="00307A19" w:rsidRDefault="00A152F3" w:rsidP="0094555B">
      <w:pPr>
        <w:jc w:val="both"/>
        <w:outlineLvl w:val="0"/>
        <w:rPr>
          <w:sz w:val="20"/>
          <w:szCs w:val="20"/>
        </w:rPr>
      </w:pPr>
    </w:p>
    <w:p w:rsidR="004530EC" w:rsidRDefault="004530EC" w:rsidP="00AE66FD">
      <w:pPr>
        <w:jc w:val="right"/>
        <w:rPr>
          <w:b/>
          <w:i/>
        </w:rPr>
      </w:pP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066B48" w:rsidRDefault="00066B48" w:rsidP="00066B48">
      <w:pPr>
        <w:jc w:val="both"/>
        <w:rPr>
          <w:b/>
          <w:i/>
        </w:rPr>
      </w:pPr>
    </w:p>
    <w:p w:rsidR="00066B48" w:rsidRPr="00307A19" w:rsidRDefault="00066B48" w:rsidP="00066B48">
      <w:pPr>
        <w:jc w:val="both"/>
        <w:rPr>
          <w:sz w:val="18"/>
          <w:szCs w:val="18"/>
        </w:rPr>
      </w:pPr>
    </w:p>
    <w:p w:rsidR="00066B48" w:rsidRPr="007A552E" w:rsidRDefault="00066B48" w:rsidP="00066B4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7A19">
        <w:rPr>
          <w:rFonts w:ascii="Times New Roman" w:hAnsi="Times New Roman" w:cs="Times New Roman"/>
          <w:sz w:val="24"/>
          <w:szCs w:val="24"/>
        </w:rPr>
        <w:lastRenderedPageBreak/>
        <w:t xml:space="preserve">Il presente avviso è pubblicato per 15 gg. sul sito degli IFO </w:t>
      </w:r>
      <w:r w:rsidRPr="007A552E">
        <w:rPr>
          <w:rFonts w:ascii="Times New Roman" w:hAnsi="Times New Roman" w:cs="Times New Roman"/>
          <w:sz w:val="24"/>
          <w:szCs w:val="24"/>
        </w:rPr>
        <w:t>a far data dal</w:t>
      </w:r>
      <w:r w:rsidR="00C14557" w:rsidRPr="007A552E">
        <w:rPr>
          <w:rFonts w:ascii="Times New Roman" w:hAnsi="Times New Roman" w:cs="Times New Roman"/>
          <w:sz w:val="24"/>
          <w:szCs w:val="24"/>
        </w:rPr>
        <w:t xml:space="preserve"> </w:t>
      </w:r>
      <w:r w:rsidR="007A552E" w:rsidRPr="007A552E">
        <w:rPr>
          <w:rFonts w:ascii="Times New Roman" w:hAnsi="Times New Roman" w:cs="Times New Roman"/>
          <w:sz w:val="24"/>
          <w:szCs w:val="24"/>
        </w:rPr>
        <w:t>29</w:t>
      </w:r>
      <w:r w:rsidR="00EB3DD8" w:rsidRPr="007A552E">
        <w:rPr>
          <w:rFonts w:ascii="Times New Roman" w:hAnsi="Times New Roman" w:cs="Times New Roman"/>
          <w:sz w:val="24"/>
          <w:szCs w:val="24"/>
        </w:rPr>
        <w:t>/11</w:t>
      </w:r>
      <w:r w:rsidR="002C6657" w:rsidRPr="007A552E">
        <w:rPr>
          <w:rFonts w:ascii="Times New Roman" w:hAnsi="Times New Roman" w:cs="Times New Roman"/>
          <w:sz w:val="24"/>
          <w:szCs w:val="24"/>
        </w:rPr>
        <w:t>/2021</w:t>
      </w:r>
    </w:p>
    <w:p w:rsidR="00066B48" w:rsidRPr="007A552E" w:rsidRDefault="00066B48" w:rsidP="00066B48">
      <w:pPr>
        <w:jc w:val="both"/>
      </w:pPr>
      <w:r w:rsidRPr="007A552E">
        <w:t>Le domande dovranno essere inviate entro il</w:t>
      </w:r>
      <w:r w:rsidR="00C14557" w:rsidRPr="007A552E">
        <w:t xml:space="preserve"> </w:t>
      </w:r>
      <w:r w:rsidR="007A552E" w:rsidRPr="007A552E">
        <w:t>14/12</w:t>
      </w:r>
      <w:r w:rsidR="00C14557" w:rsidRPr="007A552E">
        <w:t>/</w:t>
      </w:r>
      <w:r w:rsidR="003751AD" w:rsidRPr="007A552E">
        <w:t>2021</w:t>
      </w:r>
    </w:p>
    <w:p w:rsidR="00066B48" w:rsidRPr="007A552E" w:rsidRDefault="00066B48" w:rsidP="00066B48">
      <w:pPr>
        <w:jc w:val="both"/>
        <w:rPr>
          <w:sz w:val="20"/>
          <w:szCs w:val="20"/>
        </w:rPr>
      </w:pP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9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8172E9" w:rsidRPr="00B016EB" w:rsidRDefault="008172E9" w:rsidP="008172E9">
      <w:pPr>
        <w:jc w:val="both"/>
        <w:rPr>
          <w:b/>
          <w:i/>
          <w:sz w:val="12"/>
          <w:szCs w:val="12"/>
        </w:rPr>
      </w:pPr>
    </w:p>
    <w:p w:rsidR="008172E9" w:rsidRPr="00533419" w:rsidRDefault="008172E9" w:rsidP="008172E9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8172E9" w:rsidRPr="00367133" w:rsidRDefault="008172E9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0C503D" w:rsidRPr="00307A19" w:rsidRDefault="000C503D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07A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C0" w:rsidRDefault="004D75C0">
      <w:r>
        <w:separator/>
      </w:r>
    </w:p>
  </w:endnote>
  <w:endnote w:type="continuationSeparator" w:id="0">
    <w:p w:rsidR="004D75C0" w:rsidRDefault="004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C0" w:rsidRDefault="004D75C0">
      <w:r>
        <w:separator/>
      </w:r>
    </w:p>
  </w:footnote>
  <w:footnote w:type="continuationSeparator" w:id="0">
    <w:p w:rsidR="004D75C0" w:rsidRDefault="004D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7A552E">
    <w:pPr>
      <w:pStyle w:val="Intestazione"/>
    </w:pPr>
    <w:r>
      <w:rPr>
        <w:noProof/>
      </w:rPr>
      <w:pict>
        <v:group id="Gruppo 5" o:spid="_x0000_s2049" style="position:absolute;margin-left:-20.15pt;margin-top:14.2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2050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<v:imagedata r:id="rId1" o:title="ente_semplice" cropleft="12220f" cropright="11344f"/>
            <v:path arrowok="t"/>
          </v:shape>
          <v:shape id="Immagine 3" o:spid="_x0000_s2051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<v:imagedata r:id="rId2" o:title="" croptop="12275f" cropbottom="19726f" cropleft="3572f" cropright="6591f"/>
            <v:path arrowok="t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279CE"/>
    <w:rsid w:val="0003202D"/>
    <w:rsid w:val="00035AE8"/>
    <w:rsid w:val="00047C5E"/>
    <w:rsid w:val="000519F9"/>
    <w:rsid w:val="00057C04"/>
    <w:rsid w:val="00066B48"/>
    <w:rsid w:val="000772C3"/>
    <w:rsid w:val="00077A14"/>
    <w:rsid w:val="000870D4"/>
    <w:rsid w:val="000A0DA4"/>
    <w:rsid w:val="000A1A8C"/>
    <w:rsid w:val="000A24AA"/>
    <w:rsid w:val="000A41CB"/>
    <w:rsid w:val="000A7D60"/>
    <w:rsid w:val="000B328D"/>
    <w:rsid w:val="000C503D"/>
    <w:rsid w:val="000C6F3A"/>
    <w:rsid w:val="000D72EB"/>
    <w:rsid w:val="000E1D28"/>
    <w:rsid w:val="000E386B"/>
    <w:rsid w:val="000E6B14"/>
    <w:rsid w:val="000F45EB"/>
    <w:rsid w:val="001121A2"/>
    <w:rsid w:val="001136EF"/>
    <w:rsid w:val="0011669D"/>
    <w:rsid w:val="00132B7B"/>
    <w:rsid w:val="00133728"/>
    <w:rsid w:val="00134257"/>
    <w:rsid w:val="0014454F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0B4C"/>
    <w:rsid w:val="0021258A"/>
    <w:rsid w:val="00213176"/>
    <w:rsid w:val="00215352"/>
    <w:rsid w:val="00220298"/>
    <w:rsid w:val="00224CF3"/>
    <w:rsid w:val="0023335D"/>
    <w:rsid w:val="00240183"/>
    <w:rsid w:val="00244683"/>
    <w:rsid w:val="002507BD"/>
    <w:rsid w:val="0026070C"/>
    <w:rsid w:val="00266B24"/>
    <w:rsid w:val="00267295"/>
    <w:rsid w:val="002758B3"/>
    <w:rsid w:val="00277FD8"/>
    <w:rsid w:val="00284F2E"/>
    <w:rsid w:val="00286C2A"/>
    <w:rsid w:val="00290A98"/>
    <w:rsid w:val="002947FD"/>
    <w:rsid w:val="00296536"/>
    <w:rsid w:val="00296ED5"/>
    <w:rsid w:val="00297338"/>
    <w:rsid w:val="002B732C"/>
    <w:rsid w:val="002C06DB"/>
    <w:rsid w:val="002C3CDE"/>
    <w:rsid w:val="002C6657"/>
    <w:rsid w:val="002C6F60"/>
    <w:rsid w:val="002E47F2"/>
    <w:rsid w:val="003020A5"/>
    <w:rsid w:val="00307A19"/>
    <w:rsid w:val="003220FD"/>
    <w:rsid w:val="00326212"/>
    <w:rsid w:val="003563F4"/>
    <w:rsid w:val="003644A3"/>
    <w:rsid w:val="00367133"/>
    <w:rsid w:val="00370F36"/>
    <w:rsid w:val="003720BB"/>
    <w:rsid w:val="00374080"/>
    <w:rsid w:val="00374435"/>
    <w:rsid w:val="003751AD"/>
    <w:rsid w:val="00383C97"/>
    <w:rsid w:val="00386004"/>
    <w:rsid w:val="00393913"/>
    <w:rsid w:val="0039682B"/>
    <w:rsid w:val="00397FE6"/>
    <w:rsid w:val="003A6A10"/>
    <w:rsid w:val="003B321F"/>
    <w:rsid w:val="003C6E74"/>
    <w:rsid w:val="003F7267"/>
    <w:rsid w:val="00406B24"/>
    <w:rsid w:val="00412933"/>
    <w:rsid w:val="004217E8"/>
    <w:rsid w:val="0043436C"/>
    <w:rsid w:val="00450D21"/>
    <w:rsid w:val="004530EC"/>
    <w:rsid w:val="00457908"/>
    <w:rsid w:val="00473340"/>
    <w:rsid w:val="00474CB3"/>
    <w:rsid w:val="00480265"/>
    <w:rsid w:val="004810CE"/>
    <w:rsid w:val="004851AA"/>
    <w:rsid w:val="00490E92"/>
    <w:rsid w:val="00496C3C"/>
    <w:rsid w:val="004C37C8"/>
    <w:rsid w:val="004D29D8"/>
    <w:rsid w:val="004D74F5"/>
    <w:rsid w:val="004D75C0"/>
    <w:rsid w:val="004E2ED2"/>
    <w:rsid w:val="00502290"/>
    <w:rsid w:val="005031E5"/>
    <w:rsid w:val="00505CF2"/>
    <w:rsid w:val="005071D9"/>
    <w:rsid w:val="005104DE"/>
    <w:rsid w:val="00511CAC"/>
    <w:rsid w:val="00514E51"/>
    <w:rsid w:val="0052376C"/>
    <w:rsid w:val="005320DC"/>
    <w:rsid w:val="00542D58"/>
    <w:rsid w:val="005438E3"/>
    <w:rsid w:val="005530E3"/>
    <w:rsid w:val="005533EF"/>
    <w:rsid w:val="00554F59"/>
    <w:rsid w:val="00555563"/>
    <w:rsid w:val="00563EEE"/>
    <w:rsid w:val="00566E99"/>
    <w:rsid w:val="0058482D"/>
    <w:rsid w:val="0058544E"/>
    <w:rsid w:val="0059082B"/>
    <w:rsid w:val="005926F3"/>
    <w:rsid w:val="00593371"/>
    <w:rsid w:val="00594D52"/>
    <w:rsid w:val="005A5985"/>
    <w:rsid w:val="005B296C"/>
    <w:rsid w:val="005B52BF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3E7F"/>
    <w:rsid w:val="0065713F"/>
    <w:rsid w:val="00663C91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101B"/>
    <w:rsid w:val="006F584C"/>
    <w:rsid w:val="006F71E0"/>
    <w:rsid w:val="007001F1"/>
    <w:rsid w:val="007021D5"/>
    <w:rsid w:val="00706505"/>
    <w:rsid w:val="00706DF6"/>
    <w:rsid w:val="0071177B"/>
    <w:rsid w:val="00712169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A552E"/>
    <w:rsid w:val="007B3036"/>
    <w:rsid w:val="007B4364"/>
    <w:rsid w:val="007B6019"/>
    <w:rsid w:val="007C11BF"/>
    <w:rsid w:val="007C7583"/>
    <w:rsid w:val="007D0F24"/>
    <w:rsid w:val="007F069D"/>
    <w:rsid w:val="00810E1C"/>
    <w:rsid w:val="008172A5"/>
    <w:rsid w:val="008172E9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2438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D5637"/>
    <w:rsid w:val="009E345E"/>
    <w:rsid w:val="009E54E0"/>
    <w:rsid w:val="00A12513"/>
    <w:rsid w:val="00A128C9"/>
    <w:rsid w:val="00A152F3"/>
    <w:rsid w:val="00A21964"/>
    <w:rsid w:val="00A225E2"/>
    <w:rsid w:val="00A25F1A"/>
    <w:rsid w:val="00A34083"/>
    <w:rsid w:val="00A42135"/>
    <w:rsid w:val="00A45DC2"/>
    <w:rsid w:val="00A5028E"/>
    <w:rsid w:val="00A532CD"/>
    <w:rsid w:val="00A625A5"/>
    <w:rsid w:val="00A626C9"/>
    <w:rsid w:val="00A6620D"/>
    <w:rsid w:val="00A7357F"/>
    <w:rsid w:val="00A805EA"/>
    <w:rsid w:val="00A80C84"/>
    <w:rsid w:val="00A86E19"/>
    <w:rsid w:val="00A91937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AE66FD"/>
    <w:rsid w:val="00B016EB"/>
    <w:rsid w:val="00B22EAE"/>
    <w:rsid w:val="00B27F52"/>
    <w:rsid w:val="00B4641E"/>
    <w:rsid w:val="00B56878"/>
    <w:rsid w:val="00B634BF"/>
    <w:rsid w:val="00B76166"/>
    <w:rsid w:val="00B85929"/>
    <w:rsid w:val="00B85A83"/>
    <w:rsid w:val="00B94385"/>
    <w:rsid w:val="00B95E29"/>
    <w:rsid w:val="00B96491"/>
    <w:rsid w:val="00BA46FD"/>
    <w:rsid w:val="00BA78DD"/>
    <w:rsid w:val="00BB1926"/>
    <w:rsid w:val="00BB6691"/>
    <w:rsid w:val="00BC04DF"/>
    <w:rsid w:val="00BC2408"/>
    <w:rsid w:val="00BC3DA7"/>
    <w:rsid w:val="00BC6908"/>
    <w:rsid w:val="00BE3597"/>
    <w:rsid w:val="00BE4A68"/>
    <w:rsid w:val="00BE6806"/>
    <w:rsid w:val="00BF205E"/>
    <w:rsid w:val="00BF47BC"/>
    <w:rsid w:val="00BF7F12"/>
    <w:rsid w:val="00C0087A"/>
    <w:rsid w:val="00C020AC"/>
    <w:rsid w:val="00C0259B"/>
    <w:rsid w:val="00C11A58"/>
    <w:rsid w:val="00C14557"/>
    <w:rsid w:val="00C16C08"/>
    <w:rsid w:val="00C21739"/>
    <w:rsid w:val="00C31467"/>
    <w:rsid w:val="00C46B7E"/>
    <w:rsid w:val="00C52FE3"/>
    <w:rsid w:val="00C537D8"/>
    <w:rsid w:val="00C66863"/>
    <w:rsid w:val="00C70316"/>
    <w:rsid w:val="00C77CE4"/>
    <w:rsid w:val="00C9661A"/>
    <w:rsid w:val="00CA0778"/>
    <w:rsid w:val="00CA57B2"/>
    <w:rsid w:val="00CB29FA"/>
    <w:rsid w:val="00CB667E"/>
    <w:rsid w:val="00CC043C"/>
    <w:rsid w:val="00CD6A9C"/>
    <w:rsid w:val="00CE0032"/>
    <w:rsid w:val="00CE306E"/>
    <w:rsid w:val="00CE599D"/>
    <w:rsid w:val="00CF30B2"/>
    <w:rsid w:val="00D0011A"/>
    <w:rsid w:val="00D009E1"/>
    <w:rsid w:val="00D07053"/>
    <w:rsid w:val="00D079BA"/>
    <w:rsid w:val="00D14B1F"/>
    <w:rsid w:val="00D238D0"/>
    <w:rsid w:val="00D239CB"/>
    <w:rsid w:val="00D305E4"/>
    <w:rsid w:val="00D67A7C"/>
    <w:rsid w:val="00D715F7"/>
    <w:rsid w:val="00D81B5B"/>
    <w:rsid w:val="00D828A3"/>
    <w:rsid w:val="00D956FC"/>
    <w:rsid w:val="00D9692A"/>
    <w:rsid w:val="00D97120"/>
    <w:rsid w:val="00DA2A26"/>
    <w:rsid w:val="00DB2E7C"/>
    <w:rsid w:val="00DB65A6"/>
    <w:rsid w:val="00DB7A6D"/>
    <w:rsid w:val="00DC066C"/>
    <w:rsid w:val="00DC5830"/>
    <w:rsid w:val="00DD1615"/>
    <w:rsid w:val="00DD7EF1"/>
    <w:rsid w:val="00DF12C3"/>
    <w:rsid w:val="00DF25B8"/>
    <w:rsid w:val="00E17DA1"/>
    <w:rsid w:val="00E20027"/>
    <w:rsid w:val="00E24445"/>
    <w:rsid w:val="00E60CBE"/>
    <w:rsid w:val="00E62DA6"/>
    <w:rsid w:val="00E65619"/>
    <w:rsid w:val="00E76B23"/>
    <w:rsid w:val="00E76F72"/>
    <w:rsid w:val="00E85739"/>
    <w:rsid w:val="00E920F2"/>
    <w:rsid w:val="00E97E63"/>
    <w:rsid w:val="00EB3DD8"/>
    <w:rsid w:val="00EB61D2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EE775B"/>
    <w:rsid w:val="00F03F5C"/>
    <w:rsid w:val="00F10C93"/>
    <w:rsid w:val="00F26915"/>
    <w:rsid w:val="00F3739B"/>
    <w:rsid w:val="00F44508"/>
    <w:rsid w:val="00F45539"/>
    <w:rsid w:val="00F45BB9"/>
    <w:rsid w:val="00F51CA0"/>
    <w:rsid w:val="00F61BD3"/>
    <w:rsid w:val="00F64D68"/>
    <w:rsid w:val="00F93228"/>
    <w:rsid w:val="00F9357D"/>
    <w:rsid w:val="00F93651"/>
    <w:rsid w:val="00FA2791"/>
    <w:rsid w:val="00FB11C3"/>
    <w:rsid w:val="00FB7B65"/>
    <w:rsid w:val="00FC27D3"/>
    <w:rsid w:val="00FC66DD"/>
    <w:rsid w:val="00FD08D3"/>
    <w:rsid w:val="00FD231E"/>
    <w:rsid w:val="00FD25F5"/>
    <w:rsid w:val="00FD43EB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8BDEFE8"/>
  <w15:docId w15:val="{041415BD-E40E-4CDE-BDCD-3783625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663C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o.it/privacy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FONSI MARIA ASSUNTA</cp:lastModifiedBy>
  <cp:revision>85</cp:revision>
  <cp:lastPrinted>2021-11-02T09:00:00Z</cp:lastPrinted>
  <dcterms:created xsi:type="dcterms:W3CDTF">2018-03-07T15:01:00Z</dcterms:created>
  <dcterms:modified xsi:type="dcterms:W3CDTF">2021-11-29T10:56:00Z</dcterms:modified>
</cp:coreProperties>
</file>